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2670C7AB" w:rsidR="00151271" w:rsidRPr="00C001CD" w:rsidRDefault="009313E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Marianne Wolff Lundholt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63035024" w14:textId="77777777" w:rsidR="005C7D05" w:rsidRPr="00C001CD" w:rsidRDefault="005C7D05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</w:p>
    <w:p w14:paraId="0E274380" w14:textId="5ADA1B18" w:rsidR="00A8535D" w:rsidRPr="005C7D05" w:rsidRDefault="005C7D05" w:rsidP="00FE7722">
      <w:pPr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>Desuden deltog:</w:t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Luise Thuesen Marling og Sverre Berg-Jensen fra Arbejdsmiljø</w:t>
      </w:r>
    </w:p>
    <w:p w14:paraId="4FE3B010" w14:textId="77777777" w:rsidR="005C7D05" w:rsidRDefault="005C7D05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6B8B08F6" w:rsidR="00B6560E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1EE03435" w14:textId="1A3F8E21" w:rsidR="00081B0A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68A758C2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5C7D05">
        <w:rPr>
          <w:rFonts w:asciiTheme="minorHAnsi" w:hAnsiTheme="minorHAnsi" w:cstheme="minorHAnsi"/>
          <w:sz w:val="22"/>
          <w:szCs w:val="22"/>
          <w:lang w:val="da-DK"/>
        </w:rPr>
        <w:t>5</w:t>
      </w:r>
      <w:r w:rsidR="00F637B3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5C7D05">
        <w:rPr>
          <w:rFonts w:asciiTheme="minorHAnsi" w:hAnsiTheme="minorHAnsi" w:cstheme="minorHAnsi"/>
          <w:sz w:val="22"/>
          <w:szCs w:val="22"/>
          <w:lang w:val="da-DK"/>
        </w:rPr>
        <w:t>september</w:t>
      </w:r>
      <w:r w:rsidR="00F637B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3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816792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064134D7" w14:textId="6476E13E" w:rsidR="00F6283D" w:rsidRDefault="00E40039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1</w:t>
      </w:r>
      <w:r w:rsidR="00F6283D">
        <w:rPr>
          <w:rFonts w:ascii="Calibri" w:hAnsi="Calibri"/>
          <w:b/>
          <w:sz w:val="22"/>
          <w:szCs w:val="22"/>
          <w:lang w:val="da-DK"/>
        </w:rPr>
        <w:t xml:space="preserve"> og 2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21D2B3AB" w14:textId="14CB1AFE" w:rsidR="00F6283D" w:rsidRDefault="00242B77" w:rsidP="004C35E1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 w:rsidR="005C7D05">
        <w:rPr>
          <w:rFonts w:ascii="Calibri" w:hAnsi="Calibri"/>
          <w:b/>
          <w:sz w:val="22"/>
          <w:szCs w:val="22"/>
          <w:lang w:val="da-DK"/>
        </w:rPr>
        <w:t xml:space="preserve">Præsentation af sammendrag af Den årlige arbejdsmiljødrøftelse i enhederne v/Luise </w:t>
      </w:r>
      <w:r w:rsidR="004C35E1">
        <w:rPr>
          <w:rFonts w:ascii="Calibri" w:hAnsi="Calibri"/>
          <w:b/>
          <w:sz w:val="22"/>
          <w:szCs w:val="22"/>
          <w:lang w:val="da-DK"/>
        </w:rPr>
        <w:t xml:space="preserve">Thuesen Marling </w:t>
      </w:r>
      <w:r w:rsidR="005C7D05">
        <w:rPr>
          <w:rFonts w:ascii="Calibri" w:hAnsi="Calibri"/>
          <w:b/>
          <w:sz w:val="22"/>
          <w:szCs w:val="22"/>
          <w:lang w:val="da-DK"/>
        </w:rPr>
        <w:t>og</w:t>
      </w:r>
      <w:r w:rsidR="004C35E1">
        <w:rPr>
          <w:rFonts w:ascii="Calibri" w:hAnsi="Calibri"/>
          <w:b/>
          <w:sz w:val="22"/>
          <w:szCs w:val="22"/>
          <w:lang w:val="da-DK"/>
        </w:rPr>
        <w:t xml:space="preserve"> </w:t>
      </w:r>
      <w:r w:rsidR="005C7D05">
        <w:rPr>
          <w:rFonts w:ascii="Calibri" w:hAnsi="Calibri"/>
          <w:b/>
          <w:sz w:val="22"/>
          <w:szCs w:val="22"/>
          <w:lang w:val="da-DK"/>
        </w:rPr>
        <w:t>Sverre</w:t>
      </w:r>
      <w:r w:rsidR="004C35E1">
        <w:rPr>
          <w:rFonts w:ascii="Calibri" w:hAnsi="Calibri"/>
          <w:b/>
          <w:sz w:val="22"/>
          <w:szCs w:val="22"/>
          <w:lang w:val="da-DK"/>
        </w:rPr>
        <w:t xml:space="preserve"> Berg-Jensen.</w:t>
      </w:r>
    </w:p>
    <w:p w14:paraId="144B4801" w14:textId="4ED73CB8" w:rsidR="00F6283D" w:rsidRDefault="00242B77" w:rsidP="00242B77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 w:rsidR="005C7D05">
        <w:rPr>
          <w:rFonts w:ascii="Calibri" w:hAnsi="Calibri"/>
          <w:b/>
          <w:sz w:val="22"/>
          <w:szCs w:val="22"/>
          <w:lang w:val="da-DK"/>
        </w:rPr>
        <w:t xml:space="preserve">FAMU forholder sit til input fra præsentationen og afgør, hvilke </w:t>
      </w:r>
      <w:r w:rsidR="00CB3436">
        <w:rPr>
          <w:rFonts w:ascii="Calibri" w:hAnsi="Calibri"/>
          <w:b/>
          <w:sz w:val="22"/>
          <w:szCs w:val="22"/>
          <w:lang w:val="da-DK"/>
        </w:rPr>
        <w:t>f</w:t>
      </w:r>
      <w:r w:rsidR="005C7D05">
        <w:rPr>
          <w:rFonts w:ascii="Calibri" w:hAnsi="Calibri"/>
          <w:b/>
          <w:sz w:val="22"/>
          <w:szCs w:val="22"/>
          <w:lang w:val="da-DK"/>
        </w:rPr>
        <w:t>okuspunkter/indsatsområder, der tegner sig på tværs af enhederne</w:t>
      </w:r>
      <w:r w:rsidR="004C35E1">
        <w:rPr>
          <w:rFonts w:ascii="Calibri" w:hAnsi="Calibri"/>
          <w:b/>
          <w:sz w:val="22"/>
          <w:szCs w:val="22"/>
          <w:lang w:val="da-DK"/>
        </w:rPr>
        <w:t>.</w:t>
      </w:r>
    </w:p>
    <w:p w14:paraId="4EEEFB44" w14:textId="32412C65" w:rsidR="005C7D05" w:rsidRDefault="00242B77" w:rsidP="00242B77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proofErr w:type="spellStart"/>
      <w:r w:rsidR="00CE6DEB">
        <w:rPr>
          <w:rFonts w:ascii="Calibri" w:hAnsi="Calibri"/>
          <w:b/>
          <w:sz w:val="22"/>
          <w:szCs w:val="22"/>
          <w:lang w:val="da-DK"/>
        </w:rPr>
        <w:t>FAMU’s</w:t>
      </w:r>
      <w:proofErr w:type="spellEnd"/>
      <w:r w:rsidR="00CE6DEB">
        <w:rPr>
          <w:rFonts w:ascii="Calibri" w:hAnsi="Calibri"/>
          <w:b/>
          <w:sz w:val="22"/>
          <w:szCs w:val="22"/>
          <w:lang w:val="da-DK"/>
        </w:rPr>
        <w:t xml:space="preserve"> egen </w:t>
      </w:r>
      <w:r w:rsidR="00137CE5">
        <w:rPr>
          <w:rFonts w:ascii="Calibri" w:hAnsi="Calibri"/>
          <w:b/>
          <w:sz w:val="22"/>
          <w:szCs w:val="22"/>
          <w:lang w:val="da-DK"/>
        </w:rPr>
        <w:t>å</w:t>
      </w:r>
      <w:r w:rsidR="00CE6DEB">
        <w:rPr>
          <w:rFonts w:ascii="Calibri" w:hAnsi="Calibri"/>
          <w:b/>
          <w:sz w:val="22"/>
          <w:szCs w:val="22"/>
          <w:lang w:val="da-DK"/>
        </w:rPr>
        <w:t xml:space="preserve">rlige </w:t>
      </w:r>
      <w:r w:rsidR="00F6283D">
        <w:rPr>
          <w:rFonts w:ascii="Calibri" w:hAnsi="Calibri"/>
          <w:b/>
          <w:sz w:val="22"/>
          <w:szCs w:val="22"/>
          <w:lang w:val="da-DK"/>
        </w:rPr>
        <w:t>ar</w:t>
      </w:r>
      <w:r w:rsidR="00CE6DEB">
        <w:rPr>
          <w:rFonts w:ascii="Calibri" w:hAnsi="Calibri"/>
          <w:b/>
          <w:sz w:val="22"/>
          <w:szCs w:val="22"/>
          <w:lang w:val="da-DK"/>
        </w:rPr>
        <w:t>bejdsmiljødrøftelse</w:t>
      </w:r>
      <w:r w:rsidR="004C35E1">
        <w:rPr>
          <w:rFonts w:ascii="Calibri" w:hAnsi="Calibri"/>
          <w:b/>
          <w:sz w:val="22"/>
          <w:szCs w:val="22"/>
          <w:lang w:val="da-DK"/>
        </w:rPr>
        <w:t>.</w:t>
      </w:r>
    </w:p>
    <w:p w14:paraId="7F2E099E" w14:textId="77777777" w:rsidR="005C7D05" w:rsidRDefault="005C7D05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002B8BF2" w14:textId="77777777" w:rsidR="00F6283D" w:rsidRDefault="00A3416B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På baggrund af den samlede præsentation</w:t>
      </w:r>
      <w:r w:rsidR="007F5928">
        <w:rPr>
          <w:rFonts w:ascii="Calibri" w:hAnsi="Calibri"/>
          <w:bCs/>
          <w:sz w:val="22"/>
          <w:szCs w:val="22"/>
          <w:lang w:val="da-DK"/>
        </w:rPr>
        <w:t xml:space="preserve"> af hovedpointer</w:t>
      </w:r>
      <w:r w:rsidR="00CB3436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fra Den årlige arbejdsmiljødrøftelse </w:t>
      </w:r>
      <w:r w:rsidR="00F92F1D">
        <w:rPr>
          <w:rFonts w:ascii="Calibri" w:hAnsi="Calibri"/>
          <w:bCs/>
          <w:sz w:val="22"/>
          <w:szCs w:val="22"/>
          <w:lang w:val="da-DK"/>
        </w:rPr>
        <w:t>på</w:t>
      </w:r>
    </w:p>
    <w:p w14:paraId="0A51782D" w14:textId="18021A6E" w:rsidR="0039106A" w:rsidRDefault="00F92F1D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tværs af enhederne</w:t>
      </w:r>
      <w:r w:rsidR="00C133A9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7F5928">
        <w:rPr>
          <w:rFonts w:ascii="Calibri" w:hAnsi="Calibri"/>
          <w:bCs/>
          <w:sz w:val="22"/>
          <w:szCs w:val="22"/>
          <w:lang w:val="da-DK"/>
        </w:rPr>
        <w:t>drøftede FAMU</w:t>
      </w:r>
      <w:r w:rsidR="0039106A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C53068">
        <w:rPr>
          <w:rFonts w:ascii="Calibri" w:hAnsi="Calibri"/>
          <w:bCs/>
          <w:sz w:val="22"/>
          <w:szCs w:val="22"/>
          <w:lang w:val="da-DK"/>
        </w:rPr>
        <w:t>især</w:t>
      </w:r>
      <w:r w:rsidR="00AA7EFD">
        <w:rPr>
          <w:rFonts w:ascii="Calibri" w:hAnsi="Calibri"/>
          <w:bCs/>
          <w:sz w:val="22"/>
          <w:szCs w:val="22"/>
          <w:lang w:val="da-DK"/>
        </w:rPr>
        <w:t>:</w:t>
      </w:r>
    </w:p>
    <w:p w14:paraId="1A5B434B" w14:textId="77777777" w:rsidR="0039106A" w:rsidRDefault="0039106A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7DC217C8" w14:textId="44CD0F9F" w:rsidR="00CE6DEB" w:rsidRDefault="00C53068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 w:rsidRPr="00CE6DEB">
        <w:rPr>
          <w:rFonts w:ascii="Calibri" w:hAnsi="Calibri"/>
          <w:bCs/>
          <w:i/>
          <w:iCs/>
          <w:sz w:val="22"/>
          <w:szCs w:val="22"/>
          <w:lang w:val="da-DK"/>
        </w:rPr>
        <w:t>Transparens</w:t>
      </w:r>
      <w:r w:rsidR="007F5928" w:rsidRPr="00CE6DEB">
        <w:rPr>
          <w:rFonts w:ascii="Calibri" w:hAnsi="Calibri"/>
          <w:bCs/>
          <w:i/>
          <w:iCs/>
          <w:sz w:val="22"/>
          <w:szCs w:val="22"/>
          <w:lang w:val="da-DK"/>
        </w:rPr>
        <w:t xml:space="preserve"> i beslutningsprocesser</w:t>
      </w:r>
      <w:r w:rsidR="00F6283D">
        <w:rPr>
          <w:rFonts w:ascii="Calibri" w:hAnsi="Calibri"/>
          <w:bCs/>
          <w:i/>
          <w:iCs/>
          <w:sz w:val="22"/>
          <w:szCs w:val="22"/>
          <w:lang w:val="da-DK"/>
        </w:rPr>
        <w:t>/kommunikation.</w:t>
      </w:r>
      <w:r w:rsidR="00507DBF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78EFB4FA" w14:textId="77777777" w:rsidR="00242B77" w:rsidRDefault="00507DBF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Marianne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 Wolff Lundholt</w:t>
      </w:r>
      <w:r>
        <w:rPr>
          <w:rFonts w:ascii="Calibri" w:hAnsi="Calibri"/>
          <w:bCs/>
          <w:sz w:val="22"/>
          <w:szCs w:val="22"/>
          <w:lang w:val="da-DK"/>
        </w:rPr>
        <w:t xml:space="preserve"> foreslog, at mails fra ledelsen suppleres af prosa for at oplyse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 og uddybe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6DE4D2F4" w14:textId="599A6587" w:rsidR="00507DBF" w:rsidRDefault="00242B77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b</w:t>
      </w:r>
      <w:r w:rsidR="00507DBF">
        <w:rPr>
          <w:rFonts w:ascii="Calibri" w:hAnsi="Calibri"/>
          <w:bCs/>
          <w:sz w:val="22"/>
          <w:szCs w:val="22"/>
          <w:lang w:val="da-DK"/>
        </w:rPr>
        <w:t xml:space="preserve">aggrund for </w:t>
      </w:r>
      <w:r w:rsidR="00CE6DEB">
        <w:rPr>
          <w:rFonts w:ascii="Calibri" w:hAnsi="Calibri"/>
          <w:bCs/>
          <w:sz w:val="22"/>
          <w:szCs w:val="22"/>
          <w:lang w:val="da-DK"/>
        </w:rPr>
        <w:t>b</w:t>
      </w:r>
      <w:r w:rsidR="00507DBF">
        <w:rPr>
          <w:rFonts w:ascii="Calibri" w:hAnsi="Calibri"/>
          <w:bCs/>
          <w:sz w:val="22"/>
          <w:szCs w:val="22"/>
          <w:lang w:val="da-DK"/>
        </w:rPr>
        <w:t xml:space="preserve">eslutninger 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med henblik på </w:t>
      </w:r>
      <w:r w:rsidR="00D62A6B">
        <w:rPr>
          <w:rFonts w:ascii="Calibri" w:hAnsi="Calibri"/>
          <w:bCs/>
          <w:sz w:val="22"/>
          <w:szCs w:val="22"/>
          <w:lang w:val="da-DK"/>
        </w:rPr>
        <w:t xml:space="preserve">at </w:t>
      </w:r>
      <w:r w:rsidR="00507DBF">
        <w:rPr>
          <w:rFonts w:ascii="Calibri" w:hAnsi="Calibri"/>
          <w:bCs/>
          <w:sz w:val="22"/>
          <w:szCs w:val="22"/>
          <w:lang w:val="da-DK"/>
        </w:rPr>
        <w:t>imødegå utryghed og bekymring</w:t>
      </w:r>
      <w:r w:rsidR="00CE6DEB">
        <w:rPr>
          <w:rFonts w:ascii="Calibri" w:hAnsi="Calibri"/>
          <w:bCs/>
          <w:sz w:val="22"/>
          <w:szCs w:val="22"/>
          <w:lang w:val="da-DK"/>
        </w:rPr>
        <w:t>.</w:t>
      </w:r>
    </w:p>
    <w:p w14:paraId="7C22260A" w14:textId="77777777" w:rsidR="00507DBF" w:rsidRDefault="00507DBF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59F6F46D" w14:textId="77777777" w:rsidR="00CE6DEB" w:rsidRDefault="00507DBF" w:rsidP="00507DB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 w:rsidRPr="00CE6DEB">
        <w:rPr>
          <w:rFonts w:ascii="Calibri" w:hAnsi="Calibri"/>
          <w:bCs/>
          <w:i/>
          <w:iCs/>
          <w:sz w:val="22"/>
          <w:szCs w:val="22"/>
          <w:lang w:val="da-DK"/>
        </w:rPr>
        <w:t>Retningslinjer for kommunikation.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68B2FD29" w14:textId="77777777" w:rsidR="00242B77" w:rsidRDefault="00507DBF" w:rsidP="00507DB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bookmarkStart w:id="0" w:name="_Hlk145588718"/>
      <w:r>
        <w:rPr>
          <w:rFonts w:ascii="Calibri" w:hAnsi="Calibri"/>
          <w:bCs/>
          <w:sz w:val="22"/>
          <w:szCs w:val="22"/>
          <w:lang w:val="da-DK"/>
        </w:rPr>
        <w:t xml:space="preserve">Kurt 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Kjær Olesen </w:t>
      </w:r>
      <w:r>
        <w:rPr>
          <w:rFonts w:ascii="Calibri" w:hAnsi="Calibri"/>
          <w:bCs/>
          <w:sz w:val="22"/>
          <w:szCs w:val="22"/>
          <w:lang w:val="da-DK"/>
        </w:rPr>
        <w:t xml:space="preserve">fremlagde ønsket om helt præcise og internt afstemte </w:t>
      </w:r>
      <w:r w:rsidR="00D62A6B">
        <w:rPr>
          <w:rFonts w:ascii="Calibri" w:hAnsi="Calibri"/>
          <w:bCs/>
          <w:sz w:val="22"/>
          <w:szCs w:val="22"/>
          <w:lang w:val="da-DK"/>
        </w:rPr>
        <w:t>r</w:t>
      </w:r>
      <w:r>
        <w:rPr>
          <w:rFonts w:ascii="Calibri" w:hAnsi="Calibri"/>
          <w:bCs/>
          <w:sz w:val="22"/>
          <w:szCs w:val="22"/>
          <w:lang w:val="da-DK"/>
        </w:rPr>
        <w:t xml:space="preserve">etningslinjer for </w:t>
      </w:r>
    </w:p>
    <w:p w14:paraId="6308A140" w14:textId="77777777" w:rsidR="00816792" w:rsidRDefault="004C35E1" w:rsidP="00507DB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m</w:t>
      </w:r>
      <w:r w:rsidR="00507DBF">
        <w:rPr>
          <w:rFonts w:ascii="Calibri" w:hAnsi="Calibri"/>
          <w:bCs/>
          <w:sz w:val="22"/>
          <w:szCs w:val="22"/>
          <w:lang w:val="da-DK"/>
        </w:rPr>
        <w:t>ailkommunikation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507DBF">
        <w:rPr>
          <w:rFonts w:ascii="Calibri" w:hAnsi="Calibri"/>
          <w:bCs/>
          <w:sz w:val="22"/>
          <w:szCs w:val="22"/>
          <w:lang w:val="da-DK"/>
        </w:rPr>
        <w:t>generelt.</w:t>
      </w:r>
      <w:r w:rsidR="00816792">
        <w:rPr>
          <w:rFonts w:ascii="Calibri" w:hAnsi="Calibri"/>
          <w:bCs/>
          <w:sz w:val="22"/>
          <w:szCs w:val="22"/>
          <w:lang w:val="da-DK"/>
        </w:rPr>
        <w:t xml:space="preserve"> Politik eller kultur - for eksempel - afgør, hvornår man sætter folk på </w:t>
      </w:r>
    </w:p>
    <w:p w14:paraId="43787294" w14:textId="5D1F0C49" w:rsidR="00C53068" w:rsidRDefault="00816792" w:rsidP="00507DB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cc.</w:t>
      </w:r>
    </w:p>
    <w:bookmarkEnd w:id="0"/>
    <w:p w14:paraId="5D441DA3" w14:textId="77777777" w:rsidR="00C133A9" w:rsidRDefault="00C133A9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1E5FE920" w14:textId="77777777" w:rsidR="00CE6DEB" w:rsidRDefault="007F5928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proofErr w:type="gramStart"/>
      <w:r w:rsidRPr="00CE6DEB">
        <w:rPr>
          <w:rFonts w:ascii="Calibri" w:hAnsi="Calibri"/>
          <w:bCs/>
          <w:i/>
          <w:iCs/>
          <w:sz w:val="22"/>
          <w:szCs w:val="22"/>
          <w:lang w:val="da-DK"/>
        </w:rPr>
        <w:t>TRIO samarbejdet</w:t>
      </w:r>
      <w:proofErr w:type="gramEnd"/>
      <w:r w:rsidR="00C133A9" w:rsidRPr="00CE6DEB">
        <w:rPr>
          <w:rFonts w:ascii="Calibri" w:hAnsi="Calibri"/>
          <w:bCs/>
          <w:i/>
          <w:iCs/>
          <w:sz w:val="22"/>
          <w:szCs w:val="22"/>
          <w:lang w:val="da-DK"/>
        </w:rPr>
        <w:t>.</w:t>
      </w:r>
      <w:r w:rsidR="00507DBF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5AC758B0" w14:textId="77777777" w:rsidR="00802FCF" w:rsidRDefault="00D62A6B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Simon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Møberg Torp </w:t>
      </w:r>
      <w:r>
        <w:rPr>
          <w:rFonts w:ascii="Calibri" w:hAnsi="Calibri"/>
          <w:bCs/>
          <w:sz w:val="22"/>
          <w:szCs w:val="22"/>
          <w:lang w:val="da-DK"/>
        </w:rPr>
        <w:t xml:space="preserve">oplyste, </w:t>
      </w:r>
      <w:r w:rsidR="00053174">
        <w:rPr>
          <w:rFonts w:ascii="Calibri" w:hAnsi="Calibri"/>
          <w:bCs/>
          <w:sz w:val="22"/>
          <w:szCs w:val="22"/>
          <w:lang w:val="da-DK"/>
        </w:rPr>
        <w:t xml:space="preserve">at arbejdsmiljøorganiseringen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i øjeblikket </w:t>
      </w:r>
      <w:r w:rsidR="00053174">
        <w:rPr>
          <w:rFonts w:ascii="Calibri" w:hAnsi="Calibri"/>
          <w:bCs/>
          <w:sz w:val="22"/>
          <w:szCs w:val="22"/>
          <w:lang w:val="da-DK"/>
        </w:rPr>
        <w:t>drøftes i ledelsesgruppen</w:t>
      </w:r>
    </w:p>
    <w:p w14:paraId="570AC2BC" w14:textId="66621E72" w:rsidR="004D1553" w:rsidRDefault="004D1553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I </w:t>
      </w:r>
      <w:r w:rsidR="00053174">
        <w:rPr>
          <w:rFonts w:ascii="Calibri" w:hAnsi="Calibri"/>
          <w:bCs/>
          <w:sz w:val="22"/>
          <w:szCs w:val="22"/>
          <w:lang w:val="da-DK"/>
        </w:rPr>
        <w:t xml:space="preserve">forlængelse af </w:t>
      </w:r>
      <w:r w:rsidR="00F6283D">
        <w:rPr>
          <w:rFonts w:ascii="Calibri" w:hAnsi="Calibri"/>
          <w:bCs/>
          <w:sz w:val="22"/>
          <w:szCs w:val="22"/>
          <w:lang w:val="da-DK"/>
        </w:rPr>
        <w:t>r</w:t>
      </w:r>
      <w:r w:rsidR="00053174">
        <w:rPr>
          <w:rFonts w:ascii="Calibri" w:hAnsi="Calibri"/>
          <w:bCs/>
          <w:sz w:val="22"/>
          <w:szCs w:val="22"/>
          <w:lang w:val="da-DK"/>
        </w:rPr>
        <w:t>eduktion af antallet af institutter</w:t>
      </w:r>
      <w:r w:rsidR="00F6283D">
        <w:rPr>
          <w:rFonts w:ascii="Calibri" w:hAnsi="Calibri"/>
          <w:bCs/>
          <w:sz w:val="22"/>
          <w:szCs w:val="22"/>
          <w:lang w:val="da-DK"/>
        </w:rPr>
        <w:t>.</w:t>
      </w:r>
      <w:r w:rsidR="004C35E1"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>Desuden,</w:t>
      </w:r>
      <w:r w:rsidR="004C35E1">
        <w:rPr>
          <w:rFonts w:ascii="Calibri" w:hAnsi="Calibri"/>
          <w:bCs/>
          <w:sz w:val="22"/>
          <w:szCs w:val="22"/>
          <w:lang w:val="da-DK"/>
        </w:rPr>
        <w:t xml:space="preserve"> at begge institutter er optagede</w:t>
      </w:r>
      <w:r>
        <w:rPr>
          <w:rFonts w:ascii="Calibri" w:hAnsi="Calibri"/>
          <w:bCs/>
          <w:sz w:val="22"/>
          <w:szCs w:val="22"/>
          <w:lang w:val="da-DK"/>
        </w:rPr>
        <w:t xml:space="preserve"> af</w:t>
      </w:r>
    </w:p>
    <w:p w14:paraId="0B282DA2" w14:textId="525EBD99" w:rsidR="00CE6DEB" w:rsidRDefault="004D1553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</w:t>
      </w:r>
      <w:r w:rsidR="004C35E1">
        <w:rPr>
          <w:rFonts w:ascii="Calibri" w:hAnsi="Calibri"/>
          <w:bCs/>
          <w:sz w:val="22"/>
          <w:szCs w:val="22"/>
          <w:lang w:val="da-DK"/>
        </w:rPr>
        <w:t>amarbejdet mellem</w:t>
      </w:r>
      <w:r>
        <w:rPr>
          <w:rFonts w:ascii="Calibri" w:hAnsi="Calibri"/>
          <w:bCs/>
          <w:sz w:val="22"/>
          <w:szCs w:val="22"/>
          <w:lang w:val="da-DK"/>
        </w:rPr>
        <w:t xml:space="preserve"> ledelsen,</w:t>
      </w:r>
      <w:r w:rsidR="004C35E1"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>tillidsrepræsentanter</w:t>
      </w:r>
      <w:r w:rsidR="004C35E1">
        <w:rPr>
          <w:rFonts w:ascii="Calibri" w:hAnsi="Calibri"/>
          <w:bCs/>
          <w:sz w:val="22"/>
          <w:szCs w:val="22"/>
          <w:lang w:val="da-DK"/>
        </w:rPr>
        <w:t xml:space="preserve"> og arbejdsmiljø</w:t>
      </w:r>
      <w:r>
        <w:rPr>
          <w:rFonts w:ascii="Calibri" w:hAnsi="Calibri"/>
          <w:bCs/>
          <w:sz w:val="22"/>
          <w:szCs w:val="22"/>
          <w:lang w:val="da-DK"/>
        </w:rPr>
        <w:t>repræsentanter</w:t>
      </w:r>
      <w:r w:rsidR="004C35E1">
        <w:rPr>
          <w:rFonts w:ascii="Calibri" w:hAnsi="Calibri"/>
          <w:bCs/>
          <w:sz w:val="22"/>
          <w:szCs w:val="22"/>
          <w:lang w:val="da-DK"/>
        </w:rPr>
        <w:t>.</w:t>
      </w:r>
    </w:p>
    <w:p w14:paraId="0EFA3E12" w14:textId="77777777" w:rsidR="00F6283D" w:rsidRDefault="00F6283D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2771221C" w14:textId="77777777" w:rsidR="00802FCF" w:rsidRDefault="00137CE5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Sverre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Berg-Jensen </w:t>
      </w:r>
      <w:r w:rsidR="00F6283D">
        <w:rPr>
          <w:rFonts w:ascii="Calibri" w:hAnsi="Calibri"/>
          <w:bCs/>
          <w:sz w:val="22"/>
          <w:szCs w:val="22"/>
          <w:lang w:val="da-DK"/>
        </w:rPr>
        <w:t>oplyste</w:t>
      </w:r>
      <w:r>
        <w:rPr>
          <w:rFonts w:ascii="Calibri" w:hAnsi="Calibri"/>
          <w:bCs/>
          <w:sz w:val="22"/>
          <w:szCs w:val="22"/>
          <w:lang w:val="da-DK"/>
        </w:rPr>
        <w:t xml:space="preserve">, at lovgivningen giver ret frie rammer til organiseringen så længe </w:t>
      </w:r>
    </w:p>
    <w:p w14:paraId="7CC4C069" w14:textId="5D6FAA18" w:rsidR="00802FCF" w:rsidRDefault="00802FCF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N</w:t>
      </w:r>
      <w:r w:rsidR="00137CE5">
        <w:rPr>
          <w:rFonts w:ascii="Calibri" w:hAnsi="Calibri"/>
          <w:bCs/>
          <w:sz w:val="22"/>
          <w:szCs w:val="22"/>
          <w:lang w:val="da-DK"/>
        </w:rPr>
        <w:t>ærhedsprincippet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137CE5">
        <w:rPr>
          <w:rFonts w:ascii="Calibri" w:hAnsi="Calibri"/>
          <w:bCs/>
          <w:sz w:val="22"/>
          <w:szCs w:val="22"/>
          <w:lang w:val="da-DK"/>
        </w:rPr>
        <w:t>er opfyldt</w:t>
      </w:r>
      <w:r w:rsidR="004D1553">
        <w:rPr>
          <w:rFonts w:ascii="Calibri" w:hAnsi="Calibri"/>
          <w:bCs/>
          <w:sz w:val="22"/>
          <w:szCs w:val="22"/>
          <w:lang w:val="da-DK"/>
        </w:rPr>
        <w:t>,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 og at dette afspejler sig i organisationen og </w:t>
      </w:r>
      <w:r>
        <w:rPr>
          <w:rFonts w:ascii="Calibri" w:hAnsi="Calibri"/>
          <w:bCs/>
          <w:sz w:val="22"/>
          <w:szCs w:val="22"/>
          <w:lang w:val="da-DK"/>
        </w:rPr>
        <w:t>fakult</w:t>
      </w:r>
      <w:r w:rsidR="004D1553">
        <w:rPr>
          <w:rFonts w:ascii="Calibri" w:hAnsi="Calibri"/>
          <w:bCs/>
          <w:sz w:val="22"/>
          <w:szCs w:val="22"/>
          <w:lang w:val="da-DK"/>
        </w:rPr>
        <w:t>eternes forskellige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224CE931" w14:textId="3F8ACB04" w:rsidR="00137CE5" w:rsidRDefault="00802FCF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løsninger</w:t>
      </w:r>
      <w:r w:rsidR="00137CE5">
        <w:rPr>
          <w:rFonts w:ascii="Calibri" w:hAnsi="Calibri"/>
          <w:bCs/>
          <w:sz w:val="22"/>
          <w:szCs w:val="22"/>
          <w:lang w:val="da-DK"/>
        </w:rPr>
        <w:t>.</w:t>
      </w:r>
    </w:p>
    <w:p w14:paraId="43A7634A" w14:textId="77777777" w:rsidR="00137CE5" w:rsidRDefault="00137CE5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201916B8" w14:textId="77777777" w:rsidR="00F6283D" w:rsidRDefault="00792DE1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FAMU </w:t>
      </w:r>
      <w:r w:rsidR="00137CE5">
        <w:rPr>
          <w:rFonts w:ascii="Calibri" w:hAnsi="Calibri"/>
          <w:bCs/>
          <w:sz w:val="22"/>
          <w:szCs w:val="22"/>
          <w:lang w:val="da-DK"/>
        </w:rPr>
        <w:t xml:space="preserve">drøftede </w:t>
      </w:r>
      <w:r w:rsidR="005E33D4">
        <w:rPr>
          <w:rFonts w:ascii="Calibri" w:hAnsi="Calibri"/>
          <w:bCs/>
          <w:sz w:val="22"/>
          <w:szCs w:val="22"/>
          <w:lang w:val="da-DK"/>
        </w:rPr>
        <w:t xml:space="preserve">udfordringerne omkring </w:t>
      </w:r>
      <w:r w:rsidR="00322E93">
        <w:rPr>
          <w:rFonts w:ascii="Calibri" w:hAnsi="Calibri"/>
          <w:bCs/>
          <w:sz w:val="22"/>
          <w:szCs w:val="22"/>
          <w:lang w:val="da-DK"/>
        </w:rPr>
        <w:t>organisering af</w:t>
      </w:r>
      <w:r w:rsidR="00CE6DEB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322E93">
        <w:rPr>
          <w:rFonts w:ascii="Calibri" w:hAnsi="Calibri"/>
          <w:bCs/>
          <w:sz w:val="22"/>
          <w:szCs w:val="22"/>
          <w:lang w:val="da-DK"/>
        </w:rPr>
        <w:t>samarbejdet på de to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322E93">
        <w:rPr>
          <w:rFonts w:ascii="Calibri" w:hAnsi="Calibri"/>
          <w:bCs/>
          <w:sz w:val="22"/>
          <w:szCs w:val="22"/>
          <w:lang w:val="da-DK"/>
        </w:rPr>
        <w:t>institutter</w:t>
      </w:r>
      <w:r w:rsidR="00F6283D">
        <w:rPr>
          <w:rFonts w:ascii="Calibri" w:hAnsi="Calibri"/>
          <w:bCs/>
          <w:sz w:val="22"/>
          <w:szCs w:val="22"/>
          <w:lang w:val="da-DK"/>
        </w:rPr>
        <w:t>.</w:t>
      </w:r>
    </w:p>
    <w:p w14:paraId="4FAE6AEA" w14:textId="1F82303F" w:rsidR="00242B77" w:rsidRDefault="00557570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lastRenderedPageBreak/>
        <w:t xml:space="preserve">Institutterne </w:t>
      </w:r>
      <w:r w:rsidR="00CE6DEB">
        <w:rPr>
          <w:rFonts w:ascii="Calibri" w:hAnsi="Calibri"/>
          <w:bCs/>
          <w:sz w:val="22"/>
          <w:szCs w:val="22"/>
          <w:lang w:val="da-DK"/>
        </w:rPr>
        <w:t xml:space="preserve">har </w:t>
      </w:r>
      <w:r w:rsidR="005E33D4">
        <w:rPr>
          <w:rFonts w:ascii="Calibri" w:hAnsi="Calibri"/>
          <w:bCs/>
          <w:sz w:val="22"/>
          <w:szCs w:val="22"/>
          <w:lang w:val="da-DK"/>
        </w:rPr>
        <w:t>f</w:t>
      </w:r>
      <w:r w:rsidR="00CE6DEB">
        <w:rPr>
          <w:rFonts w:ascii="Calibri" w:hAnsi="Calibri"/>
          <w:bCs/>
          <w:sz w:val="22"/>
          <w:szCs w:val="22"/>
          <w:lang w:val="da-DK"/>
        </w:rPr>
        <w:t>orskellige ønsker</w:t>
      </w:r>
      <w:r w:rsidR="005E33D4">
        <w:rPr>
          <w:rFonts w:ascii="Calibri" w:hAnsi="Calibri"/>
          <w:bCs/>
          <w:sz w:val="22"/>
          <w:szCs w:val="22"/>
          <w:lang w:val="da-DK"/>
        </w:rPr>
        <w:t>/</w:t>
      </w:r>
      <w:r w:rsidR="00CE6DEB">
        <w:rPr>
          <w:rFonts w:ascii="Calibri" w:hAnsi="Calibri"/>
          <w:bCs/>
          <w:sz w:val="22"/>
          <w:szCs w:val="22"/>
          <w:lang w:val="da-DK"/>
        </w:rPr>
        <w:t xml:space="preserve">behov,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der er </w:t>
      </w:r>
      <w:r w:rsidR="00CE6DEB">
        <w:rPr>
          <w:rFonts w:ascii="Calibri" w:hAnsi="Calibri"/>
          <w:bCs/>
          <w:sz w:val="22"/>
          <w:szCs w:val="22"/>
          <w:lang w:val="da-DK"/>
        </w:rPr>
        <w:t>forskel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 i </w:t>
      </w:r>
      <w:r w:rsidR="00792DE1">
        <w:rPr>
          <w:rFonts w:ascii="Calibri" w:hAnsi="Calibri"/>
          <w:bCs/>
          <w:sz w:val="22"/>
          <w:szCs w:val="22"/>
          <w:lang w:val="da-DK"/>
        </w:rPr>
        <w:t>antal lokationer</w:t>
      </w:r>
      <w:r w:rsidR="00242B77">
        <w:rPr>
          <w:rFonts w:ascii="Calibri" w:hAnsi="Calibri"/>
          <w:bCs/>
          <w:sz w:val="22"/>
          <w:szCs w:val="22"/>
          <w:lang w:val="da-DK"/>
        </w:rPr>
        <w:t>/byer</w:t>
      </w:r>
      <w:r w:rsidR="005E33D4">
        <w:rPr>
          <w:rFonts w:ascii="Calibri" w:hAnsi="Calibri"/>
          <w:bCs/>
          <w:sz w:val="22"/>
          <w:szCs w:val="22"/>
          <w:lang w:val="da-DK"/>
        </w:rPr>
        <w:t>, forskel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 i</w:t>
      </w:r>
      <w:r w:rsidR="005E33D4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D62A6B">
        <w:rPr>
          <w:rFonts w:ascii="Calibri" w:hAnsi="Calibri"/>
          <w:bCs/>
          <w:sz w:val="22"/>
          <w:szCs w:val="22"/>
          <w:lang w:val="da-DK"/>
        </w:rPr>
        <w:t>fordeling af</w:t>
      </w:r>
    </w:p>
    <w:p w14:paraId="03889092" w14:textId="15783CEB" w:rsidR="00792DE1" w:rsidRDefault="005E33D4" w:rsidP="004D155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a</w:t>
      </w:r>
      <w:r w:rsidR="00D62A6B">
        <w:rPr>
          <w:rFonts w:ascii="Calibri" w:hAnsi="Calibri"/>
          <w:bCs/>
          <w:sz w:val="22"/>
          <w:szCs w:val="22"/>
          <w:lang w:val="da-DK"/>
        </w:rPr>
        <w:t xml:space="preserve">rbejdsmiljørepræsentanter på tværs af </w:t>
      </w:r>
      <w:r w:rsidR="00322E93">
        <w:rPr>
          <w:rFonts w:ascii="Calibri" w:hAnsi="Calibri"/>
          <w:bCs/>
          <w:sz w:val="22"/>
          <w:szCs w:val="22"/>
          <w:lang w:val="da-DK"/>
        </w:rPr>
        <w:t>camp</w:t>
      </w:r>
      <w:r w:rsidR="00D62A6B">
        <w:rPr>
          <w:rFonts w:ascii="Calibri" w:hAnsi="Calibri"/>
          <w:bCs/>
          <w:sz w:val="22"/>
          <w:szCs w:val="22"/>
          <w:lang w:val="da-DK"/>
        </w:rPr>
        <w:t>usser</w:t>
      </w:r>
      <w:r w:rsidR="00792DE1">
        <w:rPr>
          <w:rFonts w:ascii="Calibri" w:hAnsi="Calibri"/>
          <w:bCs/>
          <w:sz w:val="22"/>
          <w:szCs w:val="22"/>
          <w:lang w:val="da-DK"/>
        </w:rPr>
        <w:t xml:space="preserve"> og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557570">
        <w:rPr>
          <w:rFonts w:ascii="Calibri" w:hAnsi="Calibri"/>
          <w:bCs/>
          <w:sz w:val="22"/>
          <w:szCs w:val="22"/>
          <w:lang w:val="da-DK"/>
        </w:rPr>
        <w:t>f</w:t>
      </w:r>
      <w:r>
        <w:rPr>
          <w:rFonts w:ascii="Calibri" w:hAnsi="Calibri"/>
          <w:bCs/>
          <w:sz w:val="22"/>
          <w:szCs w:val="22"/>
          <w:lang w:val="da-DK"/>
        </w:rPr>
        <w:t>orskel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 i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proofErr w:type="gramStart"/>
      <w:r w:rsidR="00792DE1">
        <w:rPr>
          <w:rFonts w:ascii="Calibri" w:hAnsi="Calibri"/>
          <w:bCs/>
          <w:sz w:val="22"/>
          <w:szCs w:val="22"/>
          <w:lang w:val="da-DK"/>
        </w:rPr>
        <w:t xml:space="preserve">VIP/TAP </w:t>
      </w:r>
      <w:r>
        <w:rPr>
          <w:rFonts w:ascii="Calibri" w:hAnsi="Calibri"/>
          <w:bCs/>
          <w:sz w:val="22"/>
          <w:szCs w:val="22"/>
          <w:lang w:val="da-DK"/>
        </w:rPr>
        <w:t>bemanding</w:t>
      </w:r>
      <w:proofErr w:type="gramEnd"/>
      <w:r w:rsidR="004D1553">
        <w:rPr>
          <w:rFonts w:ascii="Calibri" w:hAnsi="Calibri"/>
          <w:bCs/>
          <w:sz w:val="22"/>
          <w:szCs w:val="22"/>
          <w:lang w:val="da-DK"/>
        </w:rPr>
        <w:t>.</w:t>
      </w:r>
    </w:p>
    <w:p w14:paraId="0114421B" w14:textId="77777777" w:rsidR="00137CE5" w:rsidRDefault="00137CE5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5EFC3555" w14:textId="77777777" w:rsidR="00802FCF" w:rsidRDefault="00D62A6B" w:rsidP="00242B77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Simon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Møberg Torp </w:t>
      </w:r>
      <w:r>
        <w:rPr>
          <w:rFonts w:ascii="Calibri" w:hAnsi="Calibri"/>
          <w:bCs/>
          <w:sz w:val="22"/>
          <w:szCs w:val="22"/>
          <w:lang w:val="da-DK"/>
        </w:rPr>
        <w:t>udtalte, at geografien</w:t>
      </w:r>
      <w:r w:rsidR="00F6283D">
        <w:rPr>
          <w:rFonts w:ascii="Calibri" w:hAnsi="Calibri"/>
          <w:bCs/>
          <w:sz w:val="22"/>
          <w:szCs w:val="22"/>
          <w:lang w:val="da-DK"/>
        </w:rPr>
        <w:t xml:space="preserve"> og dækning af de forskellige campusser</w:t>
      </w:r>
      <w:r w:rsidR="00242B77">
        <w:rPr>
          <w:rFonts w:ascii="Calibri" w:hAnsi="Calibri"/>
          <w:bCs/>
          <w:sz w:val="22"/>
          <w:szCs w:val="22"/>
          <w:lang w:val="da-DK"/>
        </w:rPr>
        <w:t xml:space="preserve"> nok</w:t>
      </w:r>
      <w:r>
        <w:rPr>
          <w:rFonts w:ascii="Calibri" w:hAnsi="Calibri"/>
          <w:bCs/>
          <w:sz w:val="22"/>
          <w:szCs w:val="22"/>
          <w:lang w:val="da-DK"/>
        </w:rPr>
        <w:t xml:space="preserve"> er </w:t>
      </w:r>
    </w:p>
    <w:p w14:paraId="229A22DF" w14:textId="0C96F1CC" w:rsidR="00D62A6B" w:rsidRDefault="00802FCF" w:rsidP="00242B77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</w:t>
      </w:r>
      <w:r w:rsidR="00F6283D">
        <w:rPr>
          <w:rFonts w:ascii="Calibri" w:hAnsi="Calibri"/>
          <w:bCs/>
          <w:sz w:val="22"/>
          <w:szCs w:val="22"/>
          <w:lang w:val="da-DK"/>
        </w:rPr>
        <w:t>oved</w:t>
      </w:r>
      <w:r w:rsidR="00557570">
        <w:rPr>
          <w:rFonts w:ascii="Calibri" w:hAnsi="Calibri"/>
          <w:bCs/>
          <w:sz w:val="22"/>
          <w:szCs w:val="22"/>
          <w:lang w:val="da-DK"/>
        </w:rPr>
        <w:t>udfordringen</w:t>
      </w:r>
      <w:r w:rsidR="00D62A6B">
        <w:rPr>
          <w:rFonts w:ascii="Calibri" w:hAnsi="Calibri"/>
          <w:bCs/>
          <w:sz w:val="22"/>
          <w:szCs w:val="22"/>
          <w:lang w:val="da-DK"/>
        </w:rPr>
        <w:t>.</w:t>
      </w:r>
    </w:p>
    <w:p w14:paraId="48C561DB" w14:textId="77777777" w:rsidR="005E33D4" w:rsidRDefault="005E33D4" w:rsidP="00053174">
      <w:pPr>
        <w:rPr>
          <w:rFonts w:ascii="Calibri" w:hAnsi="Calibri"/>
          <w:bCs/>
          <w:sz w:val="22"/>
          <w:szCs w:val="22"/>
          <w:lang w:val="da-DK"/>
        </w:rPr>
      </w:pPr>
    </w:p>
    <w:p w14:paraId="31E70610" w14:textId="5D8BAFA3" w:rsidR="00053174" w:rsidRPr="00F6283D" w:rsidRDefault="00053174" w:rsidP="005E33D4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Luise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Thuesen Marling </w:t>
      </w:r>
      <w:r>
        <w:rPr>
          <w:rFonts w:ascii="Calibri" w:hAnsi="Calibri"/>
          <w:bCs/>
          <w:sz w:val="22"/>
          <w:szCs w:val="22"/>
          <w:lang w:val="da-DK"/>
        </w:rPr>
        <w:t xml:space="preserve">anbefalede, at vi fortsætter med den nuværende organisering frem til næste valg, som er udskudt til 31. juli 2024. </w:t>
      </w:r>
      <w:r w:rsidRPr="00F6283D">
        <w:rPr>
          <w:rFonts w:asciiTheme="minorHAnsi" w:hAnsiTheme="minorHAnsi" w:cstheme="minorHAnsi"/>
          <w:sz w:val="22"/>
          <w:szCs w:val="22"/>
          <w:lang w:val="da-DK"/>
        </w:rPr>
        <w:t>Afklaring af arbejdsmiljøsamarbejdet i byerne indgår i drøftelserne om lokalaftalen, og lokalaftalen skal være på plads inden valget udskrives.</w:t>
      </w:r>
    </w:p>
    <w:p w14:paraId="6F9F5560" w14:textId="77777777" w:rsidR="00DB3E06" w:rsidRPr="00F6283D" w:rsidRDefault="00DB3E06" w:rsidP="0005317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31E94F1F" w14:textId="1824A9D9" w:rsidR="00DB3E06" w:rsidRPr="00F6283D" w:rsidRDefault="00DB3E06" w:rsidP="00F6283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F6283D">
        <w:rPr>
          <w:rFonts w:asciiTheme="minorHAnsi" w:hAnsiTheme="minorHAnsi" w:cstheme="minorHAnsi"/>
          <w:sz w:val="22"/>
          <w:szCs w:val="22"/>
          <w:lang w:val="da-DK"/>
        </w:rPr>
        <w:t xml:space="preserve">FAMU drøftede også behovet for et systemisk kig på trivsel og relationer. </w:t>
      </w:r>
      <w:r w:rsidR="00242B77">
        <w:rPr>
          <w:rFonts w:asciiTheme="minorHAnsi" w:hAnsiTheme="minorHAnsi" w:cstheme="minorHAnsi"/>
          <w:sz w:val="22"/>
          <w:szCs w:val="22"/>
          <w:lang w:val="da-DK"/>
        </w:rPr>
        <w:t>Herunder m</w:t>
      </w:r>
      <w:r w:rsidRPr="00F6283D">
        <w:rPr>
          <w:rFonts w:asciiTheme="minorHAnsi" w:hAnsiTheme="minorHAnsi" w:cstheme="minorHAnsi"/>
          <w:sz w:val="22"/>
          <w:szCs w:val="22"/>
          <w:lang w:val="da-DK"/>
        </w:rPr>
        <w:t>edinddragelse</w:t>
      </w:r>
      <w:r w:rsidR="003A53D1" w:rsidRPr="00F6283D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F6283D">
        <w:rPr>
          <w:rFonts w:asciiTheme="minorHAnsi" w:hAnsiTheme="minorHAnsi" w:cstheme="minorHAnsi"/>
          <w:sz w:val="22"/>
          <w:szCs w:val="22"/>
          <w:lang w:val="da-DK"/>
        </w:rPr>
        <w:t xml:space="preserve"> medindflydelse </w:t>
      </w:r>
      <w:r w:rsidR="003A53D1" w:rsidRPr="00F6283D">
        <w:rPr>
          <w:rFonts w:asciiTheme="minorHAnsi" w:hAnsiTheme="minorHAnsi" w:cstheme="minorHAnsi"/>
          <w:sz w:val="22"/>
          <w:szCs w:val="22"/>
          <w:lang w:val="da-DK"/>
        </w:rPr>
        <w:t xml:space="preserve">og </w:t>
      </w:r>
      <w:r w:rsidRPr="00F6283D">
        <w:rPr>
          <w:rFonts w:asciiTheme="minorHAnsi" w:hAnsiTheme="minorHAnsi" w:cstheme="minorHAnsi"/>
          <w:sz w:val="22"/>
          <w:szCs w:val="22"/>
          <w:lang w:val="da-DK"/>
        </w:rPr>
        <w:t>medejerskab på trivsel</w:t>
      </w:r>
      <w:r w:rsidR="00137CE5" w:rsidRPr="00F6283D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576486D4" w14:textId="06E05E85" w:rsidR="00053174" w:rsidRDefault="00053174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669FB757" w14:textId="36E0F877" w:rsidR="00802FCF" w:rsidRPr="00802FCF" w:rsidRDefault="00802FCF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i/>
          <w:iCs/>
          <w:sz w:val="22"/>
          <w:szCs w:val="22"/>
          <w:lang w:val="da-DK"/>
        </w:rPr>
      </w:pPr>
      <w:r w:rsidRPr="00802FCF">
        <w:rPr>
          <w:rFonts w:ascii="Calibri" w:hAnsi="Calibri"/>
          <w:bCs/>
          <w:i/>
          <w:iCs/>
          <w:sz w:val="22"/>
          <w:szCs w:val="22"/>
          <w:lang w:val="da-DK"/>
        </w:rPr>
        <w:t>Hvad skal der være fokus på i arbejdsmiljøarbejdet i 2023-24.</w:t>
      </w:r>
    </w:p>
    <w:p w14:paraId="4355B324" w14:textId="2D9C7776" w:rsidR="00242B77" w:rsidRDefault="007F5928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FAMU besluttede at afvente resultaterne af den igangværende mini-APV på de to institutter, inden </w:t>
      </w:r>
    </w:p>
    <w:p w14:paraId="3443938B" w14:textId="14D8B50E" w:rsidR="00242B77" w:rsidRDefault="00242B77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</w:t>
      </w:r>
      <w:r w:rsidR="007F5928">
        <w:rPr>
          <w:rFonts w:ascii="Calibri" w:hAnsi="Calibri"/>
          <w:bCs/>
          <w:sz w:val="22"/>
          <w:szCs w:val="22"/>
          <w:lang w:val="da-DK"/>
        </w:rPr>
        <w:t>er træffes beslutning om, hvilke fokusområd</w:t>
      </w:r>
      <w:r w:rsidR="00137CE5">
        <w:rPr>
          <w:rFonts w:ascii="Calibri" w:hAnsi="Calibri"/>
          <w:bCs/>
          <w:sz w:val="22"/>
          <w:szCs w:val="22"/>
          <w:lang w:val="da-DK"/>
        </w:rPr>
        <w:t>e</w:t>
      </w:r>
      <w:r w:rsidR="00802FCF">
        <w:rPr>
          <w:rFonts w:ascii="Calibri" w:hAnsi="Calibri"/>
          <w:bCs/>
          <w:sz w:val="22"/>
          <w:szCs w:val="22"/>
          <w:lang w:val="da-DK"/>
        </w:rPr>
        <w:t>r</w:t>
      </w:r>
      <w:r w:rsidR="007F5928">
        <w:rPr>
          <w:rFonts w:ascii="Calibri" w:hAnsi="Calibri"/>
          <w:bCs/>
          <w:sz w:val="22"/>
          <w:szCs w:val="22"/>
          <w:lang w:val="da-DK"/>
        </w:rPr>
        <w:t>/indsats</w:t>
      </w:r>
      <w:r w:rsidR="00137CE5">
        <w:rPr>
          <w:rFonts w:ascii="Calibri" w:hAnsi="Calibri"/>
          <w:bCs/>
          <w:sz w:val="22"/>
          <w:szCs w:val="22"/>
          <w:lang w:val="da-DK"/>
        </w:rPr>
        <w:t>er</w:t>
      </w:r>
      <w:r w:rsidR="00802FCF">
        <w:rPr>
          <w:rFonts w:ascii="Calibri" w:hAnsi="Calibri"/>
          <w:bCs/>
          <w:sz w:val="22"/>
          <w:szCs w:val="22"/>
          <w:lang w:val="da-DK"/>
        </w:rPr>
        <w:t>,</w:t>
      </w:r>
      <w:r w:rsidR="00F92F1D">
        <w:rPr>
          <w:rFonts w:ascii="Calibri" w:hAnsi="Calibri"/>
          <w:bCs/>
          <w:sz w:val="22"/>
          <w:szCs w:val="22"/>
          <w:lang w:val="da-DK"/>
        </w:rPr>
        <w:t xml:space="preserve"> FAMU </w:t>
      </w:r>
      <w:r>
        <w:rPr>
          <w:rFonts w:ascii="Calibri" w:hAnsi="Calibri"/>
          <w:bCs/>
          <w:sz w:val="22"/>
          <w:szCs w:val="22"/>
          <w:lang w:val="da-DK"/>
        </w:rPr>
        <w:t xml:space="preserve">bør prioritere i det kommende </w:t>
      </w:r>
    </w:p>
    <w:p w14:paraId="36794FAD" w14:textId="2E891BB2" w:rsidR="00242B77" w:rsidRDefault="00242B77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år</w:t>
      </w:r>
      <w:r w:rsidR="00F92F1D">
        <w:rPr>
          <w:rFonts w:ascii="Calibri" w:hAnsi="Calibri"/>
          <w:bCs/>
          <w:sz w:val="22"/>
          <w:szCs w:val="22"/>
          <w:lang w:val="da-DK"/>
        </w:rPr>
        <w:t>.</w:t>
      </w:r>
      <w:r w:rsidR="00DB3E06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3614118E" w14:textId="77777777" w:rsidR="00242B77" w:rsidRDefault="00242B77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52785281" w14:textId="5CF84205" w:rsidR="00242B77" w:rsidRDefault="00DB3E06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Desuden besluttede FAMU at invitere institutlederne til at deltage i årets sidste møde med </w:t>
      </w:r>
    </w:p>
    <w:p w14:paraId="1493245B" w14:textId="743E49C4" w:rsidR="007F5928" w:rsidRDefault="00242B77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p</w:t>
      </w:r>
      <w:r w:rsidR="00DB3E06">
        <w:rPr>
          <w:rFonts w:ascii="Calibri" w:hAnsi="Calibri"/>
          <w:bCs/>
          <w:sz w:val="22"/>
          <w:szCs w:val="22"/>
          <w:lang w:val="da-DK"/>
        </w:rPr>
        <w:t xml:space="preserve">ræsentation af sammendrag </w:t>
      </w:r>
      <w:r>
        <w:rPr>
          <w:rFonts w:ascii="Calibri" w:hAnsi="Calibri"/>
          <w:bCs/>
          <w:sz w:val="22"/>
          <w:szCs w:val="22"/>
          <w:lang w:val="da-DK"/>
        </w:rPr>
        <w:t>af</w:t>
      </w:r>
      <w:r w:rsidR="00DB3E06">
        <w:rPr>
          <w:rFonts w:ascii="Calibri" w:hAnsi="Calibri"/>
          <w:bCs/>
          <w:sz w:val="22"/>
          <w:szCs w:val="22"/>
          <w:lang w:val="da-DK"/>
        </w:rPr>
        <w:t xml:space="preserve"> de to </w:t>
      </w:r>
      <w:proofErr w:type="spellStart"/>
      <w:r w:rsidR="00DB3E06">
        <w:rPr>
          <w:rFonts w:ascii="Calibri" w:hAnsi="Calibri"/>
          <w:bCs/>
          <w:sz w:val="22"/>
          <w:szCs w:val="22"/>
          <w:lang w:val="da-DK"/>
        </w:rPr>
        <w:t>mini-apv’er</w:t>
      </w:r>
      <w:proofErr w:type="spellEnd"/>
      <w:r>
        <w:rPr>
          <w:rFonts w:ascii="Calibri" w:hAnsi="Calibri"/>
          <w:bCs/>
          <w:sz w:val="22"/>
          <w:szCs w:val="22"/>
          <w:lang w:val="da-DK"/>
        </w:rPr>
        <w:t xml:space="preserve">, der i øjeblikket </w:t>
      </w:r>
      <w:proofErr w:type="gramStart"/>
      <w:r>
        <w:rPr>
          <w:rFonts w:ascii="Calibri" w:hAnsi="Calibri"/>
          <w:bCs/>
          <w:sz w:val="22"/>
          <w:szCs w:val="22"/>
          <w:lang w:val="da-DK"/>
        </w:rPr>
        <w:t>pågår</w:t>
      </w:r>
      <w:proofErr w:type="gramEnd"/>
      <w:r w:rsidR="00137CE5">
        <w:rPr>
          <w:rFonts w:ascii="Calibri" w:hAnsi="Calibri"/>
          <w:bCs/>
          <w:sz w:val="22"/>
          <w:szCs w:val="22"/>
          <w:lang w:val="da-DK"/>
        </w:rPr>
        <w:t>.</w:t>
      </w:r>
    </w:p>
    <w:p w14:paraId="643C3E2B" w14:textId="77777777" w:rsidR="003A53D1" w:rsidRDefault="003A53D1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239A6E26" w14:textId="0946B6D7" w:rsidR="00CE6DEB" w:rsidRPr="00775751" w:rsidRDefault="00CE6DEB" w:rsidP="00802FCF">
      <w:pPr>
        <w:pStyle w:val="Opstilling-punkttegn"/>
        <w:numPr>
          <w:ilvl w:val="0"/>
          <w:numId w:val="0"/>
        </w:numPr>
        <w:ind w:left="360" w:hanging="218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775751">
        <w:rPr>
          <w:rFonts w:asciiTheme="minorHAnsi" w:hAnsiTheme="minorHAnsi" w:cstheme="minorHAnsi"/>
          <w:i/>
          <w:iCs/>
          <w:sz w:val="22"/>
          <w:szCs w:val="22"/>
          <w:lang w:val="da-DK"/>
        </w:rPr>
        <w:t>Vurdering af behov for kompetenceudvikling</w:t>
      </w:r>
      <w:r w:rsidR="00802FCF">
        <w:rPr>
          <w:rFonts w:asciiTheme="minorHAnsi" w:hAnsiTheme="minorHAnsi" w:cstheme="minorHAnsi"/>
          <w:i/>
          <w:iCs/>
          <w:sz w:val="22"/>
          <w:szCs w:val="22"/>
          <w:lang w:val="da-DK"/>
        </w:rPr>
        <w:t>.</w:t>
      </w:r>
    </w:p>
    <w:p w14:paraId="017BE70D" w14:textId="77777777" w:rsidR="00802FCF" w:rsidRDefault="00CE6DEB" w:rsidP="00802FCF">
      <w:pPr>
        <w:pStyle w:val="Opstilling-punkttegn"/>
        <w:numPr>
          <w:ilvl w:val="0"/>
          <w:numId w:val="0"/>
        </w:numPr>
        <w:ind w:left="360" w:hanging="218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Helt generelt bevilliges der midler, hvis et af medlemmerne udtrykker ønske o</w:t>
      </w:r>
      <w:r>
        <w:rPr>
          <w:rFonts w:asciiTheme="minorHAnsi" w:hAnsiTheme="minorHAnsi" w:cstheme="minorHAnsi"/>
          <w:sz w:val="22"/>
          <w:szCs w:val="22"/>
          <w:lang w:val="da-DK"/>
        </w:rPr>
        <w:t>m</w:t>
      </w:r>
    </w:p>
    <w:p w14:paraId="377990F7" w14:textId="358319A7" w:rsidR="00CE6DEB" w:rsidRPr="00C001CD" w:rsidRDefault="00802FCF" w:rsidP="00802FCF">
      <w:pPr>
        <w:pStyle w:val="Opstilling-punkttegn"/>
        <w:numPr>
          <w:ilvl w:val="0"/>
          <w:numId w:val="0"/>
        </w:numPr>
        <w:ind w:left="360" w:hanging="218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CE6DEB" w:rsidRPr="00C001CD">
        <w:rPr>
          <w:rFonts w:asciiTheme="minorHAnsi" w:hAnsiTheme="minorHAnsi" w:cstheme="minorHAnsi"/>
          <w:sz w:val="22"/>
          <w:szCs w:val="22"/>
          <w:lang w:val="da-DK"/>
        </w:rPr>
        <w:t>ompetenceudvikling.</w:t>
      </w:r>
    </w:p>
    <w:p w14:paraId="68128254" w14:textId="77777777" w:rsidR="004D1553" w:rsidRDefault="00CE6DEB" w:rsidP="00802FCF">
      <w:pPr>
        <w:pStyle w:val="Opstilling-punkttegn"/>
        <w:numPr>
          <w:ilvl w:val="0"/>
          <w:numId w:val="0"/>
        </w:numPr>
        <w:ind w:left="360" w:hanging="218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Sædvanligvis henter FAMU eksterne faglige ressourcer ind i forbindelse med planlægning</w:t>
      </w:r>
      <w:r w:rsidR="004D1553">
        <w:rPr>
          <w:rFonts w:asciiTheme="minorHAnsi" w:hAnsiTheme="minorHAnsi" w:cstheme="minorHAnsi"/>
          <w:sz w:val="22"/>
          <w:szCs w:val="22"/>
          <w:lang w:val="da-DK"/>
        </w:rPr>
        <w:t>/afholdelse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1DFBAC4E" w14:textId="63475812" w:rsidR="00CE6DEB" w:rsidRPr="00C001CD" w:rsidRDefault="00FE748A" w:rsidP="00802FCF">
      <w:pPr>
        <w:pStyle w:val="Opstilling-punkttegn"/>
        <w:numPr>
          <w:ilvl w:val="0"/>
          <w:numId w:val="0"/>
        </w:numPr>
        <w:ind w:left="360" w:hanging="218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</w:t>
      </w:r>
      <w:r w:rsidR="00CE6DEB" w:rsidRPr="00C001CD">
        <w:rPr>
          <w:rFonts w:asciiTheme="minorHAnsi" w:hAnsiTheme="minorHAnsi" w:cstheme="minorHAnsi"/>
          <w:sz w:val="22"/>
          <w:szCs w:val="22"/>
          <w:lang w:val="da-DK"/>
        </w:rPr>
        <w:t>f</w:t>
      </w:r>
      <w:r w:rsidR="004D155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CE6DEB" w:rsidRPr="00C001CD">
        <w:rPr>
          <w:rFonts w:asciiTheme="minorHAnsi" w:hAnsiTheme="minorHAnsi" w:cstheme="minorHAnsi"/>
          <w:sz w:val="22"/>
          <w:szCs w:val="22"/>
          <w:lang w:val="da-DK"/>
        </w:rPr>
        <w:t>indsatser.</w:t>
      </w:r>
    </w:p>
    <w:p w14:paraId="5B0DE20F" w14:textId="4CC5F857" w:rsidR="00CE6DEB" w:rsidRPr="00C001CD" w:rsidRDefault="00CE6DEB" w:rsidP="00802FCF">
      <w:pPr>
        <w:pStyle w:val="Opstilling-punkttegn"/>
        <w:numPr>
          <w:ilvl w:val="0"/>
          <w:numId w:val="0"/>
        </w:numPr>
        <w:ind w:left="360" w:hanging="218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Kurt Kjær Olesen deltager </w:t>
      </w:r>
      <w:r>
        <w:rPr>
          <w:rFonts w:asciiTheme="minorHAnsi" w:hAnsiTheme="minorHAnsi" w:cstheme="minorHAnsi"/>
          <w:sz w:val="22"/>
          <w:szCs w:val="22"/>
          <w:lang w:val="da-DK"/>
        </w:rPr>
        <w:t>løbende i kompetenceudviklingskurser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7A100E7B" w14:textId="77777777" w:rsidR="00F31F23" w:rsidRDefault="00F31F23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211DA4FB" w14:textId="77777777" w:rsidR="00802FCF" w:rsidRDefault="00F31F23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Luise </w:t>
      </w:r>
      <w:r w:rsidR="00802FCF">
        <w:rPr>
          <w:rFonts w:ascii="Calibri" w:hAnsi="Calibri"/>
          <w:bCs/>
          <w:sz w:val="22"/>
          <w:szCs w:val="22"/>
          <w:lang w:val="da-DK"/>
        </w:rPr>
        <w:t xml:space="preserve">Thuesen Marling </w:t>
      </w:r>
      <w:r>
        <w:rPr>
          <w:rFonts w:ascii="Calibri" w:hAnsi="Calibri"/>
          <w:bCs/>
          <w:sz w:val="22"/>
          <w:szCs w:val="22"/>
          <w:lang w:val="da-DK"/>
        </w:rPr>
        <w:t>oplys</w:t>
      </w:r>
      <w:r w:rsidR="00557570">
        <w:rPr>
          <w:rFonts w:ascii="Calibri" w:hAnsi="Calibri"/>
          <w:bCs/>
          <w:sz w:val="22"/>
          <w:szCs w:val="22"/>
          <w:lang w:val="da-DK"/>
        </w:rPr>
        <w:t>t</w:t>
      </w:r>
      <w:r>
        <w:rPr>
          <w:rFonts w:ascii="Calibri" w:hAnsi="Calibri"/>
          <w:bCs/>
          <w:sz w:val="22"/>
          <w:szCs w:val="22"/>
          <w:lang w:val="da-DK"/>
        </w:rPr>
        <w:t xml:space="preserve">e, at denne drøftelse samtidig udgør </w:t>
      </w:r>
      <w:proofErr w:type="spellStart"/>
      <w:r>
        <w:rPr>
          <w:rFonts w:ascii="Calibri" w:hAnsi="Calibri"/>
          <w:bCs/>
          <w:sz w:val="22"/>
          <w:szCs w:val="22"/>
          <w:lang w:val="da-DK"/>
        </w:rPr>
        <w:t>FAMU’s</w:t>
      </w:r>
      <w:proofErr w:type="spellEnd"/>
      <w:r>
        <w:rPr>
          <w:rFonts w:ascii="Calibri" w:hAnsi="Calibri"/>
          <w:bCs/>
          <w:sz w:val="22"/>
          <w:szCs w:val="22"/>
          <w:lang w:val="da-DK"/>
        </w:rPr>
        <w:t xml:space="preserve"> egen årlige</w:t>
      </w:r>
    </w:p>
    <w:p w14:paraId="017ADC7B" w14:textId="28558CBA" w:rsidR="007F5928" w:rsidRPr="00A3416B" w:rsidRDefault="00F31F23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arbejdsmiljødrøftelse</w:t>
      </w:r>
      <w:r w:rsidR="00CE6DEB">
        <w:rPr>
          <w:rFonts w:ascii="Calibri" w:hAnsi="Calibri"/>
          <w:bCs/>
          <w:sz w:val="22"/>
          <w:szCs w:val="22"/>
          <w:lang w:val="da-DK"/>
        </w:rPr>
        <w:t>.</w:t>
      </w:r>
      <w:r w:rsidR="00557570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2CEA16C1" w14:textId="77777777" w:rsidR="00F637B3" w:rsidRDefault="00F637B3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0AA7673A" w14:textId="7EFACEE3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802FCF">
        <w:rPr>
          <w:rFonts w:ascii="Calibri" w:hAnsi="Calibri"/>
          <w:b/>
          <w:sz w:val="22"/>
          <w:szCs w:val="22"/>
          <w:lang w:val="da-DK"/>
        </w:rPr>
        <w:t>3</w:t>
      </w:r>
      <w:r>
        <w:rPr>
          <w:rFonts w:ascii="Calibri" w:hAnsi="Calibri"/>
          <w:b/>
          <w:sz w:val="22"/>
          <w:szCs w:val="22"/>
          <w:lang w:val="da-DK"/>
        </w:rPr>
        <w:t>: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802FCF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022B6299" w14:textId="77777777" w:rsidR="00802FCF" w:rsidRDefault="00802FCF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7381DA03" w14:textId="10F4EAF2" w:rsidR="004C35E1" w:rsidRDefault="004C35E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Der arbejdes i øjeblikket på en ny APV-struktur.</w:t>
      </w:r>
      <w:r w:rsidR="00FE748A">
        <w:rPr>
          <w:rFonts w:ascii="Calibri" w:hAnsi="Calibri"/>
          <w:bCs/>
          <w:sz w:val="22"/>
          <w:szCs w:val="22"/>
          <w:lang w:val="da-DK"/>
        </w:rPr>
        <w:t xml:space="preserve"> APV afholdes i 2024, som planlagt.</w:t>
      </w:r>
    </w:p>
    <w:p w14:paraId="63667829" w14:textId="77777777" w:rsidR="004D1553" w:rsidRDefault="004D1553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4D7D2AF0" w14:textId="77777777" w:rsidR="004D1553" w:rsidRDefault="004C35E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Status for tilmelding til FAMU-arrangementet ’Sid ikke inde, når alt håb er ude’ er 34</w:t>
      </w:r>
      <w:r w:rsidR="004D1553">
        <w:rPr>
          <w:rFonts w:ascii="Calibri" w:hAnsi="Calibri"/>
          <w:bCs/>
          <w:sz w:val="22"/>
          <w:szCs w:val="22"/>
          <w:lang w:val="da-DK"/>
        </w:rPr>
        <w:t xml:space="preserve"> (hovedsageligt </w:t>
      </w:r>
    </w:p>
    <w:p w14:paraId="67AE91F9" w14:textId="77777777" w:rsidR="004D1553" w:rsidRDefault="004D1553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TAP). </w:t>
      </w:r>
      <w:r w:rsidR="004C35E1">
        <w:rPr>
          <w:rFonts w:ascii="Calibri" w:hAnsi="Calibri"/>
          <w:bCs/>
          <w:sz w:val="22"/>
          <w:szCs w:val="22"/>
          <w:lang w:val="da-DK"/>
        </w:rPr>
        <w:t>Bettina Ibsen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4C35E1">
        <w:rPr>
          <w:rFonts w:ascii="Calibri" w:hAnsi="Calibri"/>
          <w:bCs/>
          <w:sz w:val="22"/>
          <w:szCs w:val="22"/>
          <w:lang w:val="da-DK"/>
        </w:rPr>
        <w:t xml:space="preserve">Hilt genudsender invitationen og sørger for, at Fakultetet og Institutterne </w:t>
      </w:r>
    </w:p>
    <w:p w14:paraId="10F364AA" w14:textId="1C3CB810" w:rsidR="004C35E1" w:rsidRDefault="004D1553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annoncerer </w:t>
      </w:r>
      <w:r w:rsidR="004C35E1">
        <w:rPr>
          <w:rFonts w:ascii="Calibri" w:hAnsi="Calibri"/>
          <w:bCs/>
          <w:sz w:val="22"/>
          <w:szCs w:val="22"/>
          <w:lang w:val="da-DK"/>
        </w:rPr>
        <w:t>arrangementet i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4C35E1">
        <w:rPr>
          <w:rFonts w:ascii="Calibri" w:hAnsi="Calibri"/>
          <w:bCs/>
          <w:sz w:val="22"/>
          <w:szCs w:val="22"/>
          <w:lang w:val="da-DK"/>
        </w:rPr>
        <w:t>næste nyhedsbrev igen.</w:t>
      </w:r>
    </w:p>
    <w:p w14:paraId="6D001D83" w14:textId="77777777" w:rsidR="004D1553" w:rsidRDefault="004D1553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A535BA7" w14:textId="7EC1D472" w:rsidR="004C35E1" w:rsidRDefault="004C35E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Der er stormøde i arbejdsmiljøorganisationen. Temaet er SDU som en attraktiv arbejdsplads for de </w:t>
      </w:r>
    </w:p>
    <w:p w14:paraId="1BB962B3" w14:textId="569D9767" w:rsidR="004C35E1" w:rsidRPr="004C35E1" w:rsidRDefault="004C35E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forskellige medarbejdergrupper.</w:t>
      </w:r>
    </w:p>
    <w:p w14:paraId="09D92558" w14:textId="77777777" w:rsidR="004C35E1" w:rsidRDefault="004C35E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7BFCE6EF" w14:textId="17F3D931" w:rsidR="005E5FD9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816792">
        <w:rPr>
          <w:rFonts w:ascii="Calibri" w:hAnsi="Calibri"/>
          <w:b/>
          <w:sz w:val="22"/>
          <w:szCs w:val="22"/>
          <w:lang w:val="da-DK"/>
        </w:rPr>
        <w:t>4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8403F">
        <w:rPr>
          <w:rFonts w:ascii="Calibri" w:hAnsi="Calibri"/>
          <w:b/>
          <w:sz w:val="22"/>
          <w:szCs w:val="22"/>
          <w:lang w:val="da-DK"/>
        </w:rPr>
        <w:t>Eventuelt</w:t>
      </w:r>
    </w:p>
    <w:p w14:paraId="24C39986" w14:textId="5CFCB7AD" w:rsidR="00CD65E6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Intet at bemærke.</w:t>
      </w:r>
    </w:p>
    <w:p w14:paraId="5D12D5F7" w14:textId="77777777" w:rsidR="00472BD0" w:rsidRPr="00472BD0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33C33AD6" w14:textId="188DA50F" w:rsidR="00F32C0F" w:rsidRPr="00535FD9" w:rsidRDefault="004C35E1" w:rsidP="004C35E1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F32C0F" w:rsidRPr="00535FD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606E11F5" w:rsidR="00F32C0F" w:rsidRPr="00C001CD" w:rsidRDefault="004D1553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ab/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3A4D6223" w:rsidR="00D76206" w:rsidRDefault="004D1553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 w:rsidR="00081B0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5C7D05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september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 w:rsidR="009313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3A4D6223" w:rsidR="00D76206" w:rsidRDefault="004D1553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 w:rsidR="00081B0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5C7D05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september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 w:rsidR="009313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14949E4"/>
    <w:multiLevelType w:val="hybridMultilevel"/>
    <w:tmpl w:val="0150DD44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416385A"/>
    <w:multiLevelType w:val="hybridMultilevel"/>
    <w:tmpl w:val="7EBC9570"/>
    <w:lvl w:ilvl="0" w:tplc="040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6614AE1"/>
    <w:multiLevelType w:val="hybridMultilevel"/>
    <w:tmpl w:val="135E5D10"/>
    <w:lvl w:ilvl="0" w:tplc="3F028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8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4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0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3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F0BD4"/>
    <w:multiLevelType w:val="hybridMultilevel"/>
    <w:tmpl w:val="DA488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5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9947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987247291">
    <w:abstractNumId w:val="22"/>
  </w:num>
  <w:num w:numId="3" w16cid:durableId="1827672145">
    <w:abstractNumId w:val="16"/>
  </w:num>
  <w:num w:numId="4" w16cid:durableId="477649806">
    <w:abstractNumId w:val="34"/>
  </w:num>
  <w:num w:numId="5" w16cid:durableId="2068413914">
    <w:abstractNumId w:val="41"/>
  </w:num>
  <w:num w:numId="6" w16cid:durableId="375397103">
    <w:abstractNumId w:val="21"/>
  </w:num>
  <w:num w:numId="7" w16cid:durableId="1160191536">
    <w:abstractNumId w:val="24"/>
  </w:num>
  <w:num w:numId="8" w16cid:durableId="425734289">
    <w:abstractNumId w:val="45"/>
  </w:num>
  <w:num w:numId="9" w16cid:durableId="501050288">
    <w:abstractNumId w:val="46"/>
  </w:num>
  <w:num w:numId="10" w16cid:durableId="1052734631">
    <w:abstractNumId w:val="32"/>
  </w:num>
  <w:num w:numId="11" w16cid:durableId="2014449883">
    <w:abstractNumId w:val="25"/>
  </w:num>
  <w:num w:numId="12" w16cid:durableId="85198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742702">
    <w:abstractNumId w:val="36"/>
  </w:num>
  <w:num w:numId="14" w16cid:durableId="830414772">
    <w:abstractNumId w:val="38"/>
  </w:num>
  <w:num w:numId="15" w16cid:durableId="168523848">
    <w:abstractNumId w:val="15"/>
  </w:num>
  <w:num w:numId="16" w16cid:durableId="818379144">
    <w:abstractNumId w:val="39"/>
  </w:num>
  <w:num w:numId="17" w16cid:durableId="537595471">
    <w:abstractNumId w:val="31"/>
  </w:num>
  <w:num w:numId="18" w16cid:durableId="431823359">
    <w:abstractNumId w:val="27"/>
  </w:num>
  <w:num w:numId="19" w16cid:durableId="1383361966">
    <w:abstractNumId w:val="40"/>
  </w:num>
  <w:num w:numId="20" w16cid:durableId="1688216394">
    <w:abstractNumId w:val="7"/>
  </w:num>
  <w:num w:numId="21" w16cid:durableId="2111659472">
    <w:abstractNumId w:val="42"/>
  </w:num>
  <w:num w:numId="22" w16cid:durableId="267588601">
    <w:abstractNumId w:val="19"/>
  </w:num>
  <w:num w:numId="23" w16cid:durableId="1011681851">
    <w:abstractNumId w:val="14"/>
  </w:num>
  <w:num w:numId="24" w16cid:durableId="1664504884">
    <w:abstractNumId w:val="26"/>
  </w:num>
  <w:num w:numId="25" w16cid:durableId="1824462813">
    <w:abstractNumId w:val="18"/>
  </w:num>
  <w:num w:numId="26" w16cid:durableId="1608732480">
    <w:abstractNumId w:val="43"/>
  </w:num>
  <w:num w:numId="27" w16cid:durableId="852034684">
    <w:abstractNumId w:val="0"/>
  </w:num>
  <w:num w:numId="28" w16cid:durableId="961811449">
    <w:abstractNumId w:val="12"/>
  </w:num>
  <w:num w:numId="29" w16cid:durableId="93330911">
    <w:abstractNumId w:val="6"/>
  </w:num>
  <w:num w:numId="30" w16cid:durableId="496120052">
    <w:abstractNumId w:val="33"/>
  </w:num>
  <w:num w:numId="31" w16cid:durableId="634218358">
    <w:abstractNumId w:val="9"/>
  </w:num>
  <w:num w:numId="32" w16cid:durableId="1116171147">
    <w:abstractNumId w:val="20"/>
  </w:num>
  <w:num w:numId="33" w16cid:durableId="664329">
    <w:abstractNumId w:val="17"/>
  </w:num>
  <w:num w:numId="34" w16cid:durableId="1068117045">
    <w:abstractNumId w:val="37"/>
  </w:num>
  <w:num w:numId="35" w16cid:durableId="1263337801">
    <w:abstractNumId w:val="1"/>
  </w:num>
  <w:num w:numId="36" w16cid:durableId="1654018518">
    <w:abstractNumId w:val="13"/>
  </w:num>
  <w:num w:numId="37" w16cid:durableId="1760440175">
    <w:abstractNumId w:val="30"/>
  </w:num>
  <w:num w:numId="38" w16cid:durableId="359015192">
    <w:abstractNumId w:val="23"/>
  </w:num>
  <w:num w:numId="39" w16cid:durableId="1513452529">
    <w:abstractNumId w:val="44"/>
  </w:num>
  <w:num w:numId="40" w16cid:durableId="1792282944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 w16cid:durableId="2012829857">
    <w:abstractNumId w:val="28"/>
  </w:num>
  <w:num w:numId="42" w16cid:durableId="1996951866">
    <w:abstractNumId w:val="2"/>
  </w:num>
  <w:num w:numId="43" w16cid:durableId="774524754">
    <w:abstractNumId w:val="11"/>
  </w:num>
  <w:num w:numId="44" w16cid:durableId="390930822">
    <w:abstractNumId w:val="35"/>
  </w:num>
  <w:num w:numId="45" w16cid:durableId="1521165932">
    <w:abstractNumId w:val="29"/>
  </w:num>
  <w:num w:numId="46" w16cid:durableId="654526582">
    <w:abstractNumId w:val="10"/>
  </w:num>
  <w:num w:numId="47" w16cid:durableId="2035306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3174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1B0A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340A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37CE5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90BF0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2717"/>
    <w:rsid w:val="00235975"/>
    <w:rsid w:val="002374E6"/>
    <w:rsid w:val="00237602"/>
    <w:rsid w:val="002400DD"/>
    <w:rsid w:val="002414E4"/>
    <w:rsid w:val="00242B77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8403F"/>
    <w:rsid w:val="00291077"/>
    <w:rsid w:val="0029465D"/>
    <w:rsid w:val="00296C70"/>
    <w:rsid w:val="002978DA"/>
    <w:rsid w:val="002A032F"/>
    <w:rsid w:val="002A0E73"/>
    <w:rsid w:val="002A72F3"/>
    <w:rsid w:val="002B0AB2"/>
    <w:rsid w:val="002C48F6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2E93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9106A"/>
    <w:rsid w:val="00393819"/>
    <w:rsid w:val="003A1243"/>
    <w:rsid w:val="003A3439"/>
    <w:rsid w:val="003A53D1"/>
    <w:rsid w:val="003A7595"/>
    <w:rsid w:val="003A7BBD"/>
    <w:rsid w:val="003B74C0"/>
    <w:rsid w:val="003B768B"/>
    <w:rsid w:val="003C06B2"/>
    <w:rsid w:val="003C09DA"/>
    <w:rsid w:val="003C0C73"/>
    <w:rsid w:val="003C36CD"/>
    <w:rsid w:val="003C593C"/>
    <w:rsid w:val="003C650F"/>
    <w:rsid w:val="003C7634"/>
    <w:rsid w:val="003D3D73"/>
    <w:rsid w:val="003E3D69"/>
    <w:rsid w:val="003E3E90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429DF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2BD0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35E1"/>
    <w:rsid w:val="004C4B95"/>
    <w:rsid w:val="004C5477"/>
    <w:rsid w:val="004D1553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07DBF"/>
    <w:rsid w:val="005134CE"/>
    <w:rsid w:val="005143A1"/>
    <w:rsid w:val="00514AD8"/>
    <w:rsid w:val="00523829"/>
    <w:rsid w:val="00532D29"/>
    <w:rsid w:val="0053310A"/>
    <w:rsid w:val="005331AA"/>
    <w:rsid w:val="005338A9"/>
    <w:rsid w:val="00535347"/>
    <w:rsid w:val="00535F00"/>
    <w:rsid w:val="00535FD9"/>
    <w:rsid w:val="00536CE2"/>
    <w:rsid w:val="00537B33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57570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16AF"/>
    <w:rsid w:val="005C28D7"/>
    <w:rsid w:val="005C2E26"/>
    <w:rsid w:val="005C4462"/>
    <w:rsid w:val="005C56BA"/>
    <w:rsid w:val="005C5BCD"/>
    <w:rsid w:val="005C7D05"/>
    <w:rsid w:val="005D4226"/>
    <w:rsid w:val="005D5B8C"/>
    <w:rsid w:val="005D747A"/>
    <w:rsid w:val="005D7DCC"/>
    <w:rsid w:val="005E33D4"/>
    <w:rsid w:val="005E4CE6"/>
    <w:rsid w:val="005E4F51"/>
    <w:rsid w:val="005E5FD9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2DE1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7F5928"/>
    <w:rsid w:val="00801392"/>
    <w:rsid w:val="00802FCF"/>
    <w:rsid w:val="008109EE"/>
    <w:rsid w:val="0081161D"/>
    <w:rsid w:val="00815456"/>
    <w:rsid w:val="00816792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5E8B"/>
    <w:rsid w:val="008762EA"/>
    <w:rsid w:val="00880B6C"/>
    <w:rsid w:val="00880C9A"/>
    <w:rsid w:val="00881345"/>
    <w:rsid w:val="00882F88"/>
    <w:rsid w:val="008839BD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A0A91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07C9C"/>
    <w:rsid w:val="00911897"/>
    <w:rsid w:val="009121F4"/>
    <w:rsid w:val="00912D6E"/>
    <w:rsid w:val="00912F6B"/>
    <w:rsid w:val="00914E1D"/>
    <w:rsid w:val="0092094E"/>
    <w:rsid w:val="00922D93"/>
    <w:rsid w:val="00927C78"/>
    <w:rsid w:val="009313ED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778DF"/>
    <w:rsid w:val="00983263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169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416B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A7EFD"/>
    <w:rsid w:val="00AB198C"/>
    <w:rsid w:val="00AB5AC5"/>
    <w:rsid w:val="00AC0D2F"/>
    <w:rsid w:val="00AC18EF"/>
    <w:rsid w:val="00AC1CF7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03A4B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59E5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3020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207B"/>
    <w:rsid w:val="00BF6E9B"/>
    <w:rsid w:val="00C001CD"/>
    <w:rsid w:val="00C070B7"/>
    <w:rsid w:val="00C11A8A"/>
    <w:rsid w:val="00C133A9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068"/>
    <w:rsid w:val="00C5381E"/>
    <w:rsid w:val="00C555F3"/>
    <w:rsid w:val="00C575F5"/>
    <w:rsid w:val="00C57901"/>
    <w:rsid w:val="00C65F22"/>
    <w:rsid w:val="00C6667B"/>
    <w:rsid w:val="00C71E02"/>
    <w:rsid w:val="00C75666"/>
    <w:rsid w:val="00C81CD9"/>
    <w:rsid w:val="00C8508D"/>
    <w:rsid w:val="00CA3C5C"/>
    <w:rsid w:val="00CA593B"/>
    <w:rsid w:val="00CB0D6F"/>
    <w:rsid w:val="00CB3436"/>
    <w:rsid w:val="00CB4977"/>
    <w:rsid w:val="00CB5794"/>
    <w:rsid w:val="00CB761B"/>
    <w:rsid w:val="00CB770D"/>
    <w:rsid w:val="00CC160C"/>
    <w:rsid w:val="00CC1875"/>
    <w:rsid w:val="00CC7E7A"/>
    <w:rsid w:val="00CD65E6"/>
    <w:rsid w:val="00CD6B3D"/>
    <w:rsid w:val="00CE3E52"/>
    <w:rsid w:val="00CE63AC"/>
    <w:rsid w:val="00CE6DEB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2A6B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3E06"/>
    <w:rsid w:val="00DB773A"/>
    <w:rsid w:val="00DC0C53"/>
    <w:rsid w:val="00DC0E70"/>
    <w:rsid w:val="00DC293F"/>
    <w:rsid w:val="00DD0AD8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0039"/>
    <w:rsid w:val="00E42B8D"/>
    <w:rsid w:val="00E42DAF"/>
    <w:rsid w:val="00E4567F"/>
    <w:rsid w:val="00E46B04"/>
    <w:rsid w:val="00E503A7"/>
    <w:rsid w:val="00E5227F"/>
    <w:rsid w:val="00E53FC6"/>
    <w:rsid w:val="00E55C01"/>
    <w:rsid w:val="00E6443C"/>
    <w:rsid w:val="00E65009"/>
    <w:rsid w:val="00E6527A"/>
    <w:rsid w:val="00E65833"/>
    <w:rsid w:val="00E65F2B"/>
    <w:rsid w:val="00E70E42"/>
    <w:rsid w:val="00E71038"/>
    <w:rsid w:val="00E81A1E"/>
    <w:rsid w:val="00E83CC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06D94"/>
    <w:rsid w:val="00F132D9"/>
    <w:rsid w:val="00F15DE1"/>
    <w:rsid w:val="00F1689A"/>
    <w:rsid w:val="00F2157B"/>
    <w:rsid w:val="00F232E2"/>
    <w:rsid w:val="00F24E89"/>
    <w:rsid w:val="00F2695A"/>
    <w:rsid w:val="00F26990"/>
    <w:rsid w:val="00F31F23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283D"/>
    <w:rsid w:val="00F637B3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2F1D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48A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  <w:style w:type="paragraph" w:customStyle="1" w:styleId="p1">
    <w:name w:val="p1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character" w:customStyle="1" w:styleId="s1">
    <w:name w:val="s1"/>
    <w:basedOn w:val="Standardskrifttypeiafsnit"/>
    <w:rsid w:val="00081B0A"/>
  </w:style>
  <w:style w:type="character" w:customStyle="1" w:styleId="apple-converted-space">
    <w:name w:val="apple-converted-space"/>
    <w:basedOn w:val="Standardskrifttypeiafsnit"/>
    <w:rsid w:val="00081B0A"/>
  </w:style>
  <w:style w:type="paragraph" w:customStyle="1" w:styleId="p2">
    <w:name w:val="p2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paragraph" w:customStyle="1" w:styleId="xmsonormal">
    <w:name w:val="x_msonormal"/>
    <w:basedOn w:val="Normal"/>
    <w:rsid w:val="00C070B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</Words>
  <Characters>3472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2</cp:revision>
  <cp:lastPrinted>2019-09-02T12:21:00Z</cp:lastPrinted>
  <dcterms:created xsi:type="dcterms:W3CDTF">2023-09-14T11:00:00Z</dcterms:created>
  <dcterms:modified xsi:type="dcterms:W3CDTF">2023-09-14T11:00:00Z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{84F1F1D2-0B30-4C27-A438-2C5AD1AB97E6}</vt:lpwstr>
  </property>
</Properties>
</file>