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30A5" w14:textId="020A2D3D" w:rsidR="001C1079" w:rsidRPr="00C001CD" w:rsidRDefault="001C1079" w:rsidP="00350FE8">
      <w:pPr>
        <w:tabs>
          <w:tab w:val="right" w:pos="9071"/>
        </w:tabs>
        <w:ind w:left="2694" w:hanging="255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REFERAT</w:t>
      </w:r>
    </w:p>
    <w:p w14:paraId="5394EBBA" w14:textId="7BF4DFFD" w:rsidR="001C1079" w:rsidRPr="00C001CD" w:rsidRDefault="001C1079" w:rsidP="00FE7722">
      <w:pPr>
        <w:ind w:left="142"/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af møde i Det Humanis</w:t>
      </w:r>
      <w:r w:rsidR="00151271" w:rsidRPr="00C001CD">
        <w:rPr>
          <w:rFonts w:asciiTheme="minorHAnsi" w:hAnsiTheme="minorHAnsi" w:cstheme="minorHAnsi"/>
          <w:b/>
          <w:bCs/>
          <w:sz w:val="22"/>
          <w:szCs w:val="22"/>
          <w:lang w:val="da-DK"/>
        </w:rPr>
        <w:t>tiske Fakultets Arbejdsmiljøudvalg</w:t>
      </w:r>
    </w:p>
    <w:p w14:paraId="13242AD8" w14:textId="77777777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6D8C6600" w14:textId="3E595305" w:rsidR="001C1079" w:rsidRPr="00C001CD" w:rsidRDefault="001C1079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Til</w:t>
      </w:r>
      <w:r w:rsidR="009F4812" w:rsidRPr="00C001CD">
        <w:rPr>
          <w:rFonts w:asciiTheme="minorHAnsi" w:hAnsiTheme="minorHAnsi" w:cstheme="minorHAnsi"/>
          <w:b/>
          <w:sz w:val="22"/>
          <w:szCs w:val="22"/>
          <w:lang w:val="da-DK"/>
        </w:rPr>
        <w:t xml:space="preserve"> 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stede var:</w:t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E6527A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>Simon Møberg Torp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(formand)</w:t>
      </w:r>
    </w:p>
    <w:p w14:paraId="1326F409" w14:textId="2670C7AB" w:rsidR="00151271" w:rsidRPr="00C001CD" w:rsidRDefault="009313ED" w:rsidP="00FE772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Marianne Wolff Lundholt</w:t>
      </w:r>
      <w:r w:rsidR="00F32C0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(arbejdslederrepræsentant)</w:t>
      </w:r>
    </w:p>
    <w:p w14:paraId="5C5F1767" w14:textId="18C6EB64" w:rsidR="00A8535D" w:rsidRPr="00C001CD" w:rsidRDefault="00141A30" w:rsidP="006F12F2">
      <w:pPr>
        <w:ind w:left="3600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Kurt Kjær Olesen</w:t>
      </w:r>
      <w:r w:rsidR="006255CF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(arbejdsmiljørepræsentant)</w:t>
      </w:r>
    </w:p>
    <w:p w14:paraId="0E274380" w14:textId="77777777" w:rsidR="00A8535D" w:rsidRPr="00C001CD" w:rsidRDefault="00A8535D" w:rsidP="00FE7722">
      <w:pPr>
        <w:ind w:left="142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14:paraId="2E761F6F" w14:textId="5FD71B2D" w:rsidR="00B6560E" w:rsidRDefault="00151271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Sekretær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ab/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173A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Bettina Ibsen Hilt</w:t>
      </w:r>
    </w:p>
    <w:p w14:paraId="1EE03435" w14:textId="1A3F8E21" w:rsidR="00081B0A" w:rsidRDefault="00081B0A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</w:p>
    <w:p w14:paraId="45F650B0" w14:textId="5A09530B" w:rsidR="00F452D0" w:rsidRPr="00C001CD" w:rsidRDefault="00CC160C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b/>
          <w:sz w:val="22"/>
          <w:szCs w:val="22"/>
          <w:lang w:val="da-DK"/>
        </w:rPr>
        <w:t>Mødedato</w:t>
      </w:r>
      <w:r w:rsidR="00B6560E" w:rsidRPr="00C001CD">
        <w:rPr>
          <w:rFonts w:asciiTheme="minorHAnsi" w:hAnsiTheme="minorHAnsi" w:cstheme="minorHAnsi"/>
          <w:b/>
          <w:sz w:val="22"/>
          <w:szCs w:val="22"/>
          <w:lang w:val="da-DK"/>
        </w:rPr>
        <w:t>:</w:t>
      </w:r>
      <w:r w:rsidR="00B6560E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6F12F2"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="00F637B3">
        <w:rPr>
          <w:rFonts w:asciiTheme="minorHAnsi" w:hAnsiTheme="minorHAnsi" w:cstheme="minorHAnsi"/>
          <w:sz w:val="22"/>
          <w:szCs w:val="22"/>
          <w:lang w:val="da-DK"/>
        </w:rPr>
        <w:t xml:space="preserve">6. juni </w:t>
      </w:r>
      <w:r w:rsidR="00A8535D" w:rsidRPr="00C001CD">
        <w:rPr>
          <w:rFonts w:asciiTheme="minorHAnsi" w:hAnsiTheme="minorHAnsi" w:cstheme="minorHAnsi"/>
          <w:sz w:val="22"/>
          <w:szCs w:val="22"/>
          <w:lang w:val="da-DK"/>
        </w:rPr>
        <w:t>202</w:t>
      </w:r>
      <w:r w:rsidR="009313ED">
        <w:rPr>
          <w:rFonts w:asciiTheme="minorHAnsi" w:hAnsiTheme="minorHAnsi" w:cstheme="minorHAnsi"/>
          <w:sz w:val="22"/>
          <w:szCs w:val="22"/>
          <w:lang w:val="da-DK"/>
        </w:rPr>
        <w:t>3</w:t>
      </w:r>
    </w:p>
    <w:p w14:paraId="238DDA0E" w14:textId="3B36F233" w:rsidR="00B6560E" w:rsidRPr="00C001CD" w:rsidRDefault="00B6560E" w:rsidP="00FE7722">
      <w:pPr>
        <w:ind w:left="142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C001CD">
        <w:rPr>
          <w:rFonts w:asciiTheme="minorHAnsi" w:hAnsiTheme="minorHAnsi" w:cstheme="minorHAnsi"/>
          <w:sz w:val="22"/>
          <w:szCs w:val="22"/>
          <w:lang w:val="da-DK"/>
        </w:rPr>
        <w:tab/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6560E" w:rsidRPr="00472BD0" w14:paraId="43D05573" w14:textId="77777777" w:rsidTr="00296C70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</w:tcPr>
          <w:p w14:paraId="13F318F0" w14:textId="77777777" w:rsidR="00B6560E" w:rsidRPr="00C001CD" w:rsidRDefault="00B6560E" w:rsidP="00173A0E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14:paraId="70107E76" w14:textId="64950DD4" w:rsidR="00606FB6" w:rsidRPr="00C001CD" w:rsidRDefault="00606FB6" w:rsidP="00173A0E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</w:tbl>
    <w:p w14:paraId="4186D9B0" w14:textId="5EDB422D" w:rsidR="00E40039" w:rsidRDefault="00E40039" w:rsidP="00E40039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b/>
          <w:sz w:val="22"/>
          <w:szCs w:val="22"/>
          <w:lang w:val="da-DK"/>
        </w:rPr>
      </w:pPr>
      <w:r w:rsidRPr="00296C70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 xml:space="preserve">1: </w:t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F637B3">
        <w:rPr>
          <w:rFonts w:ascii="Calibri" w:hAnsi="Calibri"/>
          <w:b/>
          <w:sz w:val="22"/>
          <w:szCs w:val="22"/>
          <w:lang w:val="da-DK"/>
        </w:rPr>
        <w:t>Meddelelser</w:t>
      </w:r>
    </w:p>
    <w:p w14:paraId="58870EC8" w14:textId="77777777" w:rsidR="00472BD0" w:rsidRDefault="00F637B3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I forbindelse med Valg til medarbejdernes arbejdsmiljørepræsentanter til valgperioden 1. januar</w:t>
      </w:r>
    </w:p>
    <w:p w14:paraId="2CF5740B" w14:textId="2474B802" w:rsidR="00472BD0" w:rsidRDefault="00F637B3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2024 til 31. december 2026 skal enhederne vurdere og anmelde ønsker om evt</w:t>
      </w:r>
      <w:r w:rsidR="009778DF">
        <w:rPr>
          <w:rFonts w:ascii="Calibri" w:hAnsi="Calibri"/>
          <w:sz w:val="22"/>
          <w:szCs w:val="22"/>
          <w:lang w:val="da-DK"/>
        </w:rPr>
        <w:t>.</w:t>
      </w:r>
      <w:r>
        <w:rPr>
          <w:rFonts w:ascii="Calibri" w:hAnsi="Calibri"/>
          <w:sz w:val="22"/>
          <w:szCs w:val="22"/>
          <w:lang w:val="da-DK"/>
        </w:rPr>
        <w:t xml:space="preserve"> ændringer i antallet </w:t>
      </w:r>
    </w:p>
    <w:p w14:paraId="71CE3498" w14:textId="38706FE5" w:rsidR="00E40039" w:rsidRDefault="00472BD0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</w:t>
      </w:r>
      <w:r w:rsidR="00F637B3">
        <w:rPr>
          <w:rFonts w:ascii="Calibri" w:hAnsi="Calibri"/>
          <w:sz w:val="22"/>
          <w:szCs w:val="22"/>
          <w:lang w:val="da-DK"/>
        </w:rPr>
        <w:t>f arbejdsmiljøgrupper. Deadline for indmelding er 15. august 2023</w:t>
      </w:r>
      <w:r>
        <w:rPr>
          <w:rFonts w:ascii="Calibri" w:hAnsi="Calibri"/>
          <w:sz w:val="22"/>
          <w:szCs w:val="22"/>
          <w:lang w:val="da-DK"/>
        </w:rPr>
        <w:t>.</w:t>
      </w:r>
      <w:r w:rsidR="00F06D94">
        <w:rPr>
          <w:rFonts w:ascii="Calibri" w:hAnsi="Calibri"/>
          <w:sz w:val="22"/>
          <w:szCs w:val="22"/>
          <w:lang w:val="da-DK"/>
        </w:rPr>
        <w:t xml:space="preserve"> </w:t>
      </w:r>
      <w:r>
        <w:rPr>
          <w:rFonts w:ascii="Calibri" w:hAnsi="Calibri"/>
          <w:sz w:val="22"/>
          <w:szCs w:val="22"/>
          <w:lang w:val="da-DK"/>
        </w:rPr>
        <w:br/>
      </w:r>
    </w:p>
    <w:p w14:paraId="473A43F1" w14:textId="158D4007" w:rsidR="00472BD0" w:rsidRDefault="00F637B3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 xml:space="preserve">Den nye årlige arbejdsmiljødrøftelse, </w:t>
      </w:r>
      <w:r w:rsidR="009778DF">
        <w:rPr>
          <w:rFonts w:ascii="Calibri" w:hAnsi="Calibri"/>
          <w:sz w:val="22"/>
          <w:szCs w:val="22"/>
          <w:lang w:val="da-DK"/>
        </w:rPr>
        <w:t>der</w:t>
      </w:r>
      <w:r>
        <w:rPr>
          <w:rFonts w:ascii="Calibri" w:hAnsi="Calibri"/>
          <w:sz w:val="22"/>
          <w:szCs w:val="22"/>
          <w:lang w:val="da-DK"/>
        </w:rPr>
        <w:t xml:space="preserve"> i højere grad er målrettet dialog frem for monitorering af </w:t>
      </w:r>
    </w:p>
    <w:p w14:paraId="15630A6A" w14:textId="4E403C00" w:rsidR="00472BD0" w:rsidRDefault="009778DF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</w:t>
      </w:r>
      <w:r w:rsidR="00F637B3">
        <w:rPr>
          <w:rFonts w:ascii="Calibri" w:hAnsi="Calibri"/>
          <w:sz w:val="22"/>
          <w:szCs w:val="22"/>
          <w:lang w:val="da-DK"/>
        </w:rPr>
        <w:t>rbejdsmiljøarbejdet</w:t>
      </w:r>
      <w:r>
        <w:rPr>
          <w:rFonts w:ascii="Calibri" w:hAnsi="Calibri"/>
          <w:sz w:val="22"/>
          <w:szCs w:val="22"/>
          <w:lang w:val="da-DK"/>
        </w:rPr>
        <w:t>,</w:t>
      </w:r>
      <w:r w:rsidR="00F637B3">
        <w:rPr>
          <w:rFonts w:ascii="Calibri" w:hAnsi="Calibri"/>
          <w:sz w:val="22"/>
          <w:szCs w:val="22"/>
          <w:lang w:val="da-DK"/>
        </w:rPr>
        <w:t xml:space="preserve"> er igangsat i enhederne. Output herfra samles og præsenteres af </w:t>
      </w:r>
    </w:p>
    <w:p w14:paraId="6FC57E04" w14:textId="0ABB8ABE" w:rsidR="009778DF" w:rsidRDefault="009778DF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A</w:t>
      </w:r>
      <w:r w:rsidR="00F637B3">
        <w:rPr>
          <w:rFonts w:ascii="Calibri" w:hAnsi="Calibri"/>
          <w:sz w:val="22"/>
          <w:szCs w:val="22"/>
          <w:lang w:val="da-DK"/>
        </w:rPr>
        <w:t xml:space="preserve">rbejdsmiljøkontoret på FAMU-møde </w:t>
      </w:r>
      <w:r>
        <w:rPr>
          <w:rFonts w:ascii="Calibri" w:hAnsi="Calibri"/>
          <w:sz w:val="22"/>
          <w:szCs w:val="22"/>
          <w:lang w:val="da-DK"/>
        </w:rPr>
        <w:t xml:space="preserve">den </w:t>
      </w:r>
      <w:r w:rsidR="00F637B3">
        <w:rPr>
          <w:rFonts w:ascii="Calibri" w:hAnsi="Calibri"/>
          <w:sz w:val="22"/>
          <w:szCs w:val="22"/>
          <w:lang w:val="da-DK"/>
        </w:rPr>
        <w:t xml:space="preserve">5. september. På det grundlag </w:t>
      </w:r>
      <w:r>
        <w:rPr>
          <w:rFonts w:ascii="Calibri" w:hAnsi="Calibri"/>
          <w:sz w:val="22"/>
          <w:szCs w:val="22"/>
          <w:lang w:val="da-DK"/>
        </w:rPr>
        <w:t>og på samme møde</w:t>
      </w:r>
      <w:r w:rsidR="00F637B3">
        <w:rPr>
          <w:rFonts w:ascii="Calibri" w:hAnsi="Calibri"/>
          <w:sz w:val="22"/>
          <w:szCs w:val="22"/>
          <w:lang w:val="da-DK"/>
        </w:rPr>
        <w:t xml:space="preserve"> </w:t>
      </w:r>
    </w:p>
    <w:p w14:paraId="4E0C5EE9" w14:textId="77777777" w:rsidR="009778DF" w:rsidRDefault="009778DF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g</w:t>
      </w:r>
      <w:r>
        <w:rPr>
          <w:rFonts w:ascii="Calibri" w:hAnsi="Calibri"/>
          <w:sz w:val="22"/>
          <w:szCs w:val="22"/>
          <w:lang w:val="da-DK"/>
        </w:rPr>
        <w:t>ennemfører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F637B3">
        <w:rPr>
          <w:rFonts w:ascii="Calibri" w:hAnsi="Calibri"/>
          <w:sz w:val="22"/>
          <w:szCs w:val="22"/>
          <w:lang w:val="da-DK"/>
        </w:rPr>
        <w:t>FAMU formentlig</w:t>
      </w:r>
      <w:r>
        <w:rPr>
          <w:rFonts w:ascii="Calibri" w:hAnsi="Calibri"/>
          <w:sz w:val="22"/>
          <w:szCs w:val="22"/>
          <w:lang w:val="da-DK"/>
        </w:rPr>
        <w:t xml:space="preserve"> </w:t>
      </w:r>
      <w:r w:rsidR="00472BD0">
        <w:rPr>
          <w:rFonts w:ascii="Calibri" w:hAnsi="Calibri"/>
          <w:sz w:val="22"/>
          <w:szCs w:val="22"/>
          <w:lang w:val="da-DK"/>
        </w:rPr>
        <w:t>D</w:t>
      </w:r>
      <w:r w:rsidR="00F637B3">
        <w:rPr>
          <w:rFonts w:ascii="Calibri" w:hAnsi="Calibri"/>
          <w:sz w:val="22"/>
          <w:szCs w:val="22"/>
          <w:lang w:val="da-DK"/>
        </w:rPr>
        <w:t xml:space="preserve">en årlige arbejdsmiljødrøftelse. Procedure herfor er stadig under </w:t>
      </w:r>
    </w:p>
    <w:p w14:paraId="4DFBBAD4" w14:textId="4BA20130" w:rsidR="00F637B3" w:rsidRDefault="009778DF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  <w:r>
        <w:rPr>
          <w:rFonts w:ascii="Calibri" w:hAnsi="Calibri"/>
          <w:sz w:val="22"/>
          <w:szCs w:val="22"/>
          <w:lang w:val="da-DK"/>
        </w:rPr>
        <w:t>u</w:t>
      </w:r>
      <w:r w:rsidR="00F637B3">
        <w:rPr>
          <w:rFonts w:ascii="Calibri" w:hAnsi="Calibri"/>
          <w:sz w:val="22"/>
          <w:szCs w:val="22"/>
          <w:lang w:val="da-DK"/>
        </w:rPr>
        <w:t>dvikling.</w:t>
      </w:r>
    </w:p>
    <w:p w14:paraId="2CEA16C1" w14:textId="77777777" w:rsidR="00F637B3" w:rsidRDefault="00F637B3" w:rsidP="009313ED">
      <w:pPr>
        <w:pStyle w:val="Level1"/>
        <w:numPr>
          <w:ilvl w:val="0"/>
          <w:numId w:val="0"/>
        </w:numPr>
        <w:tabs>
          <w:tab w:val="left" w:pos="0"/>
          <w:tab w:val="left" w:pos="993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76" w:hanging="1134"/>
        <w:rPr>
          <w:rFonts w:ascii="Calibri" w:hAnsi="Calibri"/>
          <w:sz w:val="22"/>
          <w:szCs w:val="22"/>
          <w:lang w:val="da-DK"/>
        </w:rPr>
      </w:pPr>
    </w:p>
    <w:p w14:paraId="0AA7673A" w14:textId="12C975A4" w:rsidR="009313ED" w:rsidRDefault="009313ED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 w:rsidRPr="00FE7722">
        <w:rPr>
          <w:rFonts w:ascii="Calibri" w:hAnsi="Calibri"/>
          <w:b/>
          <w:sz w:val="22"/>
          <w:szCs w:val="22"/>
          <w:lang w:val="da-DK"/>
        </w:rPr>
        <w:t xml:space="preserve">Punkt </w:t>
      </w:r>
      <w:r>
        <w:rPr>
          <w:rFonts w:ascii="Calibri" w:hAnsi="Calibri"/>
          <w:b/>
          <w:sz w:val="22"/>
          <w:szCs w:val="22"/>
          <w:lang w:val="da-DK"/>
        </w:rPr>
        <w:t>2:</w:t>
      </w:r>
      <w:r w:rsidRPr="00FE7722">
        <w:rPr>
          <w:rFonts w:ascii="Calibri" w:hAnsi="Calibri"/>
          <w:b/>
          <w:sz w:val="22"/>
          <w:szCs w:val="22"/>
          <w:lang w:val="da-DK"/>
        </w:rPr>
        <w:t xml:space="preserve"> </w:t>
      </w:r>
      <w:r>
        <w:rPr>
          <w:rFonts w:ascii="Calibri" w:hAnsi="Calibri"/>
          <w:b/>
          <w:sz w:val="22"/>
          <w:szCs w:val="22"/>
          <w:lang w:val="da-DK"/>
        </w:rPr>
        <w:tab/>
      </w:r>
      <w:r w:rsidR="00F637B3">
        <w:rPr>
          <w:rFonts w:ascii="Calibri" w:hAnsi="Calibri"/>
          <w:b/>
          <w:sz w:val="22"/>
          <w:szCs w:val="22"/>
          <w:lang w:val="da-DK"/>
        </w:rPr>
        <w:t>Status på trivslen i organisationen</w:t>
      </w:r>
    </w:p>
    <w:p w14:paraId="3260C84B" w14:textId="77777777" w:rsidR="00472BD0" w:rsidRDefault="00F637B3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FAMU drøftede status på trivslen i organisationen</w:t>
      </w:r>
      <w:r w:rsidR="0028403F">
        <w:rPr>
          <w:rFonts w:ascii="Calibri" w:hAnsi="Calibri"/>
          <w:bCs/>
          <w:sz w:val="22"/>
          <w:szCs w:val="22"/>
          <w:lang w:val="da-DK"/>
        </w:rPr>
        <w:t xml:space="preserve">. </w:t>
      </w:r>
    </w:p>
    <w:p w14:paraId="498E694F" w14:textId="77777777" w:rsidR="00472BD0" w:rsidRDefault="0028403F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Hovedindtrykket er, at organisationen endnu ikke er landet ovenpå omstrukturering og nedskæring. </w:t>
      </w:r>
    </w:p>
    <w:p w14:paraId="286EAD40" w14:textId="74D7FCCD" w:rsidR="00F06D94" w:rsidRDefault="00472BD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D</w:t>
      </w:r>
      <w:r w:rsidR="0028403F">
        <w:rPr>
          <w:rFonts w:ascii="Calibri" w:hAnsi="Calibri"/>
          <w:bCs/>
          <w:sz w:val="22"/>
          <w:szCs w:val="22"/>
          <w:lang w:val="da-DK"/>
        </w:rPr>
        <w:t>er er usikkerhed omkring fysisk placering</w:t>
      </w:r>
      <w:r>
        <w:rPr>
          <w:rFonts w:ascii="Calibri" w:hAnsi="Calibri"/>
          <w:bCs/>
          <w:sz w:val="22"/>
          <w:szCs w:val="22"/>
          <w:lang w:val="da-DK"/>
        </w:rPr>
        <w:t xml:space="preserve">, </w:t>
      </w:r>
      <w:r w:rsidR="0028403F">
        <w:rPr>
          <w:rFonts w:ascii="Calibri" w:hAnsi="Calibri"/>
          <w:bCs/>
          <w:sz w:val="22"/>
          <w:szCs w:val="22"/>
          <w:lang w:val="da-DK"/>
        </w:rPr>
        <w:t xml:space="preserve">utryghed ift, om endnu en sparerunde </w:t>
      </w:r>
      <w:r w:rsidR="00F06D94">
        <w:rPr>
          <w:rFonts w:ascii="Calibri" w:hAnsi="Calibri"/>
          <w:bCs/>
          <w:sz w:val="22"/>
          <w:szCs w:val="22"/>
          <w:lang w:val="da-DK"/>
        </w:rPr>
        <w:t xml:space="preserve">kunne ramme </w:t>
      </w:r>
    </w:p>
    <w:p w14:paraId="2C2316D7" w14:textId="77777777" w:rsidR="00F06D94" w:rsidRDefault="00472BD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og tristhed, især i de særligt berørte miljøer</w:t>
      </w:r>
      <w:r w:rsidR="0028403F">
        <w:rPr>
          <w:rFonts w:ascii="Calibri" w:hAnsi="Calibri"/>
          <w:bCs/>
          <w:sz w:val="22"/>
          <w:szCs w:val="22"/>
          <w:lang w:val="da-DK"/>
        </w:rPr>
        <w:t>.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F06D94">
        <w:rPr>
          <w:rFonts w:ascii="Calibri" w:hAnsi="Calibri"/>
          <w:bCs/>
          <w:sz w:val="22"/>
          <w:szCs w:val="22"/>
          <w:lang w:val="da-DK"/>
        </w:rPr>
        <w:t>Der er også tilvænning til nye kulturer for dem, der er</w:t>
      </w:r>
    </w:p>
    <w:p w14:paraId="101050C3" w14:textId="558360BD" w:rsidR="00F06D94" w:rsidRDefault="00F06D94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blevet flyttet. </w:t>
      </w:r>
    </w:p>
    <w:p w14:paraId="7EBE6ABE" w14:textId="3E2D1272" w:rsidR="00F06D94" w:rsidRDefault="00F06D94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</w:t>
      </w:r>
      <w:r w:rsidR="00472BD0">
        <w:rPr>
          <w:rFonts w:ascii="Calibri" w:hAnsi="Calibri"/>
          <w:bCs/>
          <w:sz w:val="22"/>
          <w:szCs w:val="22"/>
          <w:lang w:val="da-DK"/>
        </w:rPr>
        <w:t>AMU drøftede</w:t>
      </w:r>
      <w:r>
        <w:rPr>
          <w:rFonts w:ascii="Calibri" w:hAnsi="Calibri"/>
          <w:bCs/>
          <w:sz w:val="22"/>
          <w:szCs w:val="22"/>
          <w:lang w:val="da-DK"/>
        </w:rPr>
        <w:t xml:space="preserve"> vigtigheden af kunne </w:t>
      </w:r>
      <w:r>
        <w:rPr>
          <w:rFonts w:ascii="Calibri" w:hAnsi="Calibri"/>
          <w:bCs/>
          <w:sz w:val="22"/>
          <w:szCs w:val="22"/>
          <w:lang w:val="da-DK"/>
        </w:rPr>
        <w:t>tilbyde en attraktiv arbejdsplads</w:t>
      </w:r>
      <w:r>
        <w:rPr>
          <w:rFonts w:ascii="Calibri" w:hAnsi="Calibri"/>
          <w:bCs/>
          <w:sz w:val="22"/>
          <w:szCs w:val="22"/>
          <w:lang w:val="da-DK"/>
        </w:rPr>
        <w:t xml:space="preserve"> og fastholde gode folk. </w:t>
      </w:r>
    </w:p>
    <w:p w14:paraId="58F6153C" w14:textId="6CF23AB6" w:rsidR="00F06D94" w:rsidRDefault="00F06D94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H</w:t>
      </w:r>
      <w:r w:rsidR="00472BD0">
        <w:rPr>
          <w:rFonts w:ascii="Calibri" w:hAnsi="Calibri"/>
          <w:bCs/>
          <w:sz w:val="22"/>
          <w:szCs w:val="22"/>
          <w:lang w:val="da-DK"/>
        </w:rPr>
        <w:t>vordan ledelsen kan imødegå ønsket om mere synlighed. Og hvordan</w:t>
      </w:r>
      <w:r>
        <w:rPr>
          <w:rFonts w:ascii="Calibri" w:hAnsi="Calibri"/>
          <w:bCs/>
          <w:sz w:val="22"/>
          <w:szCs w:val="22"/>
          <w:lang w:val="da-DK"/>
        </w:rPr>
        <w:t xml:space="preserve"> </w:t>
      </w:r>
      <w:r w:rsidR="00472BD0">
        <w:rPr>
          <w:rFonts w:ascii="Calibri" w:hAnsi="Calibri"/>
          <w:bCs/>
          <w:sz w:val="22"/>
          <w:szCs w:val="22"/>
          <w:lang w:val="da-DK"/>
        </w:rPr>
        <w:t>arbejdsmiljøindsatser lokalt</w:t>
      </w:r>
    </w:p>
    <w:p w14:paraId="6F4FFCE2" w14:textId="43A36CC5" w:rsidR="00DD0AD8" w:rsidRDefault="00F06D94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 xml:space="preserve">og </w:t>
      </w:r>
      <w:r w:rsidR="00472BD0">
        <w:rPr>
          <w:rFonts w:ascii="Calibri" w:hAnsi="Calibri"/>
          <w:bCs/>
          <w:sz w:val="22"/>
          <w:szCs w:val="22"/>
          <w:lang w:val="da-DK"/>
        </w:rPr>
        <w:t>centralt kan hjælpe på vej.</w:t>
      </w:r>
      <w:r w:rsidR="00DD0AD8">
        <w:rPr>
          <w:rFonts w:ascii="Calibri" w:hAnsi="Calibri"/>
          <w:bCs/>
          <w:sz w:val="22"/>
          <w:szCs w:val="22"/>
          <w:lang w:val="da-DK"/>
        </w:rPr>
        <w:t xml:space="preserve"> </w:t>
      </w:r>
    </w:p>
    <w:p w14:paraId="2B1F5372" w14:textId="77777777" w:rsidR="00F06D94" w:rsidRDefault="00F06D94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4C2D915E" w14:textId="5BD56446" w:rsidR="00F06D94" w:rsidRDefault="00F06D94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Fælles HUM-julefrokost er på dagsordenen til kommende ledelsesmøde</w:t>
      </w:r>
      <w:r w:rsidR="009778DF">
        <w:rPr>
          <w:rFonts w:ascii="Calibri" w:hAnsi="Calibri"/>
          <w:bCs/>
          <w:sz w:val="22"/>
          <w:szCs w:val="22"/>
          <w:lang w:val="da-DK"/>
        </w:rPr>
        <w:t xml:space="preserve"> den 20. juni</w:t>
      </w:r>
      <w:r>
        <w:rPr>
          <w:rFonts w:ascii="Calibri" w:hAnsi="Calibri"/>
          <w:bCs/>
          <w:sz w:val="22"/>
          <w:szCs w:val="22"/>
          <w:lang w:val="da-DK"/>
        </w:rPr>
        <w:t>.</w:t>
      </w:r>
    </w:p>
    <w:p w14:paraId="3947BE02" w14:textId="77777777" w:rsidR="00F637B3" w:rsidRDefault="00F637B3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7BFCE6EF" w14:textId="38AC2007" w:rsidR="005E5FD9" w:rsidRDefault="00C575F5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/>
          <w:sz w:val="22"/>
          <w:szCs w:val="22"/>
          <w:lang w:val="da-DK"/>
        </w:rPr>
      </w:pPr>
      <w:r>
        <w:rPr>
          <w:rFonts w:ascii="Calibri" w:hAnsi="Calibri"/>
          <w:b/>
          <w:sz w:val="22"/>
          <w:szCs w:val="22"/>
          <w:lang w:val="da-DK"/>
        </w:rPr>
        <w:t xml:space="preserve">Punkt 3: </w:t>
      </w:r>
      <w:r w:rsidR="0028403F">
        <w:rPr>
          <w:rFonts w:ascii="Calibri" w:hAnsi="Calibri"/>
          <w:b/>
          <w:sz w:val="22"/>
          <w:szCs w:val="22"/>
          <w:lang w:val="da-DK"/>
        </w:rPr>
        <w:t>Eventuelt</w:t>
      </w:r>
    </w:p>
    <w:p w14:paraId="24C39986" w14:textId="5CFCB7AD" w:rsidR="00CD65E6" w:rsidRDefault="00472BD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  <w:r>
        <w:rPr>
          <w:rFonts w:ascii="Calibri" w:hAnsi="Calibri"/>
          <w:bCs/>
          <w:sz w:val="22"/>
          <w:szCs w:val="22"/>
          <w:lang w:val="da-DK"/>
        </w:rPr>
        <w:t>Intet at bemærke.</w:t>
      </w:r>
    </w:p>
    <w:p w14:paraId="5D12D5F7" w14:textId="77777777" w:rsidR="00472BD0" w:rsidRPr="00472BD0" w:rsidRDefault="00472BD0" w:rsidP="009313ED">
      <w:pPr>
        <w:pStyle w:val="Level1"/>
        <w:numPr>
          <w:ilvl w:val="0"/>
          <w:numId w:val="0"/>
        </w:numPr>
        <w:tabs>
          <w:tab w:val="left" w:pos="709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47" w:hanging="1005"/>
        <w:rPr>
          <w:rFonts w:ascii="Calibri" w:hAnsi="Calibri"/>
          <w:bCs/>
          <w:sz w:val="22"/>
          <w:szCs w:val="22"/>
          <w:lang w:val="da-DK"/>
        </w:rPr>
      </w:pPr>
    </w:p>
    <w:p w14:paraId="33C33AD6" w14:textId="43A6658C" w:rsidR="00F32C0F" w:rsidRPr="00535FD9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35FD9">
        <w:rPr>
          <w:rFonts w:asciiTheme="minorHAnsi" w:hAnsiTheme="minorHAnsi" w:cstheme="minorHAnsi"/>
          <w:b/>
          <w:sz w:val="22"/>
          <w:szCs w:val="22"/>
          <w:lang w:val="da-DK"/>
        </w:rPr>
        <w:t>Simon Møberg Torp</w:t>
      </w:r>
    </w:p>
    <w:p w14:paraId="63B4EE72" w14:textId="55C219F2" w:rsidR="00F32C0F" w:rsidRPr="00C001CD" w:rsidRDefault="00F32C0F" w:rsidP="00B14734">
      <w:pPr>
        <w:pStyle w:val="Level1"/>
        <w:numPr>
          <w:ilvl w:val="0"/>
          <w:numId w:val="0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2"/>
          <w:szCs w:val="22"/>
          <w:lang w:val="da-DK"/>
        </w:rPr>
      </w:pPr>
      <w:r w:rsidRPr="00C001CD">
        <w:rPr>
          <w:rFonts w:asciiTheme="minorHAnsi" w:hAnsiTheme="minorHAnsi" w:cstheme="minorHAnsi"/>
          <w:sz w:val="22"/>
          <w:szCs w:val="22"/>
          <w:lang w:val="da-DK"/>
        </w:rPr>
        <w:t>Dekan</w:t>
      </w:r>
    </w:p>
    <w:sectPr w:rsidR="00F32C0F" w:rsidRPr="00C001CD" w:rsidSect="0096768D">
      <w:headerReference w:type="default" r:id="rId8"/>
      <w:endnotePr>
        <w:numFmt w:val="decimal"/>
      </w:endnotePr>
      <w:type w:val="continuous"/>
      <w:pgSz w:w="11905" w:h="16837" w:code="9"/>
      <w:pgMar w:top="1701" w:right="1275" w:bottom="1701" w:left="1418" w:header="1701" w:footer="1701" w:gutter="0"/>
      <w:paperSrc w:first="260" w:other="26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9B" w14:textId="77777777" w:rsidR="00BE63A1" w:rsidRDefault="00BE63A1">
      <w:r>
        <w:separator/>
      </w:r>
    </w:p>
  </w:endnote>
  <w:endnote w:type="continuationSeparator" w:id="0">
    <w:p w14:paraId="79640610" w14:textId="77777777" w:rsidR="00BE63A1" w:rsidRDefault="00B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87BAD" w14:textId="77777777" w:rsidR="00BE63A1" w:rsidRDefault="00BE63A1">
      <w:r>
        <w:separator/>
      </w:r>
    </w:p>
  </w:footnote>
  <w:footnote w:type="continuationSeparator" w:id="0">
    <w:p w14:paraId="2296342A" w14:textId="77777777" w:rsidR="00BE63A1" w:rsidRDefault="00BE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FA0" w14:textId="77777777" w:rsidR="00D579E1" w:rsidRDefault="00E6527A" w:rsidP="00E6527A">
    <w:pPr>
      <w:pStyle w:val="Sidehoved"/>
      <w:ind w:left="-142"/>
      <w:rPr>
        <w:rFonts w:ascii="Calibri" w:hAnsi="Calibri"/>
        <w:sz w:val="18"/>
        <w:szCs w:val="18"/>
        <w:lang w:val="da-DK"/>
      </w:rPr>
    </w:pPr>
    <w:r>
      <w:rPr>
        <w:rFonts w:ascii="Calibri" w:hAnsi="Calibri"/>
        <w:noProof/>
        <w:sz w:val="18"/>
        <w:szCs w:val="18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C86C6" wp14:editId="33FB3BA3">
              <wp:simplePos x="0" y="0"/>
              <wp:positionH relativeFrom="column">
                <wp:posOffset>3395345</wp:posOffset>
              </wp:positionH>
              <wp:positionV relativeFrom="paragraph">
                <wp:posOffset>-3175</wp:posOffset>
              </wp:positionV>
              <wp:extent cx="2771775" cy="666750"/>
              <wp:effectExtent l="0" t="0" r="9525" b="0"/>
              <wp:wrapNone/>
              <wp:docPr id="1" name="Tekstbok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17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330BBD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SY</w:t>
                          </w:r>
                          <w:r w:rsidRPr="00D579E1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DDANSK UNIVERSITET</w:t>
                          </w:r>
                        </w:p>
                        <w:p w14:paraId="2D562B47" w14:textId="77777777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Det Humanistiske Fakultet</w:t>
                          </w:r>
                        </w:p>
                        <w:p w14:paraId="5DC6FF8F" w14:textId="446D4920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Sag nr. 1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/</w:t>
                          </w:r>
                          <w:r w:rsidR="00D76206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4774</w:t>
                          </w:r>
                        </w:p>
                        <w:p w14:paraId="2652755D" w14:textId="4ADF2424" w:rsidR="00D76206" w:rsidRDefault="00F637B3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6</w:t>
                          </w:r>
                          <w:r w:rsidR="00081B0A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juni</w:t>
                          </w:r>
                          <w:r w:rsidR="00A8535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202</w:t>
                          </w:r>
                          <w:r w:rsidR="009313ED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3</w:t>
                          </w:r>
                        </w:p>
                        <w:p w14:paraId="2F9B3062" w14:textId="77777777" w:rsidR="00D76206" w:rsidRDefault="00D76206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3646F6B4" w14:textId="01BBAD55" w:rsidR="00D579E1" w:rsidRDefault="00D579E1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Dato: </w:t>
                          </w:r>
                          <w:r w:rsidR="00DF6CE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2</w:t>
                          </w:r>
                          <w:r w:rsidR="006255CF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5. august</w:t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 xml:space="preserve"> 201</w:t>
                          </w:r>
                          <w:r w:rsidR="002005F8"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  <w:t>7</w:t>
                          </w:r>
                        </w:p>
                        <w:p w14:paraId="1F6A5B0E" w14:textId="77777777" w:rsidR="002005F8" w:rsidRPr="00D579E1" w:rsidRDefault="002005F8" w:rsidP="00D579E1">
                          <w:pPr>
                            <w:pStyle w:val="Sidehoved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  <w:lang w:val="da-DK"/>
                            </w:rPr>
                          </w:pPr>
                        </w:p>
                        <w:p w14:paraId="5B73247E" w14:textId="77777777" w:rsidR="00D579E1" w:rsidRPr="00A10390" w:rsidRDefault="00D579E1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86C6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267.35pt;margin-top:-.25pt;width:218.2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" fillcolor="white [3201]" stroked="f" strokeweight=".5pt">
              <v:textbox>
                <w:txbxContent>
                  <w:p w14:paraId="5C330BBD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SY</w:t>
                    </w:r>
                    <w:r w:rsidRPr="00D579E1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DDANSK UNIVERSITET</w:t>
                    </w:r>
                  </w:p>
                  <w:p w14:paraId="2D562B47" w14:textId="77777777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Det Humanistiske Fakultet</w:t>
                    </w:r>
                  </w:p>
                  <w:p w14:paraId="5DC6FF8F" w14:textId="446D4920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Sag nr. 1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/</w:t>
                    </w:r>
                    <w:r w:rsidR="00D76206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4774</w:t>
                    </w:r>
                  </w:p>
                  <w:p w14:paraId="2652755D" w14:textId="4ADF2424" w:rsidR="00D76206" w:rsidRDefault="00F637B3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6</w:t>
                    </w:r>
                    <w:r w:rsidR="00081B0A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juni</w:t>
                    </w:r>
                    <w:r w:rsidR="00A8535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202</w:t>
                    </w:r>
                    <w:r w:rsidR="009313ED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3</w:t>
                    </w:r>
                  </w:p>
                  <w:p w14:paraId="2F9B3062" w14:textId="77777777" w:rsidR="00D76206" w:rsidRDefault="00D76206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3646F6B4" w14:textId="01BBAD55" w:rsidR="00D579E1" w:rsidRDefault="00D579E1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Dato: </w:t>
                    </w:r>
                    <w:r w:rsidR="00DF6CE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2</w:t>
                    </w:r>
                    <w:r w:rsidR="006255CF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5. august</w:t>
                    </w:r>
                    <w:r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 xml:space="preserve"> 201</w:t>
                    </w:r>
                    <w:r w:rsidR="002005F8"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  <w:t>7</w:t>
                    </w:r>
                  </w:p>
                  <w:p w14:paraId="1F6A5B0E" w14:textId="77777777" w:rsidR="002005F8" w:rsidRPr="00D579E1" w:rsidRDefault="002005F8" w:rsidP="00D579E1">
                    <w:pPr>
                      <w:pStyle w:val="Sidehoved"/>
                      <w:jc w:val="right"/>
                      <w:rPr>
                        <w:rFonts w:ascii="Calibri" w:hAnsi="Calibri"/>
                        <w:sz w:val="18"/>
                        <w:szCs w:val="18"/>
                        <w:lang w:val="da-DK"/>
                      </w:rPr>
                    </w:pPr>
                  </w:p>
                  <w:p w14:paraId="5B73247E" w14:textId="77777777" w:rsidR="00D579E1" w:rsidRPr="00A10390" w:rsidRDefault="00D579E1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A6A66"/>
        <w:lang w:val="da-DK"/>
      </w:rPr>
      <w:drawing>
        <wp:inline distT="0" distB="0" distL="0" distR="0" wp14:anchorId="482BB0A9" wp14:editId="4F251212">
          <wp:extent cx="1785097" cy="771525"/>
          <wp:effectExtent l="0" t="0" r="5715" b="0"/>
          <wp:docPr id="9" name="Billede 9" descr="e95a47_Nyt_logo_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95a47_Nyt_logo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097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4855B" w14:textId="77777777" w:rsidR="00C555F3" w:rsidRDefault="00C555F3" w:rsidP="00D579E1">
    <w:pPr>
      <w:pStyle w:val="Sidehoved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F65D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522E43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3C8655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0E1FF1"/>
    <w:multiLevelType w:val="hybridMultilevel"/>
    <w:tmpl w:val="DDD25A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C4E10"/>
    <w:multiLevelType w:val="hybridMultilevel"/>
    <w:tmpl w:val="5C581126"/>
    <w:lvl w:ilvl="0" w:tplc="98D22C4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128B1058"/>
    <w:multiLevelType w:val="hybridMultilevel"/>
    <w:tmpl w:val="7E08657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16385A"/>
    <w:multiLevelType w:val="hybridMultilevel"/>
    <w:tmpl w:val="7EBC9570"/>
    <w:lvl w:ilvl="0" w:tplc="0406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6614AE1"/>
    <w:multiLevelType w:val="hybridMultilevel"/>
    <w:tmpl w:val="135E5D10"/>
    <w:lvl w:ilvl="0" w:tplc="3F028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DD594B"/>
    <w:multiLevelType w:val="hybridMultilevel"/>
    <w:tmpl w:val="5D60C34A"/>
    <w:lvl w:ilvl="0" w:tplc="37B216F6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229A2012"/>
    <w:multiLevelType w:val="hybridMultilevel"/>
    <w:tmpl w:val="16CE5B3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8345F"/>
    <w:multiLevelType w:val="hybridMultilevel"/>
    <w:tmpl w:val="D2E29E20"/>
    <w:lvl w:ilvl="0" w:tplc="BC22EE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2ADE32E5"/>
    <w:multiLevelType w:val="hybridMultilevel"/>
    <w:tmpl w:val="DCFA116C"/>
    <w:lvl w:ilvl="0" w:tplc="9B1CE80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2A46881"/>
    <w:multiLevelType w:val="hybridMultilevel"/>
    <w:tmpl w:val="0BD8DC28"/>
    <w:lvl w:ilvl="0" w:tplc="81C005FC">
      <w:start w:val="5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137B9"/>
    <w:multiLevelType w:val="hybridMultilevel"/>
    <w:tmpl w:val="8F4AAC18"/>
    <w:lvl w:ilvl="0" w:tplc="C24ECDB0">
      <w:start w:val="1"/>
      <w:numFmt w:val="lowerLetter"/>
      <w:lvlText w:val="%1)"/>
      <w:lvlJc w:val="left"/>
      <w:pPr>
        <w:ind w:left="35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4247" w:hanging="360"/>
      </w:pPr>
    </w:lvl>
    <w:lvl w:ilvl="2" w:tplc="0406001B" w:tentative="1">
      <w:start w:val="1"/>
      <w:numFmt w:val="lowerRoman"/>
      <w:lvlText w:val="%3."/>
      <w:lvlJc w:val="right"/>
      <w:pPr>
        <w:ind w:left="4967" w:hanging="180"/>
      </w:pPr>
    </w:lvl>
    <w:lvl w:ilvl="3" w:tplc="0406000F" w:tentative="1">
      <w:start w:val="1"/>
      <w:numFmt w:val="decimal"/>
      <w:lvlText w:val="%4."/>
      <w:lvlJc w:val="left"/>
      <w:pPr>
        <w:ind w:left="5687" w:hanging="360"/>
      </w:pPr>
    </w:lvl>
    <w:lvl w:ilvl="4" w:tplc="04060019" w:tentative="1">
      <w:start w:val="1"/>
      <w:numFmt w:val="lowerLetter"/>
      <w:lvlText w:val="%5."/>
      <w:lvlJc w:val="left"/>
      <w:pPr>
        <w:ind w:left="6407" w:hanging="360"/>
      </w:pPr>
    </w:lvl>
    <w:lvl w:ilvl="5" w:tplc="0406001B" w:tentative="1">
      <w:start w:val="1"/>
      <w:numFmt w:val="lowerRoman"/>
      <w:lvlText w:val="%6."/>
      <w:lvlJc w:val="right"/>
      <w:pPr>
        <w:ind w:left="7127" w:hanging="180"/>
      </w:pPr>
    </w:lvl>
    <w:lvl w:ilvl="6" w:tplc="0406000F" w:tentative="1">
      <w:start w:val="1"/>
      <w:numFmt w:val="decimal"/>
      <w:lvlText w:val="%7."/>
      <w:lvlJc w:val="left"/>
      <w:pPr>
        <w:ind w:left="7847" w:hanging="360"/>
      </w:pPr>
    </w:lvl>
    <w:lvl w:ilvl="7" w:tplc="04060019" w:tentative="1">
      <w:start w:val="1"/>
      <w:numFmt w:val="lowerLetter"/>
      <w:lvlText w:val="%8."/>
      <w:lvlJc w:val="left"/>
      <w:pPr>
        <w:ind w:left="8567" w:hanging="360"/>
      </w:pPr>
    </w:lvl>
    <w:lvl w:ilvl="8" w:tplc="0406001B" w:tentative="1">
      <w:start w:val="1"/>
      <w:numFmt w:val="lowerRoman"/>
      <w:lvlText w:val="%9."/>
      <w:lvlJc w:val="right"/>
      <w:pPr>
        <w:ind w:left="9287" w:hanging="180"/>
      </w:pPr>
    </w:lvl>
  </w:abstractNum>
  <w:abstractNum w:abstractNumId="17" w15:restartNumberingAfterBreak="0">
    <w:nsid w:val="35EA026E"/>
    <w:multiLevelType w:val="hybridMultilevel"/>
    <w:tmpl w:val="5C1AAFB8"/>
    <w:lvl w:ilvl="0" w:tplc="CB54F6A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36A5211F"/>
    <w:multiLevelType w:val="hybridMultilevel"/>
    <w:tmpl w:val="0180D4BC"/>
    <w:lvl w:ilvl="0" w:tplc="3A6CB2B2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A371652"/>
    <w:multiLevelType w:val="hybridMultilevel"/>
    <w:tmpl w:val="18200898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A947EA8"/>
    <w:multiLevelType w:val="hybridMultilevel"/>
    <w:tmpl w:val="2C621D0C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E2362"/>
    <w:multiLevelType w:val="hybridMultilevel"/>
    <w:tmpl w:val="B2FE4B2C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EA0DE7"/>
    <w:multiLevelType w:val="hybridMultilevel"/>
    <w:tmpl w:val="33A21632"/>
    <w:lvl w:ilvl="0" w:tplc="AE6AA92A">
      <w:start w:val="1"/>
      <w:numFmt w:val="decimal"/>
      <w:lvlText w:val="%1."/>
      <w:lvlJc w:val="left"/>
      <w:pPr>
        <w:ind w:left="216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87" w:hanging="360"/>
      </w:pPr>
    </w:lvl>
    <w:lvl w:ilvl="2" w:tplc="0406001B" w:tentative="1">
      <w:start w:val="1"/>
      <w:numFmt w:val="lowerRoman"/>
      <w:lvlText w:val="%3."/>
      <w:lvlJc w:val="right"/>
      <w:pPr>
        <w:ind w:left="3607" w:hanging="180"/>
      </w:pPr>
    </w:lvl>
    <w:lvl w:ilvl="3" w:tplc="0406000F" w:tentative="1">
      <w:start w:val="1"/>
      <w:numFmt w:val="decimal"/>
      <w:lvlText w:val="%4."/>
      <w:lvlJc w:val="left"/>
      <w:pPr>
        <w:ind w:left="4327" w:hanging="360"/>
      </w:pPr>
    </w:lvl>
    <w:lvl w:ilvl="4" w:tplc="04060019" w:tentative="1">
      <w:start w:val="1"/>
      <w:numFmt w:val="lowerLetter"/>
      <w:lvlText w:val="%5."/>
      <w:lvlJc w:val="left"/>
      <w:pPr>
        <w:ind w:left="5047" w:hanging="360"/>
      </w:pPr>
    </w:lvl>
    <w:lvl w:ilvl="5" w:tplc="0406001B" w:tentative="1">
      <w:start w:val="1"/>
      <w:numFmt w:val="lowerRoman"/>
      <w:lvlText w:val="%6."/>
      <w:lvlJc w:val="right"/>
      <w:pPr>
        <w:ind w:left="5767" w:hanging="180"/>
      </w:pPr>
    </w:lvl>
    <w:lvl w:ilvl="6" w:tplc="0406000F" w:tentative="1">
      <w:start w:val="1"/>
      <w:numFmt w:val="decimal"/>
      <w:lvlText w:val="%7."/>
      <w:lvlJc w:val="left"/>
      <w:pPr>
        <w:ind w:left="6487" w:hanging="360"/>
      </w:pPr>
    </w:lvl>
    <w:lvl w:ilvl="7" w:tplc="04060019" w:tentative="1">
      <w:start w:val="1"/>
      <w:numFmt w:val="lowerLetter"/>
      <w:lvlText w:val="%8."/>
      <w:lvlJc w:val="left"/>
      <w:pPr>
        <w:ind w:left="7207" w:hanging="360"/>
      </w:pPr>
    </w:lvl>
    <w:lvl w:ilvl="8" w:tplc="0406001B" w:tentative="1">
      <w:start w:val="1"/>
      <w:numFmt w:val="lowerRoman"/>
      <w:lvlText w:val="%9."/>
      <w:lvlJc w:val="right"/>
      <w:pPr>
        <w:ind w:left="7927" w:hanging="180"/>
      </w:pPr>
    </w:lvl>
  </w:abstractNum>
  <w:abstractNum w:abstractNumId="23" w15:restartNumberingAfterBreak="0">
    <w:nsid w:val="48C32B30"/>
    <w:multiLevelType w:val="hybridMultilevel"/>
    <w:tmpl w:val="DCDA28B4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83F39"/>
    <w:multiLevelType w:val="hybridMultilevel"/>
    <w:tmpl w:val="CA2ED314"/>
    <w:lvl w:ilvl="0" w:tplc="76D2BFA8">
      <w:start w:val="1"/>
      <w:numFmt w:val="low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16A1098"/>
    <w:multiLevelType w:val="hybridMultilevel"/>
    <w:tmpl w:val="43BE2898"/>
    <w:lvl w:ilvl="0" w:tplc="345E43E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39719FD"/>
    <w:multiLevelType w:val="hybridMultilevel"/>
    <w:tmpl w:val="0C00CC68"/>
    <w:lvl w:ilvl="0" w:tplc="4BAC7EE8">
      <w:start w:val="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70B1392"/>
    <w:multiLevelType w:val="hybridMultilevel"/>
    <w:tmpl w:val="D5A6E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6466C"/>
    <w:multiLevelType w:val="hybridMultilevel"/>
    <w:tmpl w:val="87600ADE"/>
    <w:lvl w:ilvl="0" w:tplc="42EE3340">
      <w:start w:val="6"/>
      <w:numFmt w:val="bullet"/>
      <w:lvlText w:val=""/>
      <w:lvlJc w:val="left"/>
      <w:pPr>
        <w:ind w:left="1507" w:hanging="360"/>
      </w:pPr>
      <w:rPr>
        <w:rFonts w:ascii="Symbol" w:eastAsia="Times New Roman" w:hAnsi="Symbol" w:cs="Times New Roman" w:hint="default"/>
        <w:b/>
        <w:color w:val="auto"/>
        <w:u w:val="none"/>
      </w:rPr>
    </w:lvl>
    <w:lvl w:ilvl="1" w:tplc="040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 w15:restartNumberingAfterBreak="0">
    <w:nsid w:val="5C740D53"/>
    <w:multiLevelType w:val="hybridMultilevel"/>
    <w:tmpl w:val="A732BC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14262"/>
    <w:multiLevelType w:val="hybridMultilevel"/>
    <w:tmpl w:val="691A69AE"/>
    <w:lvl w:ilvl="0" w:tplc="96BE61EE">
      <w:start w:val="5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1" w15:restartNumberingAfterBreak="0">
    <w:nsid w:val="60405562"/>
    <w:multiLevelType w:val="hybridMultilevel"/>
    <w:tmpl w:val="8042F3EA"/>
    <w:lvl w:ilvl="0" w:tplc="EC98361E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ascii="AGaramond" w:hAnsi="AGaramond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 w15:restartNumberingAfterBreak="0">
    <w:nsid w:val="68C76E1D"/>
    <w:multiLevelType w:val="hybridMultilevel"/>
    <w:tmpl w:val="D7BA7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A6C36"/>
    <w:multiLevelType w:val="hybridMultilevel"/>
    <w:tmpl w:val="00226670"/>
    <w:lvl w:ilvl="0" w:tplc="040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4F0BD4"/>
    <w:multiLevelType w:val="hybridMultilevel"/>
    <w:tmpl w:val="DA488D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F581B"/>
    <w:multiLevelType w:val="hybridMultilevel"/>
    <w:tmpl w:val="789C83C6"/>
    <w:lvl w:ilvl="0" w:tplc="1160D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45A1"/>
    <w:multiLevelType w:val="hybridMultilevel"/>
    <w:tmpl w:val="718A47F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7124573"/>
    <w:multiLevelType w:val="hybridMultilevel"/>
    <w:tmpl w:val="5248096E"/>
    <w:lvl w:ilvl="0" w:tplc="B810F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01DE9"/>
    <w:multiLevelType w:val="hybridMultilevel"/>
    <w:tmpl w:val="A946878E"/>
    <w:lvl w:ilvl="0" w:tplc="04C2D05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9" w15:restartNumberingAfterBreak="0">
    <w:nsid w:val="78D5513B"/>
    <w:multiLevelType w:val="hybridMultilevel"/>
    <w:tmpl w:val="08B08276"/>
    <w:lvl w:ilvl="0" w:tplc="040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A335A5D"/>
    <w:multiLevelType w:val="hybridMultilevel"/>
    <w:tmpl w:val="77F8C13C"/>
    <w:lvl w:ilvl="0" w:tplc="040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524E72"/>
    <w:multiLevelType w:val="hybridMultilevel"/>
    <w:tmpl w:val="25B03924"/>
    <w:lvl w:ilvl="0" w:tplc="034A6F7A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7B5F3CB4"/>
    <w:multiLevelType w:val="hybridMultilevel"/>
    <w:tmpl w:val="DE0E6ADA"/>
    <w:lvl w:ilvl="0" w:tplc="61DCB8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5" w:hanging="360"/>
      </w:pPr>
    </w:lvl>
    <w:lvl w:ilvl="2" w:tplc="0406001B" w:tentative="1">
      <w:start w:val="1"/>
      <w:numFmt w:val="lowerRoman"/>
      <w:lvlText w:val="%3."/>
      <w:lvlJc w:val="right"/>
      <w:pPr>
        <w:ind w:left="2655" w:hanging="180"/>
      </w:pPr>
    </w:lvl>
    <w:lvl w:ilvl="3" w:tplc="0406000F" w:tentative="1">
      <w:start w:val="1"/>
      <w:numFmt w:val="decimal"/>
      <w:lvlText w:val="%4."/>
      <w:lvlJc w:val="left"/>
      <w:pPr>
        <w:ind w:left="3375" w:hanging="360"/>
      </w:pPr>
    </w:lvl>
    <w:lvl w:ilvl="4" w:tplc="04060019" w:tentative="1">
      <w:start w:val="1"/>
      <w:numFmt w:val="lowerLetter"/>
      <w:lvlText w:val="%5."/>
      <w:lvlJc w:val="left"/>
      <w:pPr>
        <w:ind w:left="4095" w:hanging="360"/>
      </w:pPr>
    </w:lvl>
    <w:lvl w:ilvl="5" w:tplc="0406001B" w:tentative="1">
      <w:start w:val="1"/>
      <w:numFmt w:val="lowerRoman"/>
      <w:lvlText w:val="%6."/>
      <w:lvlJc w:val="right"/>
      <w:pPr>
        <w:ind w:left="4815" w:hanging="180"/>
      </w:pPr>
    </w:lvl>
    <w:lvl w:ilvl="6" w:tplc="0406000F" w:tentative="1">
      <w:start w:val="1"/>
      <w:numFmt w:val="decimal"/>
      <w:lvlText w:val="%7."/>
      <w:lvlJc w:val="left"/>
      <w:pPr>
        <w:ind w:left="5535" w:hanging="360"/>
      </w:pPr>
    </w:lvl>
    <w:lvl w:ilvl="7" w:tplc="04060019" w:tentative="1">
      <w:start w:val="1"/>
      <w:numFmt w:val="lowerLetter"/>
      <w:lvlText w:val="%8."/>
      <w:lvlJc w:val="left"/>
      <w:pPr>
        <w:ind w:left="6255" w:hanging="360"/>
      </w:pPr>
    </w:lvl>
    <w:lvl w:ilvl="8" w:tplc="040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3" w15:restartNumberingAfterBreak="0">
    <w:nsid w:val="7BD61B04"/>
    <w:multiLevelType w:val="hybridMultilevel"/>
    <w:tmpl w:val="E72289B0"/>
    <w:lvl w:ilvl="0" w:tplc="B5FC0512">
      <w:start w:val="1"/>
      <w:numFmt w:val="lowerLetter"/>
      <w:lvlText w:val="%1."/>
      <w:lvlJc w:val="left"/>
      <w:pPr>
        <w:ind w:left="180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527" w:hanging="360"/>
      </w:pPr>
    </w:lvl>
    <w:lvl w:ilvl="2" w:tplc="0406001B" w:tentative="1">
      <w:start w:val="1"/>
      <w:numFmt w:val="lowerRoman"/>
      <w:lvlText w:val="%3."/>
      <w:lvlJc w:val="right"/>
      <w:pPr>
        <w:ind w:left="3247" w:hanging="180"/>
      </w:pPr>
    </w:lvl>
    <w:lvl w:ilvl="3" w:tplc="0406000F" w:tentative="1">
      <w:start w:val="1"/>
      <w:numFmt w:val="decimal"/>
      <w:lvlText w:val="%4."/>
      <w:lvlJc w:val="left"/>
      <w:pPr>
        <w:ind w:left="3967" w:hanging="360"/>
      </w:pPr>
    </w:lvl>
    <w:lvl w:ilvl="4" w:tplc="04060019" w:tentative="1">
      <w:start w:val="1"/>
      <w:numFmt w:val="lowerLetter"/>
      <w:lvlText w:val="%5."/>
      <w:lvlJc w:val="left"/>
      <w:pPr>
        <w:ind w:left="4687" w:hanging="360"/>
      </w:pPr>
    </w:lvl>
    <w:lvl w:ilvl="5" w:tplc="0406001B" w:tentative="1">
      <w:start w:val="1"/>
      <w:numFmt w:val="lowerRoman"/>
      <w:lvlText w:val="%6."/>
      <w:lvlJc w:val="right"/>
      <w:pPr>
        <w:ind w:left="5407" w:hanging="180"/>
      </w:pPr>
    </w:lvl>
    <w:lvl w:ilvl="6" w:tplc="0406000F" w:tentative="1">
      <w:start w:val="1"/>
      <w:numFmt w:val="decimal"/>
      <w:lvlText w:val="%7."/>
      <w:lvlJc w:val="left"/>
      <w:pPr>
        <w:ind w:left="6127" w:hanging="360"/>
      </w:pPr>
    </w:lvl>
    <w:lvl w:ilvl="7" w:tplc="04060019" w:tentative="1">
      <w:start w:val="1"/>
      <w:numFmt w:val="lowerLetter"/>
      <w:lvlText w:val="%8."/>
      <w:lvlJc w:val="left"/>
      <w:pPr>
        <w:ind w:left="6847" w:hanging="360"/>
      </w:pPr>
    </w:lvl>
    <w:lvl w:ilvl="8" w:tplc="0406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4" w15:restartNumberingAfterBreak="0">
    <w:nsid w:val="7C8D6EF6"/>
    <w:multiLevelType w:val="hybridMultilevel"/>
    <w:tmpl w:val="86E810F6"/>
    <w:lvl w:ilvl="0" w:tplc="040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BE0CCE"/>
    <w:multiLevelType w:val="hybridMultilevel"/>
    <w:tmpl w:val="EADEEFE0"/>
    <w:lvl w:ilvl="0" w:tplc="040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399473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987247291">
    <w:abstractNumId w:val="21"/>
  </w:num>
  <w:num w:numId="3" w16cid:durableId="1827672145">
    <w:abstractNumId w:val="15"/>
  </w:num>
  <w:num w:numId="4" w16cid:durableId="477649806">
    <w:abstractNumId w:val="33"/>
  </w:num>
  <w:num w:numId="5" w16cid:durableId="2068413914">
    <w:abstractNumId w:val="40"/>
  </w:num>
  <w:num w:numId="6" w16cid:durableId="375397103">
    <w:abstractNumId w:val="20"/>
  </w:num>
  <w:num w:numId="7" w16cid:durableId="1160191536">
    <w:abstractNumId w:val="23"/>
  </w:num>
  <w:num w:numId="8" w16cid:durableId="425734289">
    <w:abstractNumId w:val="44"/>
  </w:num>
  <w:num w:numId="9" w16cid:durableId="501050288">
    <w:abstractNumId w:val="45"/>
  </w:num>
  <w:num w:numId="10" w16cid:durableId="1052734631">
    <w:abstractNumId w:val="31"/>
  </w:num>
  <w:num w:numId="11" w16cid:durableId="2014449883">
    <w:abstractNumId w:val="24"/>
  </w:num>
  <w:num w:numId="12" w16cid:durableId="851987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1742702">
    <w:abstractNumId w:val="35"/>
  </w:num>
  <w:num w:numId="14" w16cid:durableId="830414772">
    <w:abstractNumId w:val="37"/>
  </w:num>
  <w:num w:numId="15" w16cid:durableId="168523848">
    <w:abstractNumId w:val="14"/>
  </w:num>
  <w:num w:numId="16" w16cid:durableId="818379144">
    <w:abstractNumId w:val="38"/>
  </w:num>
  <w:num w:numId="17" w16cid:durableId="537595471">
    <w:abstractNumId w:val="30"/>
  </w:num>
  <w:num w:numId="18" w16cid:durableId="431823359">
    <w:abstractNumId w:val="26"/>
  </w:num>
  <w:num w:numId="19" w16cid:durableId="1383361966">
    <w:abstractNumId w:val="39"/>
  </w:num>
  <w:num w:numId="20" w16cid:durableId="1688216394">
    <w:abstractNumId w:val="7"/>
  </w:num>
  <w:num w:numId="21" w16cid:durableId="2111659472">
    <w:abstractNumId w:val="41"/>
  </w:num>
  <w:num w:numId="22" w16cid:durableId="267588601">
    <w:abstractNumId w:val="18"/>
  </w:num>
  <w:num w:numId="23" w16cid:durableId="1011681851">
    <w:abstractNumId w:val="13"/>
  </w:num>
  <w:num w:numId="24" w16cid:durableId="1664504884">
    <w:abstractNumId w:val="25"/>
  </w:num>
  <w:num w:numId="25" w16cid:durableId="1824462813">
    <w:abstractNumId w:val="17"/>
  </w:num>
  <w:num w:numId="26" w16cid:durableId="1608732480">
    <w:abstractNumId w:val="42"/>
  </w:num>
  <w:num w:numId="27" w16cid:durableId="852034684">
    <w:abstractNumId w:val="0"/>
  </w:num>
  <w:num w:numId="28" w16cid:durableId="961811449">
    <w:abstractNumId w:val="11"/>
  </w:num>
  <w:num w:numId="29" w16cid:durableId="93330911">
    <w:abstractNumId w:val="6"/>
  </w:num>
  <w:num w:numId="30" w16cid:durableId="496120052">
    <w:abstractNumId w:val="32"/>
  </w:num>
  <w:num w:numId="31" w16cid:durableId="634218358">
    <w:abstractNumId w:val="8"/>
  </w:num>
  <w:num w:numId="32" w16cid:durableId="1116171147">
    <w:abstractNumId w:val="19"/>
  </w:num>
  <w:num w:numId="33" w16cid:durableId="664329">
    <w:abstractNumId w:val="16"/>
  </w:num>
  <w:num w:numId="34" w16cid:durableId="1068117045">
    <w:abstractNumId w:val="36"/>
  </w:num>
  <w:num w:numId="35" w16cid:durableId="1263337801">
    <w:abstractNumId w:val="1"/>
  </w:num>
  <w:num w:numId="36" w16cid:durableId="1654018518">
    <w:abstractNumId w:val="12"/>
  </w:num>
  <w:num w:numId="37" w16cid:durableId="1760440175">
    <w:abstractNumId w:val="29"/>
  </w:num>
  <w:num w:numId="38" w16cid:durableId="359015192">
    <w:abstractNumId w:val="22"/>
  </w:num>
  <w:num w:numId="39" w16cid:durableId="1513452529">
    <w:abstractNumId w:val="43"/>
  </w:num>
  <w:num w:numId="40" w16cid:durableId="1792282944">
    <w:abstractNumId w:val="4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Garamond" w:hAnsi="AGaramond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1" w16cid:durableId="2012829857">
    <w:abstractNumId w:val="27"/>
  </w:num>
  <w:num w:numId="42" w16cid:durableId="1996951866">
    <w:abstractNumId w:val="2"/>
  </w:num>
  <w:num w:numId="43" w16cid:durableId="774524754">
    <w:abstractNumId w:val="10"/>
  </w:num>
  <w:num w:numId="44" w16cid:durableId="390930822">
    <w:abstractNumId w:val="34"/>
  </w:num>
  <w:num w:numId="45" w16cid:durableId="1521165932">
    <w:abstractNumId w:val="28"/>
  </w:num>
  <w:num w:numId="46" w16cid:durableId="6545265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1C4230ED-E025-4CDD-A2D1-E3A541611413}"/>
  </w:docVars>
  <w:rsids>
    <w:rsidRoot w:val="0009609A"/>
    <w:rsid w:val="000020DA"/>
    <w:rsid w:val="0000579E"/>
    <w:rsid w:val="000069D9"/>
    <w:rsid w:val="00006E1B"/>
    <w:rsid w:val="0001168A"/>
    <w:rsid w:val="000163B6"/>
    <w:rsid w:val="000179A7"/>
    <w:rsid w:val="00027468"/>
    <w:rsid w:val="000279D9"/>
    <w:rsid w:val="00033839"/>
    <w:rsid w:val="00042BB1"/>
    <w:rsid w:val="000456B8"/>
    <w:rsid w:val="000507E6"/>
    <w:rsid w:val="00053097"/>
    <w:rsid w:val="00055898"/>
    <w:rsid w:val="000617FA"/>
    <w:rsid w:val="00061E8A"/>
    <w:rsid w:val="00064810"/>
    <w:rsid w:val="000652D5"/>
    <w:rsid w:val="000715BC"/>
    <w:rsid w:val="00074186"/>
    <w:rsid w:val="00074408"/>
    <w:rsid w:val="00074E70"/>
    <w:rsid w:val="00081690"/>
    <w:rsid w:val="00081B0A"/>
    <w:rsid w:val="000823BF"/>
    <w:rsid w:val="00082F70"/>
    <w:rsid w:val="00083702"/>
    <w:rsid w:val="00083CCC"/>
    <w:rsid w:val="000879AD"/>
    <w:rsid w:val="00090508"/>
    <w:rsid w:val="00090C39"/>
    <w:rsid w:val="00091E99"/>
    <w:rsid w:val="0009609A"/>
    <w:rsid w:val="000A1409"/>
    <w:rsid w:val="000A2174"/>
    <w:rsid w:val="000A2C79"/>
    <w:rsid w:val="000A405A"/>
    <w:rsid w:val="000A55D5"/>
    <w:rsid w:val="000A6451"/>
    <w:rsid w:val="000A747D"/>
    <w:rsid w:val="000A777D"/>
    <w:rsid w:val="000B3990"/>
    <w:rsid w:val="000B6CDD"/>
    <w:rsid w:val="000C567D"/>
    <w:rsid w:val="000C59C6"/>
    <w:rsid w:val="000D0A47"/>
    <w:rsid w:val="000D0E79"/>
    <w:rsid w:val="000D56C7"/>
    <w:rsid w:val="000D6AA2"/>
    <w:rsid w:val="000E4DD4"/>
    <w:rsid w:val="000F20E9"/>
    <w:rsid w:val="000F5168"/>
    <w:rsid w:val="000F5CEE"/>
    <w:rsid w:val="000F6457"/>
    <w:rsid w:val="000F6E9C"/>
    <w:rsid w:val="000F79BA"/>
    <w:rsid w:val="000F7BB6"/>
    <w:rsid w:val="00102FD4"/>
    <w:rsid w:val="0010340A"/>
    <w:rsid w:val="00104D59"/>
    <w:rsid w:val="00110C48"/>
    <w:rsid w:val="00113AD7"/>
    <w:rsid w:val="0011418D"/>
    <w:rsid w:val="00115C0D"/>
    <w:rsid w:val="001244F2"/>
    <w:rsid w:val="00126877"/>
    <w:rsid w:val="001371EB"/>
    <w:rsid w:val="001373AF"/>
    <w:rsid w:val="0014198F"/>
    <w:rsid w:val="00141A30"/>
    <w:rsid w:val="00150B27"/>
    <w:rsid w:val="00151271"/>
    <w:rsid w:val="00151D2E"/>
    <w:rsid w:val="00152DBA"/>
    <w:rsid w:val="0015729E"/>
    <w:rsid w:val="0016270D"/>
    <w:rsid w:val="00167CAD"/>
    <w:rsid w:val="00173A0E"/>
    <w:rsid w:val="00174D72"/>
    <w:rsid w:val="001846B3"/>
    <w:rsid w:val="00185B3B"/>
    <w:rsid w:val="001902FB"/>
    <w:rsid w:val="00190BF0"/>
    <w:rsid w:val="001A7FB9"/>
    <w:rsid w:val="001B15AC"/>
    <w:rsid w:val="001B30BB"/>
    <w:rsid w:val="001B37ED"/>
    <w:rsid w:val="001C1079"/>
    <w:rsid w:val="001C3F23"/>
    <w:rsid w:val="001C50BB"/>
    <w:rsid w:val="001C7491"/>
    <w:rsid w:val="001D2CD9"/>
    <w:rsid w:val="001D2D58"/>
    <w:rsid w:val="001D2F22"/>
    <w:rsid w:val="001D3A13"/>
    <w:rsid w:val="001D4040"/>
    <w:rsid w:val="001E7B7E"/>
    <w:rsid w:val="001F582E"/>
    <w:rsid w:val="002005F8"/>
    <w:rsid w:val="00203831"/>
    <w:rsid w:val="00203861"/>
    <w:rsid w:val="0020518B"/>
    <w:rsid w:val="002065F0"/>
    <w:rsid w:val="002143DD"/>
    <w:rsid w:val="00214712"/>
    <w:rsid w:val="00215A2B"/>
    <w:rsid w:val="002174B5"/>
    <w:rsid w:val="002231D5"/>
    <w:rsid w:val="0022486E"/>
    <w:rsid w:val="00225C3D"/>
    <w:rsid w:val="00230F75"/>
    <w:rsid w:val="00232717"/>
    <w:rsid w:val="00235975"/>
    <w:rsid w:val="002374E6"/>
    <w:rsid w:val="00237602"/>
    <w:rsid w:val="002400DD"/>
    <w:rsid w:val="002414E4"/>
    <w:rsid w:val="00242EC9"/>
    <w:rsid w:val="00250050"/>
    <w:rsid w:val="00253AA1"/>
    <w:rsid w:val="002544E4"/>
    <w:rsid w:val="00255E44"/>
    <w:rsid w:val="00256514"/>
    <w:rsid w:val="002611E4"/>
    <w:rsid w:val="00261631"/>
    <w:rsid w:val="00264BF6"/>
    <w:rsid w:val="00267CBA"/>
    <w:rsid w:val="00270753"/>
    <w:rsid w:val="00273054"/>
    <w:rsid w:val="002778A3"/>
    <w:rsid w:val="00281C70"/>
    <w:rsid w:val="0028387C"/>
    <w:rsid w:val="0028403F"/>
    <w:rsid w:val="00291077"/>
    <w:rsid w:val="0029465D"/>
    <w:rsid w:val="00296C70"/>
    <w:rsid w:val="002978DA"/>
    <w:rsid w:val="002A032F"/>
    <w:rsid w:val="002A0E73"/>
    <w:rsid w:val="002A72F3"/>
    <w:rsid w:val="002B0AB2"/>
    <w:rsid w:val="002C48F6"/>
    <w:rsid w:val="002C7C11"/>
    <w:rsid w:val="002E6833"/>
    <w:rsid w:val="002F168B"/>
    <w:rsid w:val="002F2DD4"/>
    <w:rsid w:val="002F4566"/>
    <w:rsid w:val="00303BD3"/>
    <w:rsid w:val="00306A33"/>
    <w:rsid w:val="00312C32"/>
    <w:rsid w:val="003134D5"/>
    <w:rsid w:val="00320430"/>
    <w:rsid w:val="0032059C"/>
    <w:rsid w:val="00320F5E"/>
    <w:rsid w:val="00322596"/>
    <w:rsid w:val="00324D50"/>
    <w:rsid w:val="0033519B"/>
    <w:rsid w:val="0034196B"/>
    <w:rsid w:val="0034498E"/>
    <w:rsid w:val="003463D5"/>
    <w:rsid w:val="00346596"/>
    <w:rsid w:val="00350CC1"/>
    <w:rsid w:val="00350FE8"/>
    <w:rsid w:val="00351A7F"/>
    <w:rsid w:val="00354F6C"/>
    <w:rsid w:val="00362E0B"/>
    <w:rsid w:val="00363174"/>
    <w:rsid w:val="00371153"/>
    <w:rsid w:val="00371B17"/>
    <w:rsid w:val="00372076"/>
    <w:rsid w:val="003842F6"/>
    <w:rsid w:val="00385504"/>
    <w:rsid w:val="00393819"/>
    <w:rsid w:val="003A1243"/>
    <w:rsid w:val="003A3439"/>
    <w:rsid w:val="003A7595"/>
    <w:rsid w:val="003A7BBD"/>
    <w:rsid w:val="003B74C0"/>
    <w:rsid w:val="003B768B"/>
    <w:rsid w:val="003C06B2"/>
    <w:rsid w:val="003C09DA"/>
    <w:rsid w:val="003C0C73"/>
    <w:rsid w:val="003C36CD"/>
    <w:rsid w:val="003C593C"/>
    <w:rsid w:val="003C650F"/>
    <w:rsid w:val="003C7634"/>
    <w:rsid w:val="003D3D73"/>
    <w:rsid w:val="003E3D69"/>
    <w:rsid w:val="003E3E90"/>
    <w:rsid w:val="003E5E82"/>
    <w:rsid w:val="003E62E2"/>
    <w:rsid w:val="003E6D49"/>
    <w:rsid w:val="003F14F5"/>
    <w:rsid w:val="00400C3C"/>
    <w:rsid w:val="004017D5"/>
    <w:rsid w:val="004041E1"/>
    <w:rsid w:val="004110F8"/>
    <w:rsid w:val="0041192E"/>
    <w:rsid w:val="004155EB"/>
    <w:rsid w:val="004429DF"/>
    <w:rsid w:val="00450D4A"/>
    <w:rsid w:val="00451F31"/>
    <w:rsid w:val="004530E5"/>
    <w:rsid w:val="004537CA"/>
    <w:rsid w:val="0045604B"/>
    <w:rsid w:val="00456671"/>
    <w:rsid w:val="004569F9"/>
    <w:rsid w:val="00456BA6"/>
    <w:rsid w:val="00460FD7"/>
    <w:rsid w:val="00472BD0"/>
    <w:rsid w:val="00475B63"/>
    <w:rsid w:val="004821F4"/>
    <w:rsid w:val="004826AA"/>
    <w:rsid w:val="00483E7E"/>
    <w:rsid w:val="004931EB"/>
    <w:rsid w:val="00493CA8"/>
    <w:rsid w:val="00494CFA"/>
    <w:rsid w:val="004A6A5F"/>
    <w:rsid w:val="004B0D7E"/>
    <w:rsid w:val="004B1AFE"/>
    <w:rsid w:val="004B5347"/>
    <w:rsid w:val="004C0FB3"/>
    <w:rsid w:val="004C4B95"/>
    <w:rsid w:val="004C5477"/>
    <w:rsid w:val="004D164A"/>
    <w:rsid w:val="004D44D5"/>
    <w:rsid w:val="004D57B6"/>
    <w:rsid w:val="004D5B1E"/>
    <w:rsid w:val="004D7AEC"/>
    <w:rsid w:val="004E0209"/>
    <w:rsid w:val="004E5D31"/>
    <w:rsid w:val="004F49EA"/>
    <w:rsid w:val="00503A7A"/>
    <w:rsid w:val="005055C1"/>
    <w:rsid w:val="00506C12"/>
    <w:rsid w:val="00506D9F"/>
    <w:rsid w:val="005134CE"/>
    <w:rsid w:val="005143A1"/>
    <w:rsid w:val="00514AD8"/>
    <w:rsid w:val="00523829"/>
    <w:rsid w:val="00532D29"/>
    <w:rsid w:val="0053310A"/>
    <w:rsid w:val="005331AA"/>
    <w:rsid w:val="005338A9"/>
    <w:rsid w:val="00535347"/>
    <w:rsid w:val="00535F00"/>
    <w:rsid w:val="00535FD9"/>
    <w:rsid w:val="00536CE2"/>
    <w:rsid w:val="00537B33"/>
    <w:rsid w:val="00543E96"/>
    <w:rsid w:val="00547FDF"/>
    <w:rsid w:val="005506F9"/>
    <w:rsid w:val="00550CEB"/>
    <w:rsid w:val="00553C7A"/>
    <w:rsid w:val="00553D7C"/>
    <w:rsid w:val="00554CD4"/>
    <w:rsid w:val="00556519"/>
    <w:rsid w:val="00556DB9"/>
    <w:rsid w:val="00563269"/>
    <w:rsid w:val="00564F89"/>
    <w:rsid w:val="005902DD"/>
    <w:rsid w:val="00591879"/>
    <w:rsid w:val="0059310E"/>
    <w:rsid w:val="00596FB4"/>
    <w:rsid w:val="005A2E37"/>
    <w:rsid w:val="005A4EB9"/>
    <w:rsid w:val="005A6CF5"/>
    <w:rsid w:val="005B056B"/>
    <w:rsid w:val="005B098F"/>
    <w:rsid w:val="005B5D55"/>
    <w:rsid w:val="005B65C0"/>
    <w:rsid w:val="005C16AF"/>
    <w:rsid w:val="005C28D7"/>
    <w:rsid w:val="005C2E26"/>
    <w:rsid w:val="005C4462"/>
    <w:rsid w:val="005C56BA"/>
    <w:rsid w:val="005C5BCD"/>
    <w:rsid w:val="005D4226"/>
    <w:rsid w:val="005D5B8C"/>
    <w:rsid w:val="005D747A"/>
    <w:rsid w:val="005D7DCC"/>
    <w:rsid w:val="005E4CE6"/>
    <w:rsid w:val="005E4F51"/>
    <w:rsid w:val="005E5FD9"/>
    <w:rsid w:val="005F2600"/>
    <w:rsid w:val="00602487"/>
    <w:rsid w:val="00602A20"/>
    <w:rsid w:val="00606FB6"/>
    <w:rsid w:val="006157FD"/>
    <w:rsid w:val="00617562"/>
    <w:rsid w:val="00621BF6"/>
    <w:rsid w:val="00623B5A"/>
    <w:rsid w:val="00624242"/>
    <w:rsid w:val="006255CF"/>
    <w:rsid w:val="006258DB"/>
    <w:rsid w:val="0062608A"/>
    <w:rsid w:val="0062662F"/>
    <w:rsid w:val="00631CD2"/>
    <w:rsid w:val="0063468F"/>
    <w:rsid w:val="00635826"/>
    <w:rsid w:val="00640899"/>
    <w:rsid w:val="00640963"/>
    <w:rsid w:val="00644212"/>
    <w:rsid w:val="006443AC"/>
    <w:rsid w:val="00647E74"/>
    <w:rsid w:val="00657938"/>
    <w:rsid w:val="00661219"/>
    <w:rsid w:val="00664F79"/>
    <w:rsid w:val="00665C4E"/>
    <w:rsid w:val="006664FD"/>
    <w:rsid w:val="00676C35"/>
    <w:rsid w:val="00680DCD"/>
    <w:rsid w:val="00682C10"/>
    <w:rsid w:val="0068538D"/>
    <w:rsid w:val="00686D3F"/>
    <w:rsid w:val="00690850"/>
    <w:rsid w:val="00690FAA"/>
    <w:rsid w:val="00694406"/>
    <w:rsid w:val="0069513C"/>
    <w:rsid w:val="006969E8"/>
    <w:rsid w:val="006A3099"/>
    <w:rsid w:val="006A3E45"/>
    <w:rsid w:val="006B0E31"/>
    <w:rsid w:val="006B5F5B"/>
    <w:rsid w:val="006B7BA0"/>
    <w:rsid w:val="006C5F37"/>
    <w:rsid w:val="006C6AFE"/>
    <w:rsid w:val="006D10E3"/>
    <w:rsid w:val="006D1D73"/>
    <w:rsid w:val="006D54EE"/>
    <w:rsid w:val="006D594D"/>
    <w:rsid w:val="006E1AC5"/>
    <w:rsid w:val="006E343C"/>
    <w:rsid w:val="006E7CAF"/>
    <w:rsid w:val="006F12F2"/>
    <w:rsid w:val="006F6BBD"/>
    <w:rsid w:val="00700CE5"/>
    <w:rsid w:val="0070264E"/>
    <w:rsid w:val="00706333"/>
    <w:rsid w:val="00711C05"/>
    <w:rsid w:val="0071671A"/>
    <w:rsid w:val="00721FA2"/>
    <w:rsid w:val="007313D8"/>
    <w:rsid w:val="00735063"/>
    <w:rsid w:val="00735813"/>
    <w:rsid w:val="00735BFD"/>
    <w:rsid w:val="00742EB2"/>
    <w:rsid w:val="00746997"/>
    <w:rsid w:val="0075571F"/>
    <w:rsid w:val="00762DD7"/>
    <w:rsid w:val="00765F3A"/>
    <w:rsid w:val="00771305"/>
    <w:rsid w:val="00775751"/>
    <w:rsid w:val="00782206"/>
    <w:rsid w:val="007838E6"/>
    <w:rsid w:val="007848F5"/>
    <w:rsid w:val="00792349"/>
    <w:rsid w:val="0079722D"/>
    <w:rsid w:val="0079768C"/>
    <w:rsid w:val="007A119A"/>
    <w:rsid w:val="007A2F6D"/>
    <w:rsid w:val="007B1816"/>
    <w:rsid w:val="007B7967"/>
    <w:rsid w:val="007C21BD"/>
    <w:rsid w:val="007C467E"/>
    <w:rsid w:val="007D15D4"/>
    <w:rsid w:val="007D163B"/>
    <w:rsid w:val="007D4C82"/>
    <w:rsid w:val="007D63BD"/>
    <w:rsid w:val="007D7ED1"/>
    <w:rsid w:val="007D7F77"/>
    <w:rsid w:val="007E1142"/>
    <w:rsid w:val="007E3C3C"/>
    <w:rsid w:val="007F089B"/>
    <w:rsid w:val="007F581A"/>
    <w:rsid w:val="00801392"/>
    <w:rsid w:val="008109EE"/>
    <w:rsid w:val="0081161D"/>
    <w:rsid w:val="00815456"/>
    <w:rsid w:val="0082440C"/>
    <w:rsid w:val="00824CAC"/>
    <w:rsid w:val="00825AE7"/>
    <w:rsid w:val="00826322"/>
    <w:rsid w:val="0082709B"/>
    <w:rsid w:val="00827A45"/>
    <w:rsid w:val="00830A32"/>
    <w:rsid w:val="0083370B"/>
    <w:rsid w:val="008453DF"/>
    <w:rsid w:val="0085040A"/>
    <w:rsid w:val="00852AEC"/>
    <w:rsid w:val="008556E2"/>
    <w:rsid w:val="008575E4"/>
    <w:rsid w:val="008610ED"/>
    <w:rsid w:val="00861A7F"/>
    <w:rsid w:val="00872650"/>
    <w:rsid w:val="008748CB"/>
    <w:rsid w:val="00875D40"/>
    <w:rsid w:val="00875E8B"/>
    <w:rsid w:val="008762EA"/>
    <w:rsid w:val="00880B6C"/>
    <w:rsid w:val="00880C9A"/>
    <w:rsid w:val="00881345"/>
    <w:rsid w:val="00882F88"/>
    <w:rsid w:val="008839BD"/>
    <w:rsid w:val="00883B50"/>
    <w:rsid w:val="00884724"/>
    <w:rsid w:val="0088522D"/>
    <w:rsid w:val="0088799A"/>
    <w:rsid w:val="00887FFC"/>
    <w:rsid w:val="008931C1"/>
    <w:rsid w:val="00894271"/>
    <w:rsid w:val="00896126"/>
    <w:rsid w:val="008971E4"/>
    <w:rsid w:val="0089727F"/>
    <w:rsid w:val="008978DD"/>
    <w:rsid w:val="00897F33"/>
    <w:rsid w:val="008A0A91"/>
    <w:rsid w:val="008B07F2"/>
    <w:rsid w:val="008B7D88"/>
    <w:rsid w:val="008C4148"/>
    <w:rsid w:val="008C67D1"/>
    <w:rsid w:val="008D144A"/>
    <w:rsid w:val="008D2BE0"/>
    <w:rsid w:val="008E1A7E"/>
    <w:rsid w:val="008E2346"/>
    <w:rsid w:val="008E411B"/>
    <w:rsid w:val="008E5A16"/>
    <w:rsid w:val="008F1E19"/>
    <w:rsid w:val="008F37D5"/>
    <w:rsid w:val="008F5285"/>
    <w:rsid w:val="00902218"/>
    <w:rsid w:val="00906C81"/>
    <w:rsid w:val="00907C9C"/>
    <w:rsid w:val="00911897"/>
    <w:rsid w:val="009121F4"/>
    <w:rsid w:val="00912D6E"/>
    <w:rsid w:val="00912F6B"/>
    <w:rsid w:val="00914E1D"/>
    <w:rsid w:val="0092094E"/>
    <w:rsid w:val="00922D93"/>
    <w:rsid w:val="00927C78"/>
    <w:rsid w:val="009313ED"/>
    <w:rsid w:val="00931FFE"/>
    <w:rsid w:val="00942078"/>
    <w:rsid w:val="00942E16"/>
    <w:rsid w:val="00953E7D"/>
    <w:rsid w:val="00957DF2"/>
    <w:rsid w:val="00963259"/>
    <w:rsid w:val="00964F1A"/>
    <w:rsid w:val="00967095"/>
    <w:rsid w:val="0096768D"/>
    <w:rsid w:val="009778DF"/>
    <w:rsid w:val="00983263"/>
    <w:rsid w:val="009838E4"/>
    <w:rsid w:val="00985361"/>
    <w:rsid w:val="00991156"/>
    <w:rsid w:val="00991A22"/>
    <w:rsid w:val="00993288"/>
    <w:rsid w:val="00993E78"/>
    <w:rsid w:val="009A327E"/>
    <w:rsid w:val="009A340F"/>
    <w:rsid w:val="009A3D8E"/>
    <w:rsid w:val="009A6294"/>
    <w:rsid w:val="009B006C"/>
    <w:rsid w:val="009B0228"/>
    <w:rsid w:val="009B170F"/>
    <w:rsid w:val="009B40B4"/>
    <w:rsid w:val="009C70B5"/>
    <w:rsid w:val="009C7560"/>
    <w:rsid w:val="009D04F8"/>
    <w:rsid w:val="009D124A"/>
    <w:rsid w:val="009D2797"/>
    <w:rsid w:val="009D3AA2"/>
    <w:rsid w:val="009D41A3"/>
    <w:rsid w:val="009D491D"/>
    <w:rsid w:val="009D6AF6"/>
    <w:rsid w:val="009E038F"/>
    <w:rsid w:val="009E33A4"/>
    <w:rsid w:val="009E7A9E"/>
    <w:rsid w:val="009F05D3"/>
    <w:rsid w:val="009F2EC6"/>
    <w:rsid w:val="009F4812"/>
    <w:rsid w:val="009F54F1"/>
    <w:rsid w:val="00A023AC"/>
    <w:rsid w:val="00A03248"/>
    <w:rsid w:val="00A10390"/>
    <w:rsid w:val="00A175B2"/>
    <w:rsid w:val="00A20753"/>
    <w:rsid w:val="00A25B08"/>
    <w:rsid w:val="00A31052"/>
    <w:rsid w:val="00A32678"/>
    <w:rsid w:val="00A33269"/>
    <w:rsid w:val="00A37EEF"/>
    <w:rsid w:val="00A400A9"/>
    <w:rsid w:val="00A406DF"/>
    <w:rsid w:val="00A42DA6"/>
    <w:rsid w:val="00A52049"/>
    <w:rsid w:val="00A57430"/>
    <w:rsid w:val="00A66C1E"/>
    <w:rsid w:val="00A7275D"/>
    <w:rsid w:val="00A72B9A"/>
    <w:rsid w:val="00A730C8"/>
    <w:rsid w:val="00A73CFC"/>
    <w:rsid w:val="00A76B0C"/>
    <w:rsid w:val="00A80B0D"/>
    <w:rsid w:val="00A8535D"/>
    <w:rsid w:val="00A878BE"/>
    <w:rsid w:val="00A9098F"/>
    <w:rsid w:val="00A95490"/>
    <w:rsid w:val="00A95E68"/>
    <w:rsid w:val="00AA17D7"/>
    <w:rsid w:val="00AA3351"/>
    <w:rsid w:val="00AA3551"/>
    <w:rsid w:val="00AA3A9E"/>
    <w:rsid w:val="00AA43B2"/>
    <w:rsid w:val="00AA5B2E"/>
    <w:rsid w:val="00AA5BCE"/>
    <w:rsid w:val="00AB198C"/>
    <w:rsid w:val="00AB5AC5"/>
    <w:rsid w:val="00AC0D2F"/>
    <w:rsid w:val="00AC18EF"/>
    <w:rsid w:val="00AC1CF7"/>
    <w:rsid w:val="00AC398D"/>
    <w:rsid w:val="00AC39A5"/>
    <w:rsid w:val="00AC5CFA"/>
    <w:rsid w:val="00AD15D2"/>
    <w:rsid w:val="00AD1EE9"/>
    <w:rsid w:val="00AD27C5"/>
    <w:rsid w:val="00AD2E62"/>
    <w:rsid w:val="00AD3F62"/>
    <w:rsid w:val="00AF0009"/>
    <w:rsid w:val="00AF2307"/>
    <w:rsid w:val="00AF25E6"/>
    <w:rsid w:val="00AF27AB"/>
    <w:rsid w:val="00AF63BA"/>
    <w:rsid w:val="00B0031C"/>
    <w:rsid w:val="00B0197E"/>
    <w:rsid w:val="00B03A4B"/>
    <w:rsid w:val="00B11519"/>
    <w:rsid w:val="00B12A7D"/>
    <w:rsid w:val="00B14734"/>
    <w:rsid w:val="00B17CBB"/>
    <w:rsid w:val="00B20ABB"/>
    <w:rsid w:val="00B25DFA"/>
    <w:rsid w:val="00B263F5"/>
    <w:rsid w:val="00B36179"/>
    <w:rsid w:val="00B376D2"/>
    <w:rsid w:val="00B423B1"/>
    <w:rsid w:val="00B45741"/>
    <w:rsid w:val="00B47A60"/>
    <w:rsid w:val="00B53A42"/>
    <w:rsid w:val="00B5519A"/>
    <w:rsid w:val="00B621F6"/>
    <w:rsid w:val="00B644C5"/>
    <w:rsid w:val="00B64835"/>
    <w:rsid w:val="00B6560E"/>
    <w:rsid w:val="00B659E5"/>
    <w:rsid w:val="00B66FC9"/>
    <w:rsid w:val="00B70620"/>
    <w:rsid w:val="00B708A1"/>
    <w:rsid w:val="00B71573"/>
    <w:rsid w:val="00B718F8"/>
    <w:rsid w:val="00B73CE0"/>
    <w:rsid w:val="00B87DA3"/>
    <w:rsid w:val="00B97E1F"/>
    <w:rsid w:val="00BB0202"/>
    <w:rsid w:val="00BB1105"/>
    <w:rsid w:val="00BB3F24"/>
    <w:rsid w:val="00BC3020"/>
    <w:rsid w:val="00BC58E1"/>
    <w:rsid w:val="00BD1AE1"/>
    <w:rsid w:val="00BD1FC7"/>
    <w:rsid w:val="00BD4B14"/>
    <w:rsid w:val="00BD55E5"/>
    <w:rsid w:val="00BE01B7"/>
    <w:rsid w:val="00BE63A1"/>
    <w:rsid w:val="00BE6437"/>
    <w:rsid w:val="00BF1CB7"/>
    <w:rsid w:val="00BF207B"/>
    <w:rsid w:val="00BF6E9B"/>
    <w:rsid w:val="00C001CD"/>
    <w:rsid w:val="00C070B7"/>
    <w:rsid w:val="00C11A8A"/>
    <w:rsid w:val="00C15131"/>
    <w:rsid w:val="00C22260"/>
    <w:rsid w:val="00C275A0"/>
    <w:rsid w:val="00C2763E"/>
    <w:rsid w:val="00C307F9"/>
    <w:rsid w:val="00C31658"/>
    <w:rsid w:val="00C31FCB"/>
    <w:rsid w:val="00C3303C"/>
    <w:rsid w:val="00C358C9"/>
    <w:rsid w:val="00C4105F"/>
    <w:rsid w:val="00C41778"/>
    <w:rsid w:val="00C46035"/>
    <w:rsid w:val="00C472BD"/>
    <w:rsid w:val="00C5381E"/>
    <w:rsid w:val="00C555F3"/>
    <w:rsid w:val="00C575F5"/>
    <w:rsid w:val="00C57901"/>
    <w:rsid w:val="00C65F22"/>
    <w:rsid w:val="00C6667B"/>
    <w:rsid w:val="00C71E02"/>
    <w:rsid w:val="00C75666"/>
    <w:rsid w:val="00C81CD9"/>
    <w:rsid w:val="00C8508D"/>
    <w:rsid w:val="00CA3C5C"/>
    <w:rsid w:val="00CA593B"/>
    <w:rsid w:val="00CB0D6F"/>
    <w:rsid w:val="00CB4977"/>
    <w:rsid w:val="00CB5794"/>
    <w:rsid w:val="00CB761B"/>
    <w:rsid w:val="00CB770D"/>
    <w:rsid w:val="00CC160C"/>
    <w:rsid w:val="00CC1875"/>
    <w:rsid w:val="00CC7E7A"/>
    <w:rsid w:val="00CD65E6"/>
    <w:rsid w:val="00CD6B3D"/>
    <w:rsid w:val="00CE3E52"/>
    <w:rsid w:val="00CE63AC"/>
    <w:rsid w:val="00CF3B30"/>
    <w:rsid w:val="00CF4559"/>
    <w:rsid w:val="00CF63A4"/>
    <w:rsid w:val="00D078EF"/>
    <w:rsid w:val="00D13A6B"/>
    <w:rsid w:val="00D149F7"/>
    <w:rsid w:val="00D2167A"/>
    <w:rsid w:val="00D2193B"/>
    <w:rsid w:val="00D34AEE"/>
    <w:rsid w:val="00D34F7D"/>
    <w:rsid w:val="00D35527"/>
    <w:rsid w:val="00D36262"/>
    <w:rsid w:val="00D40F12"/>
    <w:rsid w:val="00D42480"/>
    <w:rsid w:val="00D4694E"/>
    <w:rsid w:val="00D475FC"/>
    <w:rsid w:val="00D56214"/>
    <w:rsid w:val="00D579E1"/>
    <w:rsid w:val="00D63B61"/>
    <w:rsid w:val="00D76206"/>
    <w:rsid w:val="00D76AB8"/>
    <w:rsid w:val="00D820FB"/>
    <w:rsid w:val="00D82A34"/>
    <w:rsid w:val="00D8613B"/>
    <w:rsid w:val="00D87B52"/>
    <w:rsid w:val="00D96A09"/>
    <w:rsid w:val="00DA636C"/>
    <w:rsid w:val="00DA6A25"/>
    <w:rsid w:val="00DA77E5"/>
    <w:rsid w:val="00DB1A07"/>
    <w:rsid w:val="00DB773A"/>
    <w:rsid w:val="00DC0C53"/>
    <w:rsid w:val="00DC0E70"/>
    <w:rsid w:val="00DC293F"/>
    <w:rsid w:val="00DD0AD8"/>
    <w:rsid w:val="00DD10B1"/>
    <w:rsid w:val="00DD2CF6"/>
    <w:rsid w:val="00DE079C"/>
    <w:rsid w:val="00DE0B3F"/>
    <w:rsid w:val="00DE143F"/>
    <w:rsid w:val="00DE40A1"/>
    <w:rsid w:val="00DE7688"/>
    <w:rsid w:val="00DF10C7"/>
    <w:rsid w:val="00DF11B2"/>
    <w:rsid w:val="00DF1797"/>
    <w:rsid w:val="00DF2DF8"/>
    <w:rsid w:val="00DF6CE8"/>
    <w:rsid w:val="00E04096"/>
    <w:rsid w:val="00E06B35"/>
    <w:rsid w:val="00E12CEE"/>
    <w:rsid w:val="00E201B7"/>
    <w:rsid w:val="00E30EA1"/>
    <w:rsid w:val="00E33131"/>
    <w:rsid w:val="00E34E2F"/>
    <w:rsid w:val="00E40039"/>
    <w:rsid w:val="00E42B8D"/>
    <w:rsid w:val="00E42DAF"/>
    <w:rsid w:val="00E4567F"/>
    <w:rsid w:val="00E46B04"/>
    <w:rsid w:val="00E503A7"/>
    <w:rsid w:val="00E5227F"/>
    <w:rsid w:val="00E53FC6"/>
    <w:rsid w:val="00E55C01"/>
    <w:rsid w:val="00E6443C"/>
    <w:rsid w:val="00E65009"/>
    <w:rsid w:val="00E6527A"/>
    <w:rsid w:val="00E65833"/>
    <w:rsid w:val="00E65F2B"/>
    <w:rsid w:val="00E70E42"/>
    <w:rsid w:val="00E71038"/>
    <w:rsid w:val="00E81A1E"/>
    <w:rsid w:val="00E83CCE"/>
    <w:rsid w:val="00E94C1B"/>
    <w:rsid w:val="00EA4F50"/>
    <w:rsid w:val="00EA739D"/>
    <w:rsid w:val="00EB24B2"/>
    <w:rsid w:val="00EC511E"/>
    <w:rsid w:val="00EC63EA"/>
    <w:rsid w:val="00ED3530"/>
    <w:rsid w:val="00ED5CA8"/>
    <w:rsid w:val="00EE103A"/>
    <w:rsid w:val="00EE24B9"/>
    <w:rsid w:val="00EF214A"/>
    <w:rsid w:val="00EF3FE9"/>
    <w:rsid w:val="00EF426E"/>
    <w:rsid w:val="00EF4E5F"/>
    <w:rsid w:val="00EF7674"/>
    <w:rsid w:val="00F00BBA"/>
    <w:rsid w:val="00F01C6D"/>
    <w:rsid w:val="00F04C53"/>
    <w:rsid w:val="00F053E5"/>
    <w:rsid w:val="00F06D94"/>
    <w:rsid w:val="00F132D9"/>
    <w:rsid w:val="00F15DE1"/>
    <w:rsid w:val="00F1689A"/>
    <w:rsid w:val="00F2157B"/>
    <w:rsid w:val="00F232E2"/>
    <w:rsid w:val="00F24E89"/>
    <w:rsid w:val="00F2695A"/>
    <w:rsid w:val="00F26990"/>
    <w:rsid w:val="00F32C0F"/>
    <w:rsid w:val="00F33A82"/>
    <w:rsid w:val="00F452D0"/>
    <w:rsid w:val="00F4551C"/>
    <w:rsid w:val="00F45F16"/>
    <w:rsid w:val="00F46630"/>
    <w:rsid w:val="00F50E71"/>
    <w:rsid w:val="00F51709"/>
    <w:rsid w:val="00F60380"/>
    <w:rsid w:val="00F61009"/>
    <w:rsid w:val="00F637B3"/>
    <w:rsid w:val="00F63DD0"/>
    <w:rsid w:val="00F66638"/>
    <w:rsid w:val="00F70B75"/>
    <w:rsid w:val="00F73331"/>
    <w:rsid w:val="00F7692E"/>
    <w:rsid w:val="00F80A9E"/>
    <w:rsid w:val="00F8280D"/>
    <w:rsid w:val="00F8393A"/>
    <w:rsid w:val="00F84531"/>
    <w:rsid w:val="00F87DD9"/>
    <w:rsid w:val="00F93CF8"/>
    <w:rsid w:val="00F97F29"/>
    <w:rsid w:val="00F97F7E"/>
    <w:rsid w:val="00FA07C8"/>
    <w:rsid w:val="00FA65A4"/>
    <w:rsid w:val="00FB0EFC"/>
    <w:rsid w:val="00FC1F9F"/>
    <w:rsid w:val="00FC412F"/>
    <w:rsid w:val="00FC5534"/>
    <w:rsid w:val="00FC6482"/>
    <w:rsid w:val="00FC66BC"/>
    <w:rsid w:val="00FD0487"/>
    <w:rsid w:val="00FD3997"/>
    <w:rsid w:val="00FD5746"/>
    <w:rsid w:val="00FD6D2B"/>
    <w:rsid w:val="00FD6FB3"/>
    <w:rsid w:val="00FE1772"/>
    <w:rsid w:val="00FE2E97"/>
    <w:rsid w:val="00FE3093"/>
    <w:rsid w:val="00FE603B"/>
    <w:rsid w:val="00FE7385"/>
    <w:rsid w:val="00FE7722"/>
    <w:rsid w:val="00FF72F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8421803"/>
  <w15:docId w15:val="{C76F3719-20DA-4915-BFD4-7E22B46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2">
    <w:name w:val="heading 2"/>
    <w:basedOn w:val="Normal"/>
    <w:next w:val="Normal"/>
    <w:link w:val="Overskrift2Tegn"/>
    <w:qFormat/>
    <w:rsid w:val="001C107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9F2EC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F2EC6"/>
    <w:rPr>
      <w:rFonts w:ascii="Tahoma" w:hAnsi="Tahoma" w:cs="Tahoma"/>
      <w:sz w:val="16"/>
      <w:szCs w:val="16"/>
      <w:lang w:val="en-US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AA5BCE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  <w:lang w:val="da-DK"/>
    </w:rPr>
  </w:style>
  <w:style w:type="paragraph" w:styleId="Sidehoved">
    <w:name w:val="header"/>
    <w:basedOn w:val="Normal"/>
    <w:link w:val="SidehovedTegn"/>
    <w:rsid w:val="000A74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A747D"/>
    <w:rPr>
      <w:szCs w:val="24"/>
      <w:lang w:val="en-US"/>
    </w:rPr>
  </w:style>
  <w:style w:type="paragraph" w:styleId="Sidefod">
    <w:name w:val="footer"/>
    <w:basedOn w:val="Normal"/>
    <w:link w:val="SidefodTegn"/>
    <w:rsid w:val="000A747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A747D"/>
    <w:rPr>
      <w:szCs w:val="24"/>
      <w:lang w:val="en-US"/>
    </w:rPr>
  </w:style>
  <w:style w:type="character" w:customStyle="1" w:styleId="Overskrift2Tegn">
    <w:name w:val="Overskrift 2 Tegn"/>
    <w:link w:val="Overskrift2"/>
    <w:rsid w:val="001C1079"/>
    <w:rPr>
      <w:rFonts w:ascii="Arial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F232E2"/>
    <w:pPr>
      <w:widowControl/>
      <w:autoSpaceDE/>
      <w:autoSpaceDN/>
      <w:adjustRightInd/>
      <w:spacing w:before="100" w:beforeAutospacing="1" w:after="100" w:afterAutospacing="1"/>
    </w:pPr>
    <w:rPr>
      <w:sz w:val="24"/>
      <w:lang w:val="da-DK"/>
    </w:rPr>
  </w:style>
  <w:style w:type="table" w:styleId="Tabel-Gitter">
    <w:name w:val="Table Grid"/>
    <w:basedOn w:val="Tabel-Normal"/>
    <w:uiPriority w:val="59"/>
    <w:rsid w:val="00D76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F50E7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50E7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50E71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F50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50E71"/>
    <w:rPr>
      <w:b/>
      <w:bCs/>
      <w:lang w:val="en-US"/>
    </w:rPr>
  </w:style>
  <w:style w:type="paragraph" w:styleId="Opstilling-talellerbogst">
    <w:name w:val="List Number"/>
    <w:basedOn w:val="Normal"/>
    <w:rsid w:val="0079722D"/>
    <w:pPr>
      <w:numPr>
        <w:numId w:val="35"/>
      </w:numPr>
      <w:contextualSpacing/>
    </w:pPr>
  </w:style>
  <w:style w:type="paragraph" w:customStyle="1" w:styleId="Default">
    <w:name w:val="Default"/>
    <w:rsid w:val="005055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4734"/>
    <w:pPr>
      <w:ind w:left="720"/>
      <w:contextualSpacing/>
    </w:pPr>
  </w:style>
  <w:style w:type="paragraph" w:styleId="Opstilling-punkttegn">
    <w:name w:val="List Bullet"/>
    <w:basedOn w:val="Normal"/>
    <w:rsid w:val="00B47A60"/>
    <w:pPr>
      <w:numPr>
        <w:numId w:val="42"/>
      </w:numPr>
      <w:contextualSpacing/>
    </w:pPr>
  </w:style>
  <w:style w:type="paragraph" w:customStyle="1" w:styleId="p1">
    <w:name w:val="p1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character" w:customStyle="1" w:styleId="s1">
    <w:name w:val="s1"/>
    <w:basedOn w:val="Standardskrifttypeiafsnit"/>
    <w:rsid w:val="00081B0A"/>
  </w:style>
  <w:style w:type="character" w:customStyle="1" w:styleId="apple-converted-space">
    <w:name w:val="apple-converted-space"/>
    <w:basedOn w:val="Standardskrifttypeiafsnit"/>
    <w:rsid w:val="00081B0A"/>
  </w:style>
  <w:style w:type="paragraph" w:customStyle="1" w:styleId="p2">
    <w:name w:val="p2"/>
    <w:basedOn w:val="Normal"/>
    <w:rsid w:val="00081B0A"/>
    <w:pPr>
      <w:widowControl/>
      <w:autoSpaceDE/>
      <w:autoSpaceDN/>
      <w:adjustRightInd/>
    </w:pPr>
    <w:rPr>
      <w:rFonts w:ascii="Helvetica" w:eastAsiaTheme="minorHAnsi" w:hAnsi="Helvetica" w:cs="Calibri"/>
      <w:color w:val="000000"/>
      <w:sz w:val="22"/>
      <w:szCs w:val="22"/>
      <w:lang w:val="da-DK"/>
    </w:rPr>
  </w:style>
  <w:style w:type="paragraph" w:customStyle="1" w:styleId="xmsonormal">
    <w:name w:val="x_msonormal"/>
    <w:basedOn w:val="Normal"/>
    <w:rsid w:val="00C070B7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newspublicator.dk/e10/parker/nl/a734a9ad92b5adec/mc4987556/link/5f1ee28a6d108f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B3C7-1D63-415B-8998-2F358B0F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Else Jensen</dc:creator>
  <cp:lastModifiedBy>Bettina Ibsen Hilt</cp:lastModifiedBy>
  <cp:revision>4</cp:revision>
  <cp:lastPrinted>2019-09-02T12:21:00Z</cp:lastPrinted>
  <dcterms:created xsi:type="dcterms:W3CDTF">2023-06-06T12:14:00Z</dcterms:created>
  <dcterms:modified xsi:type="dcterms:W3CDTF">2023-06-07T08:11:00Z</dcterms:modified>
</cp:coreProperties>
</file>