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51A57" w14:textId="77777777" w:rsidR="00560BA8" w:rsidRDefault="00560BA8" w:rsidP="00117285">
      <w:pPr>
        <w:rPr>
          <w:rFonts w:ascii="Calibri" w:hAnsi="Calibri"/>
          <w:b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>DAGSORDEN</w:t>
      </w:r>
    </w:p>
    <w:p w14:paraId="526AB49F" w14:textId="27B0FCD3" w:rsidR="00117285" w:rsidRPr="00800257" w:rsidRDefault="00117285" w:rsidP="00117285">
      <w:pPr>
        <w:rPr>
          <w:rFonts w:ascii="Calibri" w:hAnsi="Calibri"/>
          <w:b/>
          <w:bCs/>
          <w:sz w:val="22"/>
          <w:szCs w:val="22"/>
          <w:lang w:val="da-DK"/>
        </w:rPr>
      </w:pPr>
      <w:r w:rsidRPr="00800257">
        <w:rPr>
          <w:rFonts w:ascii="Calibri" w:hAnsi="Calibri"/>
          <w:b/>
          <w:sz w:val="22"/>
          <w:szCs w:val="22"/>
          <w:lang w:val="da-DK"/>
        </w:rPr>
        <w:t xml:space="preserve">til </w:t>
      </w:r>
      <w:r w:rsidRPr="00800257">
        <w:rPr>
          <w:rFonts w:ascii="Calibri" w:hAnsi="Calibri"/>
          <w:b/>
          <w:bCs/>
          <w:sz w:val="22"/>
          <w:szCs w:val="22"/>
          <w:lang w:val="da-DK"/>
        </w:rPr>
        <w:t>mød</w:t>
      </w:r>
      <w:r w:rsidR="00560BA8">
        <w:rPr>
          <w:rFonts w:ascii="Calibri" w:hAnsi="Calibri"/>
          <w:b/>
          <w:bCs/>
          <w:sz w:val="22"/>
          <w:szCs w:val="22"/>
          <w:lang w:val="da-DK"/>
        </w:rPr>
        <w:t>e i Det Humanistiske Fakultets Arbejdsmiljø</w:t>
      </w:r>
      <w:r w:rsidRPr="00800257">
        <w:rPr>
          <w:rFonts w:ascii="Calibri" w:hAnsi="Calibri"/>
          <w:b/>
          <w:bCs/>
          <w:sz w:val="22"/>
          <w:szCs w:val="22"/>
          <w:lang w:val="da-DK"/>
        </w:rPr>
        <w:t>udvalg</w:t>
      </w:r>
    </w:p>
    <w:p w14:paraId="62A00DB4" w14:textId="77777777" w:rsidR="00117285" w:rsidRPr="001C1079" w:rsidRDefault="00117285" w:rsidP="00117285">
      <w:pPr>
        <w:rPr>
          <w:rFonts w:ascii="Calibri" w:hAnsi="Calibri"/>
          <w:sz w:val="22"/>
          <w:szCs w:val="22"/>
          <w:lang w:val="da-DK"/>
        </w:rPr>
      </w:pPr>
    </w:p>
    <w:p w14:paraId="313A9958" w14:textId="6EAE9272" w:rsidR="00117285" w:rsidRDefault="00117285" w:rsidP="00263240">
      <w:pPr>
        <w:tabs>
          <w:tab w:val="left" w:pos="1134"/>
        </w:tabs>
        <w:ind w:left="3912" w:hanging="3912"/>
        <w:rPr>
          <w:rFonts w:ascii="Calibri" w:hAnsi="Calibri"/>
          <w:sz w:val="22"/>
          <w:szCs w:val="22"/>
          <w:lang w:val="da-DK"/>
        </w:rPr>
      </w:pPr>
      <w:r w:rsidRPr="00296C70">
        <w:rPr>
          <w:rFonts w:ascii="Calibri" w:hAnsi="Calibri"/>
          <w:b/>
          <w:sz w:val="22"/>
          <w:szCs w:val="22"/>
          <w:lang w:val="da-DK"/>
        </w:rPr>
        <w:t>Dato:</w:t>
      </w:r>
      <w:r w:rsidR="00263240">
        <w:rPr>
          <w:rFonts w:ascii="Calibri" w:hAnsi="Calibri"/>
          <w:b/>
          <w:sz w:val="22"/>
          <w:szCs w:val="22"/>
          <w:lang w:val="da-DK"/>
        </w:rPr>
        <w:tab/>
      </w:r>
      <w:r w:rsidR="00923EDF">
        <w:rPr>
          <w:rFonts w:ascii="Calibri" w:hAnsi="Calibri"/>
          <w:sz w:val="22"/>
          <w:szCs w:val="22"/>
          <w:lang w:val="da-DK"/>
        </w:rPr>
        <w:t>2. marts 2018</w:t>
      </w:r>
    </w:p>
    <w:p w14:paraId="30198E7A" w14:textId="77777777" w:rsidR="00117285" w:rsidRDefault="00117285" w:rsidP="00263240">
      <w:pPr>
        <w:tabs>
          <w:tab w:val="left" w:pos="1134"/>
        </w:tabs>
        <w:ind w:left="3912" w:hanging="3912"/>
        <w:rPr>
          <w:rFonts w:ascii="Calibri" w:hAnsi="Calibri"/>
          <w:b/>
          <w:sz w:val="22"/>
          <w:szCs w:val="22"/>
          <w:lang w:val="da-DK"/>
        </w:rPr>
      </w:pPr>
    </w:p>
    <w:p w14:paraId="5F7B9910" w14:textId="31462964" w:rsidR="00117285" w:rsidRDefault="00117285" w:rsidP="00263240">
      <w:pPr>
        <w:tabs>
          <w:tab w:val="left" w:pos="1134"/>
        </w:tabs>
        <w:ind w:left="3912" w:hanging="391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>Tid:</w:t>
      </w:r>
      <w:r>
        <w:rPr>
          <w:rFonts w:ascii="Calibri" w:hAnsi="Calibri"/>
          <w:sz w:val="22"/>
          <w:szCs w:val="22"/>
          <w:lang w:val="da-DK"/>
        </w:rPr>
        <w:t xml:space="preserve"> </w:t>
      </w:r>
      <w:r w:rsidR="00263240">
        <w:rPr>
          <w:rFonts w:ascii="Calibri" w:hAnsi="Calibri"/>
          <w:sz w:val="22"/>
          <w:szCs w:val="22"/>
          <w:lang w:val="da-DK"/>
        </w:rPr>
        <w:tab/>
      </w:r>
      <w:r w:rsidR="00923EDF">
        <w:rPr>
          <w:rFonts w:ascii="Calibri" w:hAnsi="Calibri"/>
          <w:sz w:val="22"/>
          <w:szCs w:val="22"/>
          <w:lang w:val="da-DK"/>
        </w:rPr>
        <w:t>10.00-11.00</w:t>
      </w:r>
    </w:p>
    <w:p w14:paraId="23ABE43D" w14:textId="77777777" w:rsidR="00117285" w:rsidRDefault="00117285" w:rsidP="00263240">
      <w:pPr>
        <w:tabs>
          <w:tab w:val="left" w:pos="1134"/>
        </w:tabs>
        <w:ind w:left="3912" w:hanging="3912"/>
        <w:rPr>
          <w:rFonts w:ascii="Calibri" w:hAnsi="Calibri"/>
          <w:b/>
          <w:sz w:val="22"/>
          <w:szCs w:val="22"/>
          <w:lang w:val="da-DK"/>
        </w:rPr>
      </w:pPr>
    </w:p>
    <w:p w14:paraId="145FC171" w14:textId="24891FB9" w:rsidR="00117285" w:rsidRDefault="00117285" w:rsidP="00263240">
      <w:pPr>
        <w:tabs>
          <w:tab w:val="left" w:pos="1134"/>
        </w:tabs>
        <w:ind w:left="3912" w:hanging="3912"/>
        <w:jc w:val="both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>Sted:</w:t>
      </w:r>
      <w:r w:rsidR="00263240">
        <w:rPr>
          <w:rFonts w:ascii="Calibri" w:hAnsi="Calibri"/>
          <w:b/>
          <w:sz w:val="22"/>
          <w:szCs w:val="22"/>
          <w:lang w:val="da-DK"/>
        </w:rPr>
        <w:tab/>
      </w:r>
      <w:r w:rsidR="00560BA8">
        <w:rPr>
          <w:rFonts w:ascii="Calibri" w:hAnsi="Calibri"/>
          <w:sz w:val="22"/>
          <w:szCs w:val="22"/>
          <w:lang w:val="da-DK"/>
        </w:rPr>
        <w:t>Dekanens kontor</w:t>
      </w:r>
      <w:r>
        <w:rPr>
          <w:rFonts w:ascii="Calibri" w:hAnsi="Calibri"/>
          <w:sz w:val="22"/>
          <w:szCs w:val="22"/>
          <w:lang w:val="da-DK"/>
        </w:rPr>
        <w:tab/>
      </w:r>
    </w:p>
    <w:tbl>
      <w:tblPr>
        <w:tblW w:w="961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117285" w:rsidRPr="00923EDF" w14:paraId="553B18CA" w14:textId="77777777" w:rsidTr="001A618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</w:tcPr>
          <w:p w14:paraId="388CD841" w14:textId="77777777" w:rsidR="00117285" w:rsidRPr="00082F70" w:rsidRDefault="00117285" w:rsidP="001A618C">
            <w:pPr>
              <w:pBdr>
                <w:bottom w:val="single" w:sz="4" w:space="1" w:color="auto"/>
              </w:pBdr>
              <w:tabs>
                <w:tab w:val="left" w:pos="2520"/>
                <w:tab w:val="left" w:pos="5040"/>
              </w:tabs>
              <w:rPr>
                <w:rFonts w:ascii="Calibri" w:hAnsi="Calibri"/>
                <w:sz w:val="22"/>
                <w:szCs w:val="22"/>
                <w:lang w:val="da-DK"/>
              </w:rPr>
            </w:pPr>
          </w:p>
          <w:p w14:paraId="0E51050A" w14:textId="77777777" w:rsidR="00117285" w:rsidRPr="00082F70" w:rsidRDefault="00117285" w:rsidP="001A618C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</w:tr>
    </w:tbl>
    <w:p w14:paraId="41CC2745" w14:textId="456D0E5F" w:rsidR="00560BA8" w:rsidRDefault="00560BA8" w:rsidP="00263240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/>
          <w:sz w:val="22"/>
          <w:szCs w:val="22"/>
          <w:lang w:val="da-DK"/>
        </w:rPr>
      </w:pPr>
      <w:r w:rsidRPr="00296C70">
        <w:rPr>
          <w:rFonts w:ascii="Calibri" w:hAnsi="Calibri"/>
          <w:b/>
          <w:sz w:val="22"/>
          <w:szCs w:val="22"/>
          <w:lang w:val="da-DK"/>
        </w:rPr>
        <w:t xml:space="preserve">Punkt </w:t>
      </w:r>
      <w:r>
        <w:rPr>
          <w:rFonts w:ascii="Calibri" w:hAnsi="Calibri"/>
          <w:b/>
          <w:sz w:val="22"/>
          <w:szCs w:val="22"/>
          <w:lang w:val="da-DK"/>
        </w:rPr>
        <w:t xml:space="preserve">1: </w:t>
      </w:r>
      <w:r w:rsidR="00263240">
        <w:rPr>
          <w:rFonts w:ascii="Calibri" w:hAnsi="Calibri"/>
          <w:b/>
          <w:sz w:val="22"/>
          <w:szCs w:val="22"/>
          <w:lang w:val="da-DK"/>
        </w:rPr>
        <w:tab/>
      </w:r>
      <w:r>
        <w:rPr>
          <w:rFonts w:ascii="Calibri" w:hAnsi="Calibri"/>
          <w:b/>
          <w:sz w:val="22"/>
          <w:szCs w:val="22"/>
          <w:lang w:val="da-DK"/>
        </w:rPr>
        <w:t xml:space="preserve">Godkendelse af referat </w:t>
      </w:r>
    </w:p>
    <w:p w14:paraId="2ADE435E" w14:textId="77777777" w:rsidR="00560BA8" w:rsidRDefault="00560BA8" w:rsidP="00263240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/>
          <w:sz w:val="22"/>
          <w:szCs w:val="22"/>
          <w:lang w:val="da-DK"/>
        </w:rPr>
      </w:pPr>
    </w:p>
    <w:p w14:paraId="2FEDCF67" w14:textId="03CD3C2A" w:rsidR="00560BA8" w:rsidRDefault="00560BA8" w:rsidP="00263240">
      <w:pPr>
        <w:pStyle w:val="Level1"/>
        <w:numPr>
          <w:ilvl w:val="0"/>
          <w:numId w:val="0"/>
        </w:numPr>
        <w:tabs>
          <w:tab w:val="left" w:pos="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/>
          <w:sz w:val="22"/>
          <w:szCs w:val="22"/>
          <w:lang w:val="da-DK"/>
        </w:rPr>
      </w:pPr>
      <w:r w:rsidRPr="00BF6E9B">
        <w:rPr>
          <w:rFonts w:ascii="Calibri" w:hAnsi="Calibri"/>
          <w:b/>
          <w:sz w:val="22"/>
          <w:szCs w:val="22"/>
          <w:lang w:val="da-DK"/>
        </w:rPr>
        <w:t xml:space="preserve">Punkt </w:t>
      </w:r>
      <w:r>
        <w:rPr>
          <w:rFonts w:ascii="Calibri" w:hAnsi="Calibri"/>
          <w:b/>
          <w:sz w:val="22"/>
          <w:szCs w:val="22"/>
          <w:lang w:val="da-DK"/>
        </w:rPr>
        <w:t>2</w:t>
      </w:r>
      <w:r w:rsidRPr="00BF6E9B">
        <w:rPr>
          <w:rFonts w:ascii="Calibri" w:hAnsi="Calibri"/>
          <w:b/>
          <w:sz w:val="22"/>
          <w:szCs w:val="22"/>
          <w:lang w:val="da-DK"/>
        </w:rPr>
        <w:t xml:space="preserve">: </w:t>
      </w:r>
      <w:r w:rsidR="00263240">
        <w:rPr>
          <w:rFonts w:ascii="Calibri" w:hAnsi="Calibri"/>
          <w:b/>
          <w:sz w:val="22"/>
          <w:szCs w:val="22"/>
          <w:lang w:val="da-DK"/>
        </w:rPr>
        <w:tab/>
      </w:r>
      <w:r>
        <w:rPr>
          <w:rFonts w:ascii="Calibri" w:hAnsi="Calibri"/>
          <w:b/>
          <w:sz w:val="22"/>
          <w:szCs w:val="22"/>
          <w:lang w:val="da-DK"/>
        </w:rPr>
        <w:t>Meddelelser</w:t>
      </w:r>
    </w:p>
    <w:p w14:paraId="4AB82D6B" w14:textId="76DF329D" w:rsidR="00560BA8" w:rsidRDefault="00560BA8" w:rsidP="00263240">
      <w:pPr>
        <w:pStyle w:val="Level1"/>
        <w:numPr>
          <w:ilvl w:val="0"/>
          <w:numId w:val="36"/>
        </w:numPr>
        <w:tabs>
          <w:tab w:val="left" w:pos="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"/>
          <w:rFonts w:ascii="Calibri" w:hAnsi="Calibri"/>
          <w:sz w:val="22"/>
          <w:szCs w:val="22"/>
          <w:lang w:val="da-DK"/>
        </w:rPr>
      </w:pPr>
      <w:r w:rsidRPr="00151271">
        <w:rPr>
          <w:rFonts w:ascii="Calibri" w:hAnsi="Calibri"/>
          <w:sz w:val="22"/>
          <w:szCs w:val="22"/>
          <w:lang w:val="da-DK"/>
        </w:rPr>
        <w:t xml:space="preserve">Referat </w:t>
      </w:r>
      <w:r>
        <w:rPr>
          <w:rFonts w:ascii="Calibri" w:hAnsi="Calibri"/>
          <w:sz w:val="22"/>
          <w:szCs w:val="22"/>
          <w:lang w:val="da-DK"/>
        </w:rPr>
        <w:t>af</w:t>
      </w:r>
      <w:r w:rsidRPr="00151271">
        <w:rPr>
          <w:rFonts w:ascii="Calibri" w:hAnsi="Calibri"/>
          <w:sz w:val="22"/>
          <w:szCs w:val="22"/>
          <w:lang w:val="da-DK"/>
        </w:rPr>
        <w:t xml:space="preserve"> HAMU møde</w:t>
      </w:r>
      <w:r w:rsidR="001525C1">
        <w:rPr>
          <w:rFonts w:ascii="Calibri" w:hAnsi="Calibri"/>
          <w:sz w:val="22"/>
          <w:szCs w:val="22"/>
          <w:lang w:val="da-DK"/>
        </w:rPr>
        <w:t xml:space="preserve"> d. </w:t>
      </w:r>
      <w:r w:rsidR="00923EDF">
        <w:rPr>
          <w:rFonts w:ascii="Calibri" w:hAnsi="Calibri"/>
          <w:sz w:val="22"/>
          <w:szCs w:val="22"/>
          <w:lang w:val="da-DK"/>
        </w:rPr>
        <w:t>11. december 2017</w:t>
      </w:r>
      <w:r w:rsidR="00C709A8">
        <w:rPr>
          <w:rFonts w:ascii="Calibri" w:hAnsi="Calibri"/>
          <w:sz w:val="22"/>
          <w:szCs w:val="22"/>
          <w:lang w:val="da-DK"/>
        </w:rPr>
        <w:t xml:space="preserve"> </w:t>
      </w:r>
      <w:hyperlink r:id="rId9" w:history="1">
        <w:r w:rsidRPr="00151271">
          <w:rPr>
            <w:rStyle w:val="Hyperlink"/>
            <w:rFonts w:ascii="Calibri" w:hAnsi="Calibri"/>
            <w:sz w:val="22"/>
            <w:szCs w:val="22"/>
            <w:lang w:val="da-DK"/>
          </w:rPr>
          <w:t>http://sdunet.dk/Administration/RaadNaevnUdvalg/Hovedarbejdsmiljoudvalget/Referater.aspx</w:t>
        </w:r>
      </w:hyperlink>
    </w:p>
    <w:p w14:paraId="16B332A6" w14:textId="3F1309D7" w:rsidR="00560BA8" w:rsidRDefault="00560BA8" w:rsidP="00263240">
      <w:pPr>
        <w:pStyle w:val="Level1"/>
        <w:numPr>
          <w:ilvl w:val="0"/>
          <w:numId w:val="36"/>
        </w:numPr>
        <w:tabs>
          <w:tab w:val="left" w:pos="0"/>
          <w:tab w:val="left" w:pos="993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Eventuelt</w:t>
      </w:r>
    </w:p>
    <w:p w14:paraId="7725C000" w14:textId="77777777" w:rsidR="00560BA8" w:rsidRDefault="00560BA8" w:rsidP="00263240">
      <w:pPr>
        <w:pStyle w:val="Level1"/>
        <w:numPr>
          <w:ilvl w:val="0"/>
          <w:numId w:val="0"/>
        </w:numPr>
        <w:tabs>
          <w:tab w:val="left" w:pos="0"/>
          <w:tab w:val="left" w:pos="993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sz w:val="22"/>
          <w:szCs w:val="22"/>
          <w:lang w:val="da-DK"/>
        </w:rPr>
      </w:pPr>
    </w:p>
    <w:p w14:paraId="2AFD41F8" w14:textId="4CE3D60C" w:rsidR="001525C1" w:rsidRDefault="00560BA8" w:rsidP="00263240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34" w:hanging="992"/>
        <w:rPr>
          <w:rFonts w:ascii="Calibri" w:hAnsi="Calibri"/>
          <w:b/>
          <w:sz w:val="22"/>
          <w:szCs w:val="22"/>
          <w:lang w:val="da-DK"/>
        </w:rPr>
      </w:pPr>
      <w:r w:rsidRPr="00FE7722">
        <w:rPr>
          <w:rFonts w:ascii="Calibri" w:hAnsi="Calibri"/>
          <w:b/>
          <w:sz w:val="22"/>
          <w:szCs w:val="22"/>
          <w:lang w:val="da-DK"/>
        </w:rPr>
        <w:t xml:space="preserve">Punkt </w:t>
      </w:r>
      <w:r>
        <w:rPr>
          <w:rFonts w:ascii="Calibri" w:hAnsi="Calibri"/>
          <w:b/>
          <w:sz w:val="22"/>
          <w:szCs w:val="22"/>
          <w:lang w:val="da-DK"/>
        </w:rPr>
        <w:t>3</w:t>
      </w:r>
      <w:r w:rsidRPr="00FE7722">
        <w:rPr>
          <w:rFonts w:ascii="Calibri" w:hAnsi="Calibri"/>
          <w:b/>
          <w:sz w:val="22"/>
          <w:szCs w:val="22"/>
          <w:lang w:val="da-DK"/>
        </w:rPr>
        <w:t xml:space="preserve">: </w:t>
      </w:r>
      <w:r w:rsidR="00263240">
        <w:rPr>
          <w:rFonts w:ascii="Calibri" w:hAnsi="Calibri"/>
          <w:b/>
          <w:sz w:val="22"/>
          <w:szCs w:val="22"/>
          <w:lang w:val="da-DK"/>
        </w:rPr>
        <w:tab/>
      </w:r>
      <w:r w:rsidR="00923EDF">
        <w:rPr>
          <w:rFonts w:ascii="Calibri" w:hAnsi="Calibri"/>
          <w:b/>
          <w:sz w:val="22"/>
          <w:szCs w:val="22"/>
          <w:lang w:val="da-DK"/>
        </w:rPr>
        <w:t>Den årlige arbejdsmiljødrøftelse</w:t>
      </w:r>
      <w:r w:rsidR="00263240">
        <w:rPr>
          <w:rFonts w:ascii="Calibri" w:hAnsi="Calibri"/>
          <w:b/>
          <w:sz w:val="22"/>
          <w:szCs w:val="22"/>
          <w:lang w:val="da-DK"/>
        </w:rPr>
        <w:t xml:space="preserve"> </w:t>
      </w:r>
    </w:p>
    <w:p w14:paraId="6274690F" w14:textId="6F952D37" w:rsidR="00923EDF" w:rsidRPr="004D40F9" w:rsidRDefault="00923EDF" w:rsidP="00263240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34" w:hanging="99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ab/>
      </w:r>
      <w:r>
        <w:rPr>
          <w:rFonts w:ascii="Calibri" w:hAnsi="Calibri"/>
          <w:b/>
          <w:sz w:val="22"/>
          <w:szCs w:val="22"/>
          <w:lang w:val="da-DK"/>
        </w:rPr>
        <w:tab/>
      </w:r>
      <w:r w:rsidRPr="004D40F9">
        <w:rPr>
          <w:rFonts w:ascii="Calibri" w:hAnsi="Calibri"/>
          <w:sz w:val="22"/>
          <w:szCs w:val="22"/>
          <w:lang w:val="da-DK"/>
        </w:rPr>
        <w:t xml:space="preserve">FAMU drøfter på baggrund af fremsendte bilag udvalgets </w:t>
      </w:r>
      <w:r w:rsidR="004D40F9">
        <w:rPr>
          <w:rFonts w:ascii="Calibri" w:hAnsi="Calibri"/>
          <w:sz w:val="22"/>
          <w:szCs w:val="22"/>
          <w:lang w:val="da-DK"/>
        </w:rPr>
        <w:t>arbejde for det seneste år og ser</w:t>
      </w:r>
      <w:r w:rsidRPr="004D40F9">
        <w:rPr>
          <w:rFonts w:ascii="Calibri" w:hAnsi="Calibri"/>
          <w:sz w:val="22"/>
          <w:szCs w:val="22"/>
          <w:lang w:val="da-DK"/>
        </w:rPr>
        <w:t xml:space="preserve"> på fakultetets planer og opgaver for det kommende år:</w:t>
      </w:r>
    </w:p>
    <w:p w14:paraId="183EF674" w14:textId="48F48221" w:rsidR="00923EDF" w:rsidRPr="004D40F9" w:rsidRDefault="00923EDF" w:rsidP="00923EDF">
      <w:pPr>
        <w:pStyle w:val="Level1"/>
        <w:numPr>
          <w:ilvl w:val="0"/>
          <w:numId w:val="38"/>
        </w:numPr>
        <w:tabs>
          <w:tab w:val="left" w:pos="1134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18" w:hanging="284"/>
        <w:rPr>
          <w:rFonts w:ascii="Calibri" w:hAnsi="Calibri"/>
          <w:sz w:val="22"/>
          <w:szCs w:val="22"/>
          <w:lang w:val="da-DK"/>
        </w:rPr>
      </w:pPr>
      <w:r w:rsidRPr="004D40F9">
        <w:rPr>
          <w:rFonts w:ascii="Calibri" w:hAnsi="Calibri"/>
          <w:sz w:val="22"/>
          <w:szCs w:val="22"/>
          <w:lang w:val="da-DK"/>
        </w:rPr>
        <w:t>Hvordan er vi i fakultetet samlet set kommet i mål med en god og tilfredsstillende</w:t>
      </w:r>
      <w:r w:rsidR="004D40F9">
        <w:rPr>
          <w:rFonts w:ascii="Calibri" w:hAnsi="Calibri"/>
          <w:sz w:val="22"/>
          <w:szCs w:val="22"/>
          <w:lang w:val="da-DK"/>
        </w:rPr>
        <w:t xml:space="preserve"> </w:t>
      </w:r>
      <w:r w:rsidRPr="004D40F9">
        <w:rPr>
          <w:rFonts w:ascii="Calibri" w:hAnsi="Calibri"/>
          <w:sz w:val="22"/>
          <w:szCs w:val="22"/>
          <w:lang w:val="da-DK"/>
        </w:rPr>
        <w:t>arbejdsmiljøindsats i 2017?</w:t>
      </w:r>
    </w:p>
    <w:p w14:paraId="768955E8" w14:textId="3D41A98D" w:rsidR="00923EDF" w:rsidRPr="004D40F9" w:rsidRDefault="00923EDF" w:rsidP="00923EDF">
      <w:pPr>
        <w:pStyle w:val="Level1"/>
        <w:numPr>
          <w:ilvl w:val="0"/>
          <w:numId w:val="38"/>
        </w:numPr>
        <w:tabs>
          <w:tab w:val="left" w:pos="1134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18" w:hanging="284"/>
        <w:rPr>
          <w:rFonts w:ascii="Calibri" w:hAnsi="Calibri"/>
          <w:sz w:val="22"/>
          <w:szCs w:val="22"/>
          <w:lang w:val="da-DK"/>
        </w:rPr>
      </w:pPr>
      <w:r w:rsidRPr="004D40F9">
        <w:rPr>
          <w:rFonts w:ascii="Calibri" w:hAnsi="Calibri"/>
          <w:sz w:val="22"/>
          <w:szCs w:val="22"/>
          <w:lang w:val="da-DK"/>
        </w:rPr>
        <w:t>Hvad er vores behov og ønsker for arbejdsmiljøarbejdet i det kommende år? Indsatser og arbejdsform</w:t>
      </w:r>
    </w:p>
    <w:p w14:paraId="616E787E" w14:textId="1B1253A0" w:rsidR="00923EDF" w:rsidRPr="004D40F9" w:rsidRDefault="00923EDF" w:rsidP="00923EDF">
      <w:pPr>
        <w:pStyle w:val="Level1"/>
        <w:numPr>
          <w:ilvl w:val="0"/>
          <w:numId w:val="38"/>
        </w:numPr>
        <w:tabs>
          <w:tab w:val="left" w:pos="1134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18" w:hanging="284"/>
        <w:rPr>
          <w:rFonts w:ascii="Calibri" w:hAnsi="Calibri"/>
          <w:sz w:val="22"/>
          <w:szCs w:val="22"/>
          <w:lang w:val="da-DK"/>
        </w:rPr>
      </w:pPr>
      <w:r w:rsidRPr="004D40F9">
        <w:rPr>
          <w:rFonts w:ascii="Calibri" w:hAnsi="Calibri"/>
          <w:sz w:val="22"/>
          <w:szCs w:val="22"/>
          <w:lang w:val="da-DK"/>
        </w:rPr>
        <w:t>Hvilke behov er der for arbejdsmiljøkompetencer for det kommende år?</w:t>
      </w:r>
    </w:p>
    <w:p w14:paraId="1E0AEBE2" w14:textId="77777777" w:rsidR="001525C1" w:rsidRDefault="001525C1" w:rsidP="00923EDF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426"/>
        <w:rPr>
          <w:rFonts w:ascii="Calibri" w:hAnsi="Calibri"/>
          <w:b/>
          <w:sz w:val="22"/>
          <w:szCs w:val="22"/>
          <w:lang w:val="da-DK"/>
        </w:rPr>
      </w:pPr>
    </w:p>
    <w:p w14:paraId="05687CB7" w14:textId="34298470" w:rsidR="00560BA8" w:rsidRDefault="001525C1" w:rsidP="00923EDF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34" w:hanging="992"/>
        <w:rPr>
          <w:rFonts w:ascii="Calibri" w:hAnsi="Calibri"/>
          <w:b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 xml:space="preserve">Punkt 4: </w:t>
      </w:r>
      <w:r w:rsidR="00263240">
        <w:rPr>
          <w:rFonts w:ascii="Calibri" w:hAnsi="Calibri"/>
          <w:b/>
          <w:sz w:val="22"/>
          <w:szCs w:val="22"/>
          <w:lang w:val="da-DK"/>
        </w:rPr>
        <w:tab/>
      </w:r>
      <w:r>
        <w:rPr>
          <w:rFonts w:ascii="Calibri" w:hAnsi="Calibri"/>
          <w:b/>
          <w:sz w:val="22"/>
          <w:szCs w:val="22"/>
          <w:lang w:val="da-DK"/>
        </w:rPr>
        <w:t>Events 2018</w:t>
      </w:r>
    </w:p>
    <w:p w14:paraId="52E03417" w14:textId="77777777" w:rsidR="00560BA8" w:rsidRDefault="00560BA8" w:rsidP="00263240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/>
          <w:sz w:val="22"/>
          <w:szCs w:val="22"/>
          <w:lang w:val="da-DK"/>
        </w:rPr>
      </w:pPr>
    </w:p>
    <w:p w14:paraId="7E3B3BBB" w14:textId="6E239712" w:rsidR="00560BA8" w:rsidRDefault="001525C1" w:rsidP="00263240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 xml:space="preserve">Punkt </w:t>
      </w:r>
      <w:r w:rsidR="00923EDF">
        <w:rPr>
          <w:rFonts w:ascii="Calibri" w:hAnsi="Calibri"/>
          <w:b/>
          <w:sz w:val="22"/>
          <w:szCs w:val="22"/>
          <w:lang w:val="da-DK"/>
        </w:rPr>
        <w:t>5</w:t>
      </w:r>
      <w:r w:rsidR="007A30F9">
        <w:rPr>
          <w:rFonts w:ascii="Calibri" w:hAnsi="Calibri"/>
          <w:b/>
          <w:sz w:val="22"/>
          <w:szCs w:val="22"/>
          <w:lang w:val="da-DK"/>
        </w:rPr>
        <w:t xml:space="preserve">: </w:t>
      </w:r>
      <w:r w:rsidR="00263240">
        <w:rPr>
          <w:rFonts w:ascii="Calibri" w:hAnsi="Calibri"/>
          <w:b/>
          <w:sz w:val="22"/>
          <w:szCs w:val="22"/>
          <w:lang w:val="da-DK"/>
        </w:rPr>
        <w:tab/>
      </w:r>
      <w:r w:rsidR="00C709A8">
        <w:rPr>
          <w:rFonts w:ascii="Calibri" w:hAnsi="Calibri"/>
          <w:b/>
          <w:sz w:val="22"/>
          <w:szCs w:val="22"/>
          <w:lang w:val="da-DK"/>
        </w:rPr>
        <w:t>Even</w:t>
      </w:r>
      <w:r w:rsidR="00560BA8" w:rsidRPr="00350FE8">
        <w:rPr>
          <w:rFonts w:ascii="Calibri" w:hAnsi="Calibri"/>
          <w:b/>
          <w:sz w:val="22"/>
          <w:szCs w:val="22"/>
          <w:lang w:val="da-DK"/>
        </w:rPr>
        <w:t>tuelt</w:t>
      </w:r>
    </w:p>
    <w:p w14:paraId="3B1895AA" w14:textId="77777777" w:rsidR="00560BA8" w:rsidRDefault="00560BA8" w:rsidP="00263240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/>
          <w:sz w:val="22"/>
          <w:szCs w:val="22"/>
          <w:lang w:val="da-DK"/>
        </w:rPr>
      </w:pPr>
    </w:p>
    <w:p w14:paraId="393280BD" w14:textId="6181A54E" w:rsidR="00560BA8" w:rsidRDefault="00560BA8" w:rsidP="00263240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>Simon Møber</w:t>
      </w:r>
      <w:bookmarkStart w:id="0" w:name="_GoBack"/>
      <w:bookmarkEnd w:id="0"/>
      <w:r>
        <w:rPr>
          <w:rFonts w:ascii="Calibri" w:hAnsi="Calibri"/>
          <w:b/>
          <w:sz w:val="22"/>
          <w:szCs w:val="22"/>
          <w:lang w:val="da-DK"/>
        </w:rPr>
        <w:t>g Torp</w:t>
      </w:r>
    </w:p>
    <w:p w14:paraId="169CE8A4" w14:textId="1C95A4DC" w:rsidR="00560BA8" w:rsidRPr="00560BA8" w:rsidRDefault="00560BA8" w:rsidP="00263240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Dekan</w:t>
      </w:r>
    </w:p>
    <w:p w14:paraId="7E43AD9E" w14:textId="77777777" w:rsidR="00560BA8" w:rsidRPr="00151271" w:rsidRDefault="00560BA8" w:rsidP="00560BA8">
      <w:pPr>
        <w:pStyle w:val="Level1"/>
        <w:numPr>
          <w:ilvl w:val="0"/>
          <w:numId w:val="0"/>
        </w:numPr>
        <w:tabs>
          <w:tab w:val="left" w:pos="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Calibri" w:hAnsi="Calibri"/>
          <w:sz w:val="22"/>
          <w:szCs w:val="22"/>
          <w:lang w:val="da-DK"/>
        </w:rPr>
      </w:pPr>
    </w:p>
    <w:sectPr w:rsidR="00560BA8" w:rsidRPr="00151271" w:rsidSect="0096768D">
      <w:headerReference w:type="default" r:id="rId10"/>
      <w:endnotePr>
        <w:numFmt w:val="decimal"/>
      </w:endnotePr>
      <w:type w:val="continuous"/>
      <w:pgSz w:w="11905" w:h="16837" w:code="9"/>
      <w:pgMar w:top="1701" w:right="1275" w:bottom="1701" w:left="1418" w:header="1701" w:footer="1701" w:gutter="0"/>
      <w:paperSrc w:first="260" w:other="26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0276F" w14:textId="77777777" w:rsidR="00700CE5" w:rsidRDefault="00700CE5">
      <w:r>
        <w:separator/>
      </w:r>
    </w:p>
  </w:endnote>
  <w:endnote w:type="continuationSeparator" w:id="0">
    <w:p w14:paraId="37CDA7CD" w14:textId="77777777" w:rsidR="00700CE5" w:rsidRDefault="0070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C0B98" w14:textId="77777777" w:rsidR="00700CE5" w:rsidRDefault="00700CE5">
      <w:r>
        <w:separator/>
      </w:r>
    </w:p>
  </w:footnote>
  <w:footnote w:type="continuationSeparator" w:id="0">
    <w:p w14:paraId="73CE24B4" w14:textId="77777777" w:rsidR="00700CE5" w:rsidRDefault="00700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C9FA0" w14:textId="77777777" w:rsidR="00D579E1" w:rsidRDefault="00E6527A" w:rsidP="00E6527A">
    <w:pPr>
      <w:pStyle w:val="Sidehoved"/>
      <w:ind w:left="-142"/>
      <w:rPr>
        <w:rFonts w:ascii="Calibri" w:hAnsi="Calibri"/>
        <w:sz w:val="18"/>
        <w:szCs w:val="18"/>
        <w:lang w:val="da-DK"/>
      </w:rPr>
    </w:pPr>
    <w:r>
      <w:rPr>
        <w:rFonts w:ascii="Calibri" w:hAnsi="Calibri"/>
        <w:noProof/>
        <w:sz w:val="18"/>
        <w:szCs w:val="18"/>
        <w:lang w:val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EC86C6" wp14:editId="0C376BA1">
              <wp:simplePos x="0" y="0"/>
              <wp:positionH relativeFrom="column">
                <wp:posOffset>3395345</wp:posOffset>
              </wp:positionH>
              <wp:positionV relativeFrom="paragraph">
                <wp:posOffset>-3811</wp:posOffset>
              </wp:positionV>
              <wp:extent cx="2771775" cy="771525"/>
              <wp:effectExtent l="0" t="0" r="9525" b="9525"/>
              <wp:wrapNone/>
              <wp:docPr id="1" name="Tekstbok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1775" cy="77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330BBD" w14:textId="77777777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SY</w:t>
                          </w:r>
                          <w:r w:rsidRPr="00D579E1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DDANSK UNIVERSITET</w:t>
                          </w:r>
                        </w:p>
                        <w:p w14:paraId="2D562B47" w14:textId="77777777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Det Humanistiske Fakultet</w:t>
                          </w:r>
                        </w:p>
                        <w:p w14:paraId="5DC6FF8F" w14:textId="1F88392D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Sag nr. </w:t>
                          </w:r>
                          <w:r w:rsidR="002D2727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17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/</w:t>
                          </w:r>
                          <w:r w:rsidR="002D2727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4774</w:t>
                          </w:r>
                        </w:p>
                        <w:p w14:paraId="48064685" w14:textId="283257FC" w:rsidR="002D2727" w:rsidRDefault="00923EDF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26. februar 2018</w:t>
                          </w:r>
                        </w:p>
                        <w:p w14:paraId="0E18DEEE" w14:textId="33220B2D" w:rsidR="00D04DFB" w:rsidRDefault="00D04DFB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/BH</w:t>
                          </w:r>
                        </w:p>
                        <w:p w14:paraId="3646F6B4" w14:textId="1CA3269B" w:rsidR="00D579E1" w:rsidRP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Dato: </w:t>
                          </w:r>
                          <w:r w:rsidR="00C709A8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1</w:t>
                          </w:r>
                          <w:r w:rsidR="007A30F9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9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. </w:t>
                          </w:r>
                          <w:r w:rsidR="00C709A8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j</w:t>
                          </w:r>
                          <w:r w:rsidR="007A30F9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uni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 201</w:t>
                          </w:r>
                          <w:r w:rsidR="00C709A8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7</w:t>
                          </w:r>
                        </w:p>
                        <w:p w14:paraId="5B73247E" w14:textId="77777777" w:rsidR="00D579E1" w:rsidRPr="00A10390" w:rsidRDefault="00D579E1">
                          <w:pPr>
                            <w:rPr>
                              <w:lang w:val="da-D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left:0;text-align:left;margin-left:267.35pt;margin-top:-.3pt;width:218.25pt;height:6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" fillcolor="white [3201]" stroked="f" strokeweight=".5pt">
              <v:textbox>
                <w:txbxContent>
                  <w:p w14:paraId="5C330BBD" w14:textId="77777777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SY</w:t>
                    </w:r>
                    <w:r w:rsidRPr="00D579E1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DDANSK UNIVERSITET</w:t>
                    </w:r>
                  </w:p>
                  <w:p w14:paraId="2D562B47" w14:textId="77777777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Det Humanistiske Fakultet</w:t>
                    </w:r>
                  </w:p>
                  <w:p w14:paraId="5DC6FF8F" w14:textId="1F88392D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Sag nr. </w:t>
                    </w:r>
                    <w:r w:rsidR="002D2727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17</w:t>
                    </w: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/</w:t>
                    </w:r>
                    <w:r w:rsidR="002D2727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4774</w:t>
                    </w:r>
                  </w:p>
                  <w:p w14:paraId="48064685" w14:textId="283257FC" w:rsidR="002D2727" w:rsidRDefault="00923EDF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26. februar 2018</w:t>
                    </w:r>
                  </w:p>
                  <w:p w14:paraId="0E18DEEE" w14:textId="33220B2D" w:rsidR="00D04DFB" w:rsidRDefault="00D04DFB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/BH</w:t>
                    </w:r>
                  </w:p>
                  <w:p w14:paraId="3646F6B4" w14:textId="1CA3269B" w:rsidR="00D579E1" w:rsidRP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Dato: </w:t>
                    </w:r>
                    <w:r w:rsidR="00C709A8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1</w:t>
                    </w:r>
                    <w:r w:rsidR="007A30F9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9</w:t>
                    </w: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. </w:t>
                    </w:r>
                    <w:r w:rsidR="00C709A8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j</w:t>
                    </w:r>
                    <w:r w:rsidR="007A30F9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uni</w:t>
                    </w: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 201</w:t>
                    </w:r>
                    <w:r w:rsidR="00C709A8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7</w:t>
                    </w:r>
                  </w:p>
                  <w:p w14:paraId="5B73247E" w14:textId="77777777" w:rsidR="00D579E1" w:rsidRPr="00A10390" w:rsidRDefault="00D579E1">
                    <w:pPr>
                      <w:rPr>
                        <w:lang w:val="da-D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6A6A66"/>
        <w:lang w:val="da-DK"/>
      </w:rPr>
      <w:drawing>
        <wp:inline distT="0" distB="0" distL="0" distR="0" wp14:anchorId="482BB0A9" wp14:editId="4F251212">
          <wp:extent cx="1785097" cy="771525"/>
          <wp:effectExtent l="0" t="0" r="5715" b="0"/>
          <wp:docPr id="2" name="Billede 2" descr="e95a47_Nyt_logo_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95a47_Nyt_logo_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097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74855B" w14:textId="77777777" w:rsidR="00C555F3" w:rsidRDefault="00C555F3" w:rsidP="00D579E1">
    <w:pPr>
      <w:pStyle w:val="Sidehoved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F65D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042C4A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Garamond" w:hAnsi="AGaramond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>
    <w:nsid w:val="00000003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>
    <w:nsid w:val="050E1FF1"/>
    <w:multiLevelType w:val="hybridMultilevel"/>
    <w:tmpl w:val="DDD25A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7C4E10"/>
    <w:multiLevelType w:val="hybridMultilevel"/>
    <w:tmpl w:val="5C581126"/>
    <w:lvl w:ilvl="0" w:tplc="98D22C4A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128B1058"/>
    <w:multiLevelType w:val="hybridMultilevel"/>
    <w:tmpl w:val="7E086572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6DD594B"/>
    <w:multiLevelType w:val="hybridMultilevel"/>
    <w:tmpl w:val="5D60C34A"/>
    <w:lvl w:ilvl="0" w:tplc="37B216F6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2518345F"/>
    <w:multiLevelType w:val="hybridMultilevel"/>
    <w:tmpl w:val="D2E29E20"/>
    <w:lvl w:ilvl="0" w:tplc="BC22EEB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2ADE32E5"/>
    <w:multiLevelType w:val="hybridMultilevel"/>
    <w:tmpl w:val="DCFA116C"/>
    <w:lvl w:ilvl="0" w:tplc="9B1CE80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32A46881"/>
    <w:multiLevelType w:val="hybridMultilevel"/>
    <w:tmpl w:val="0BD8DC28"/>
    <w:lvl w:ilvl="0" w:tplc="81C005FC">
      <w:start w:val="5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7137B9"/>
    <w:multiLevelType w:val="hybridMultilevel"/>
    <w:tmpl w:val="8F4AAC18"/>
    <w:lvl w:ilvl="0" w:tplc="C24ECDB0">
      <w:start w:val="1"/>
      <w:numFmt w:val="lowerLetter"/>
      <w:lvlText w:val="%1)"/>
      <w:lvlJc w:val="left"/>
      <w:pPr>
        <w:ind w:left="4465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5185" w:hanging="360"/>
      </w:pPr>
    </w:lvl>
    <w:lvl w:ilvl="2" w:tplc="0406001B" w:tentative="1">
      <w:start w:val="1"/>
      <w:numFmt w:val="lowerRoman"/>
      <w:lvlText w:val="%3."/>
      <w:lvlJc w:val="right"/>
      <w:pPr>
        <w:ind w:left="5905" w:hanging="180"/>
      </w:pPr>
    </w:lvl>
    <w:lvl w:ilvl="3" w:tplc="0406000F" w:tentative="1">
      <w:start w:val="1"/>
      <w:numFmt w:val="decimal"/>
      <w:lvlText w:val="%4."/>
      <w:lvlJc w:val="left"/>
      <w:pPr>
        <w:ind w:left="6625" w:hanging="360"/>
      </w:pPr>
    </w:lvl>
    <w:lvl w:ilvl="4" w:tplc="04060019" w:tentative="1">
      <w:start w:val="1"/>
      <w:numFmt w:val="lowerLetter"/>
      <w:lvlText w:val="%5."/>
      <w:lvlJc w:val="left"/>
      <w:pPr>
        <w:ind w:left="7345" w:hanging="360"/>
      </w:pPr>
    </w:lvl>
    <w:lvl w:ilvl="5" w:tplc="0406001B" w:tentative="1">
      <w:start w:val="1"/>
      <w:numFmt w:val="lowerRoman"/>
      <w:lvlText w:val="%6."/>
      <w:lvlJc w:val="right"/>
      <w:pPr>
        <w:ind w:left="8065" w:hanging="180"/>
      </w:pPr>
    </w:lvl>
    <w:lvl w:ilvl="6" w:tplc="0406000F" w:tentative="1">
      <w:start w:val="1"/>
      <w:numFmt w:val="decimal"/>
      <w:lvlText w:val="%7."/>
      <w:lvlJc w:val="left"/>
      <w:pPr>
        <w:ind w:left="8785" w:hanging="360"/>
      </w:pPr>
    </w:lvl>
    <w:lvl w:ilvl="7" w:tplc="04060019" w:tentative="1">
      <w:start w:val="1"/>
      <w:numFmt w:val="lowerLetter"/>
      <w:lvlText w:val="%8."/>
      <w:lvlJc w:val="left"/>
      <w:pPr>
        <w:ind w:left="9505" w:hanging="360"/>
      </w:pPr>
    </w:lvl>
    <w:lvl w:ilvl="8" w:tplc="0406001B" w:tentative="1">
      <w:start w:val="1"/>
      <w:numFmt w:val="lowerRoman"/>
      <w:lvlText w:val="%9."/>
      <w:lvlJc w:val="right"/>
      <w:pPr>
        <w:ind w:left="10225" w:hanging="180"/>
      </w:pPr>
    </w:lvl>
  </w:abstractNum>
  <w:abstractNum w:abstractNumId="13">
    <w:nsid w:val="35EA026E"/>
    <w:multiLevelType w:val="hybridMultilevel"/>
    <w:tmpl w:val="5C1AAFB8"/>
    <w:lvl w:ilvl="0" w:tplc="CB54F6A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>
    <w:nsid w:val="36A5211F"/>
    <w:multiLevelType w:val="hybridMultilevel"/>
    <w:tmpl w:val="0180D4BC"/>
    <w:lvl w:ilvl="0" w:tplc="3A6CB2B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3A371652"/>
    <w:multiLevelType w:val="hybridMultilevel"/>
    <w:tmpl w:val="18200898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3A947EA8"/>
    <w:multiLevelType w:val="hybridMultilevel"/>
    <w:tmpl w:val="2C621D0C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4E2362"/>
    <w:multiLevelType w:val="hybridMultilevel"/>
    <w:tmpl w:val="B2FE4B2C"/>
    <w:lvl w:ilvl="0" w:tplc="040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A21B44"/>
    <w:multiLevelType w:val="hybridMultilevel"/>
    <w:tmpl w:val="8166A298"/>
    <w:lvl w:ilvl="0" w:tplc="04060017">
      <w:start w:val="1"/>
      <w:numFmt w:val="lowerLetter"/>
      <w:lvlText w:val="%1)"/>
      <w:lvlJc w:val="left"/>
      <w:pPr>
        <w:ind w:left="862" w:hanging="360"/>
      </w:pPr>
    </w:lvl>
    <w:lvl w:ilvl="1" w:tplc="04060019">
      <w:start w:val="1"/>
      <w:numFmt w:val="lowerLetter"/>
      <w:lvlText w:val="%2."/>
      <w:lvlJc w:val="left"/>
      <w:pPr>
        <w:ind w:left="1582" w:hanging="360"/>
      </w:pPr>
    </w:lvl>
    <w:lvl w:ilvl="2" w:tplc="0406001B">
      <w:start w:val="1"/>
      <w:numFmt w:val="lowerRoman"/>
      <w:lvlText w:val="%3."/>
      <w:lvlJc w:val="right"/>
      <w:pPr>
        <w:ind w:left="2302" w:hanging="180"/>
      </w:pPr>
    </w:lvl>
    <w:lvl w:ilvl="3" w:tplc="0406000F" w:tentative="1">
      <w:start w:val="1"/>
      <w:numFmt w:val="decimal"/>
      <w:lvlText w:val="%4."/>
      <w:lvlJc w:val="left"/>
      <w:pPr>
        <w:ind w:left="3022" w:hanging="360"/>
      </w:pPr>
    </w:lvl>
    <w:lvl w:ilvl="4" w:tplc="04060019" w:tentative="1">
      <w:start w:val="1"/>
      <w:numFmt w:val="lowerLetter"/>
      <w:lvlText w:val="%5."/>
      <w:lvlJc w:val="left"/>
      <w:pPr>
        <w:ind w:left="3742" w:hanging="360"/>
      </w:pPr>
    </w:lvl>
    <w:lvl w:ilvl="5" w:tplc="0406001B" w:tentative="1">
      <w:start w:val="1"/>
      <w:numFmt w:val="lowerRoman"/>
      <w:lvlText w:val="%6."/>
      <w:lvlJc w:val="right"/>
      <w:pPr>
        <w:ind w:left="4462" w:hanging="180"/>
      </w:pPr>
    </w:lvl>
    <w:lvl w:ilvl="6" w:tplc="0406000F" w:tentative="1">
      <w:start w:val="1"/>
      <w:numFmt w:val="decimal"/>
      <w:lvlText w:val="%7."/>
      <w:lvlJc w:val="left"/>
      <w:pPr>
        <w:ind w:left="5182" w:hanging="360"/>
      </w:pPr>
    </w:lvl>
    <w:lvl w:ilvl="7" w:tplc="04060019" w:tentative="1">
      <w:start w:val="1"/>
      <w:numFmt w:val="lowerLetter"/>
      <w:lvlText w:val="%8."/>
      <w:lvlJc w:val="left"/>
      <w:pPr>
        <w:ind w:left="5902" w:hanging="360"/>
      </w:pPr>
    </w:lvl>
    <w:lvl w:ilvl="8" w:tplc="040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8C32B30"/>
    <w:multiLevelType w:val="hybridMultilevel"/>
    <w:tmpl w:val="DCDA28B4"/>
    <w:lvl w:ilvl="0" w:tplc="040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683F39"/>
    <w:multiLevelType w:val="hybridMultilevel"/>
    <w:tmpl w:val="CA2ED314"/>
    <w:lvl w:ilvl="0" w:tplc="76D2BFA8">
      <w:start w:val="1"/>
      <w:numFmt w:val="lowerLetter"/>
      <w:lvlText w:val="%1)"/>
      <w:lvlJc w:val="left"/>
      <w:pPr>
        <w:tabs>
          <w:tab w:val="num" w:pos="1578"/>
        </w:tabs>
        <w:ind w:left="1578" w:hanging="58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1">
    <w:nsid w:val="516A1098"/>
    <w:multiLevelType w:val="hybridMultilevel"/>
    <w:tmpl w:val="43BE2898"/>
    <w:lvl w:ilvl="0" w:tplc="345E43E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>
    <w:nsid w:val="539719FD"/>
    <w:multiLevelType w:val="hybridMultilevel"/>
    <w:tmpl w:val="0C00CC68"/>
    <w:lvl w:ilvl="0" w:tplc="4BAC7EE8">
      <w:start w:val="5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5B96466C"/>
    <w:multiLevelType w:val="hybridMultilevel"/>
    <w:tmpl w:val="87600ADE"/>
    <w:lvl w:ilvl="0" w:tplc="42EE3340">
      <w:start w:val="6"/>
      <w:numFmt w:val="bullet"/>
      <w:lvlText w:val=""/>
      <w:lvlJc w:val="left"/>
      <w:pPr>
        <w:ind w:left="1507" w:hanging="360"/>
      </w:pPr>
      <w:rPr>
        <w:rFonts w:ascii="Symbol" w:eastAsia="Times New Roman" w:hAnsi="Symbol" w:cs="Times New Roman" w:hint="default"/>
        <w:b/>
        <w:color w:val="auto"/>
        <w:u w:val="none"/>
      </w:rPr>
    </w:lvl>
    <w:lvl w:ilvl="1" w:tplc="0406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4">
    <w:nsid w:val="5DA14262"/>
    <w:multiLevelType w:val="hybridMultilevel"/>
    <w:tmpl w:val="691A69AE"/>
    <w:lvl w:ilvl="0" w:tplc="96BE61EE">
      <w:start w:val="5"/>
      <w:numFmt w:val="bullet"/>
      <w:lvlText w:val="-"/>
      <w:lvlJc w:val="left"/>
      <w:pPr>
        <w:ind w:left="205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5">
    <w:nsid w:val="5F15635D"/>
    <w:multiLevelType w:val="hybridMultilevel"/>
    <w:tmpl w:val="862A992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405562"/>
    <w:multiLevelType w:val="hybridMultilevel"/>
    <w:tmpl w:val="8042F3EA"/>
    <w:lvl w:ilvl="0" w:tplc="EC98361E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Garamond" w:hAnsi="AGaramond"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7">
    <w:nsid w:val="68C76E1D"/>
    <w:multiLevelType w:val="hybridMultilevel"/>
    <w:tmpl w:val="D7BA77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CA6C36"/>
    <w:multiLevelType w:val="hybridMultilevel"/>
    <w:tmpl w:val="00226670"/>
    <w:lvl w:ilvl="0" w:tplc="040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BF581B"/>
    <w:multiLevelType w:val="hybridMultilevel"/>
    <w:tmpl w:val="789C83C6"/>
    <w:lvl w:ilvl="0" w:tplc="1160D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B045A1"/>
    <w:multiLevelType w:val="hybridMultilevel"/>
    <w:tmpl w:val="718A47F0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77124573"/>
    <w:multiLevelType w:val="hybridMultilevel"/>
    <w:tmpl w:val="5248096E"/>
    <w:lvl w:ilvl="0" w:tplc="B810F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301DE9"/>
    <w:multiLevelType w:val="hybridMultilevel"/>
    <w:tmpl w:val="A946878E"/>
    <w:lvl w:ilvl="0" w:tplc="04C2D054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3">
    <w:nsid w:val="78D5513B"/>
    <w:multiLevelType w:val="hybridMultilevel"/>
    <w:tmpl w:val="08B08276"/>
    <w:lvl w:ilvl="0" w:tplc="0406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A335A5D"/>
    <w:multiLevelType w:val="hybridMultilevel"/>
    <w:tmpl w:val="77F8C13C"/>
    <w:lvl w:ilvl="0" w:tplc="040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524E72"/>
    <w:multiLevelType w:val="hybridMultilevel"/>
    <w:tmpl w:val="25B03924"/>
    <w:lvl w:ilvl="0" w:tplc="034A6F7A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6">
    <w:nsid w:val="7B5F3CB4"/>
    <w:multiLevelType w:val="hybridMultilevel"/>
    <w:tmpl w:val="DE0E6ADA"/>
    <w:lvl w:ilvl="0" w:tplc="61DCB8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7">
    <w:nsid w:val="7C8D6EF6"/>
    <w:multiLevelType w:val="hybridMultilevel"/>
    <w:tmpl w:val="86E810F6"/>
    <w:lvl w:ilvl="0" w:tplc="0406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BE0CCE"/>
    <w:multiLevelType w:val="hybridMultilevel"/>
    <w:tmpl w:val="EADEEFE0"/>
    <w:lvl w:ilvl="0" w:tplc="0406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5"/>
      <w:lvl w:ilvl="0">
        <w:start w:val="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7"/>
  </w:num>
  <w:num w:numId="3">
    <w:abstractNumId w:val="11"/>
  </w:num>
  <w:num w:numId="4">
    <w:abstractNumId w:val="28"/>
  </w:num>
  <w:num w:numId="5">
    <w:abstractNumId w:val="34"/>
  </w:num>
  <w:num w:numId="6">
    <w:abstractNumId w:val="16"/>
  </w:num>
  <w:num w:numId="7">
    <w:abstractNumId w:val="19"/>
  </w:num>
  <w:num w:numId="8">
    <w:abstractNumId w:val="37"/>
  </w:num>
  <w:num w:numId="9">
    <w:abstractNumId w:val="38"/>
  </w:num>
  <w:num w:numId="10">
    <w:abstractNumId w:val="26"/>
  </w:num>
  <w:num w:numId="11">
    <w:abstractNumId w:val="2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31"/>
  </w:num>
  <w:num w:numId="15">
    <w:abstractNumId w:val="10"/>
  </w:num>
  <w:num w:numId="16">
    <w:abstractNumId w:val="32"/>
  </w:num>
  <w:num w:numId="17">
    <w:abstractNumId w:val="24"/>
  </w:num>
  <w:num w:numId="18">
    <w:abstractNumId w:val="22"/>
  </w:num>
  <w:num w:numId="19">
    <w:abstractNumId w:val="33"/>
  </w:num>
  <w:num w:numId="20">
    <w:abstractNumId w:val="6"/>
  </w:num>
  <w:num w:numId="21">
    <w:abstractNumId w:val="35"/>
  </w:num>
  <w:num w:numId="22">
    <w:abstractNumId w:val="14"/>
  </w:num>
  <w:num w:numId="23">
    <w:abstractNumId w:val="9"/>
  </w:num>
  <w:num w:numId="24">
    <w:abstractNumId w:val="21"/>
  </w:num>
  <w:num w:numId="25">
    <w:abstractNumId w:val="13"/>
  </w:num>
  <w:num w:numId="26">
    <w:abstractNumId w:val="36"/>
  </w:num>
  <w:num w:numId="27">
    <w:abstractNumId w:val="0"/>
  </w:num>
  <w:num w:numId="28">
    <w:abstractNumId w:val="8"/>
  </w:num>
  <w:num w:numId="29">
    <w:abstractNumId w:val="5"/>
  </w:num>
  <w:num w:numId="30">
    <w:abstractNumId w:val="27"/>
  </w:num>
  <w:num w:numId="31">
    <w:abstractNumId w:val="7"/>
  </w:num>
  <w:num w:numId="32">
    <w:abstractNumId w:val="15"/>
  </w:num>
  <w:num w:numId="33">
    <w:abstractNumId w:val="12"/>
  </w:num>
  <w:num w:numId="34">
    <w:abstractNumId w:val="30"/>
  </w:num>
  <w:num w:numId="35">
    <w:abstractNumId w:val="1"/>
  </w:num>
  <w:num w:numId="36">
    <w:abstractNumId w:val="23"/>
  </w:num>
  <w:num w:numId="37">
    <w:abstractNumId w:val="18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1C4230ED-E025-4CDD-A2D1-E3A541611413}"/>
  </w:docVars>
  <w:rsids>
    <w:rsidRoot w:val="0009609A"/>
    <w:rsid w:val="000020DA"/>
    <w:rsid w:val="0000579E"/>
    <w:rsid w:val="000069D9"/>
    <w:rsid w:val="00006E1B"/>
    <w:rsid w:val="0001168A"/>
    <w:rsid w:val="000163B6"/>
    <w:rsid w:val="000179A7"/>
    <w:rsid w:val="00027468"/>
    <w:rsid w:val="00033839"/>
    <w:rsid w:val="00042BB1"/>
    <w:rsid w:val="000456B8"/>
    <w:rsid w:val="000507E6"/>
    <w:rsid w:val="00053097"/>
    <w:rsid w:val="00055898"/>
    <w:rsid w:val="000617FA"/>
    <w:rsid w:val="00061E8A"/>
    <w:rsid w:val="00064810"/>
    <w:rsid w:val="000652D5"/>
    <w:rsid w:val="000715BC"/>
    <w:rsid w:val="00074408"/>
    <w:rsid w:val="00074E70"/>
    <w:rsid w:val="00081690"/>
    <w:rsid w:val="000823BF"/>
    <w:rsid w:val="00082F70"/>
    <w:rsid w:val="00083702"/>
    <w:rsid w:val="00083CCC"/>
    <w:rsid w:val="000879AD"/>
    <w:rsid w:val="00090C39"/>
    <w:rsid w:val="00091E99"/>
    <w:rsid w:val="0009609A"/>
    <w:rsid w:val="000A2174"/>
    <w:rsid w:val="000A55D5"/>
    <w:rsid w:val="000A747D"/>
    <w:rsid w:val="000A777D"/>
    <w:rsid w:val="000B3990"/>
    <w:rsid w:val="000B6CDD"/>
    <w:rsid w:val="000C567D"/>
    <w:rsid w:val="000C59C6"/>
    <w:rsid w:val="000D0E79"/>
    <w:rsid w:val="000D56C7"/>
    <w:rsid w:val="000D6AA2"/>
    <w:rsid w:val="000E4DD4"/>
    <w:rsid w:val="000F20E9"/>
    <w:rsid w:val="000F5168"/>
    <w:rsid w:val="000F5CEE"/>
    <w:rsid w:val="000F6457"/>
    <w:rsid w:val="000F79BA"/>
    <w:rsid w:val="000F7BB6"/>
    <w:rsid w:val="0010130E"/>
    <w:rsid w:val="00102FD4"/>
    <w:rsid w:val="00104D59"/>
    <w:rsid w:val="00110C48"/>
    <w:rsid w:val="00113AD7"/>
    <w:rsid w:val="0011418D"/>
    <w:rsid w:val="00115C0D"/>
    <w:rsid w:val="00117285"/>
    <w:rsid w:val="001244F2"/>
    <w:rsid w:val="00126877"/>
    <w:rsid w:val="001371EB"/>
    <w:rsid w:val="001373AF"/>
    <w:rsid w:val="0014198F"/>
    <w:rsid w:val="00150B27"/>
    <w:rsid w:val="00151271"/>
    <w:rsid w:val="00151D2E"/>
    <w:rsid w:val="001525C1"/>
    <w:rsid w:val="00152DBA"/>
    <w:rsid w:val="0016270D"/>
    <w:rsid w:val="00167CAD"/>
    <w:rsid w:val="00173A0E"/>
    <w:rsid w:val="00174D72"/>
    <w:rsid w:val="001846B3"/>
    <w:rsid w:val="001902FB"/>
    <w:rsid w:val="001A7FB9"/>
    <w:rsid w:val="001B15AC"/>
    <w:rsid w:val="001B30BB"/>
    <w:rsid w:val="001B37ED"/>
    <w:rsid w:val="001C1079"/>
    <w:rsid w:val="001C3F23"/>
    <w:rsid w:val="001C50BB"/>
    <w:rsid w:val="001C7491"/>
    <w:rsid w:val="001D2CD9"/>
    <w:rsid w:val="001D2F22"/>
    <w:rsid w:val="001D3A13"/>
    <w:rsid w:val="001E7B7E"/>
    <w:rsid w:val="001F582E"/>
    <w:rsid w:val="00203831"/>
    <w:rsid w:val="00203861"/>
    <w:rsid w:val="002143DD"/>
    <w:rsid w:val="00214712"/>
    <w:rsid w:val="00215A2B"/>
    <w:rsid w:val="002174B5"/>
    <w:rsid w:val="002231D5"/>
    <w:rsid w:val="00235975"/>
    <w:rsid w:val="002374E6"/>
    <w:rsid w:val="00237602"/>
    <w:rsid w:val="002400DD"/>
    <w:rsid w:val="002414E4"/>
    <w:rsid w:val="00242EC9"/>
    <w:rsid w:val="00250050"/>
    <w:rsid w:val="00253AA1"/>
    <w:rsid w:val="002544E4"/>
    <w:rsid w:val="00255E44"/>
    <w:rsid w:val="002611E4"/>
    <w:rsid w:val="00263240"/>
    <w:rsid w:val="00264BF6"/>
    <w:rsid w:val="00267CBA"/>
    <w:rsid w:val="00270753"/>
    <w:rsid w:val="00273054"/>
    <w:rsid w:val="002778A3"/>
    <w:rsid w:val="00281C70"/>
    <w:rsid w:val="0028387C"/>
    <w:rsid w:val="00291077"/>
    <w:rsid w:val="00296C70"/>
    <w:rsid w:val="002978DA"/>
    <w:rsid w:val="002A032F"/>
    <w:rsid w:val="002A0E73"/>
    <w:rsid w:val="002A72F3"/>
    <w:rsid w:val="002C7C11"/>
    <w:rsid w:val="002D2727"/>
    <w:rsid w:val="002D3942"/>
    <w:rsid w:val="002E6833"/>
    <w:rsid w:val="002F168B"/>
    <w:rsid w:val="002F2DD4"/>
    <w:rsid w:val="002F4566"/>
    <w:rsid w:val="00303BD3"/>
    <w:rsid w:val="00306A33"/>
    <w:rsid w:val="00312C32"/>
    <w:rsid w:val="003134D5"/>
    <w:rsid w:val="00320430"/>
    <w:rsid w:val="0032059C"/>
    <w:rsid w:val="00320F5E"/>
    <w:rsid w:val="00322596"/>
    <w:rsid w:val="00324D50"/>
    <w:rsid w:val="0033519B"/>
    <w:rsid w:val="0034498E"/>
    <w:rsid w:val="003463D5"/>
    <w:rsid w:val="00346596"/>
    <w:rsid w:val="00350CC1"/>
    <w:rsid w:val="00350FE8"/>
    <w:rsid w:val="00351A7F"/>
    <w:rsid w:val="00354F6C"/>
    <w:rsid w:val="00363174"/>
    <w:rsid w:val="00371153"/>
    <w:rsid w:val="00371B17"/>
    <w:rsid w:val="00372076"/>
    <w:rsid w:val="0037370D"/>
    <w:rsid w:val="003842F6"/>
    <w:rsid w:val="00385504"/>
    <w:rsid w:val="003A1243"/>
    <w:rsid w:val="003A3439"/>
    <w:rsid w:val="003A7BBD"/>
    <w:rsid w:val="003B74C0"/>
    <w:rsid w:val="003B768B"/>
    <w:rsid w:val="003C0C73"/>
    <w:rsid w:val="003C36CD"/>
    <w:rsid w:val="003C593C"/>
    <w:rsid w:val="003C650F"/>
    <w:rsid w:val="003C7634"/>
    <w:rsid w:val="003D3D73"/>
    <w:rsid w:val="003E3D69"/>
    <w:rsid w:val="003E5E82"/>
    <w:rsid w:val="003E62E2"/>
    <w:rsid w:val="003E6D49"/>
    <w:rsid w:val="003F14F5"/>
    <w:rsid w:val="004017D5"/>
    <w:rsid w:val="004041E1"/>
    <w:rsid w:val="004110F8"/>
    <w:rsid w:val="0041192E"/>
    <w:rsid w:val="00450D4A"/>
    <w:rsid w:val="004530E5"/>
    <w:rsid w:val="004537CA"/>
    <w:rsid w:val="0045604B"/>
    <w:rsid w:val="00456671"/>
    <w:rsid w:val="004569F9"/>
    <w:rsid w:val="00456BA6"/>
    <w:rsid w:val="00460FD7"/>
    <w:rsid w:val="00475B63"/>
    <w:rsid w:val="004821F4"/>
    <w:rsid w:val="004826AA"/>
    <w:rsid w:val="00483E7E"/>
    <w:rsid w:val="004931EB"/>
    <w:rsid w:val="004A6A5F"/>
    <w:rsid w:val="004B0D7E"/>
    <w:rsid w:val="004B5347"/>
    <w:rsid w:val="004C4B95"/>
    <w:rsid w:val="004C5477"/>
    <w:rsid w:val="004D164A"/>
    <w:rsid w:val="004D40F9"/>
    <w:rsid w:val="004D44D5"/>
    <w:rsid w:val="004D57B6"/>
    <w:rsid w:val="004D5B1E"/>
    <w:rsid w:val="004D7AEC"/>
    <w:rsid w:val="004E0209"/>
    <w:rsid w:val="004E5D31"/>
    <w:rsid w:val="004F49EA"/>
    <w:rsid w:val="00506C12"/>
    <w:rsid w:val="00506D9F"/>
    <w:rsid w:val="005134CE"/>
    <w:rsid w:val="005143A1"/>
    <w:rsid w:val="00514AD8"/>
    <w:rsid w:val="00523829"/>
    <w:rsid w:val="0053310A"/>
    <w:rsid w:val="005331AA"/>
    <w:rsid w:val="00535347"/>
    <w:rsid w:val="00535F00"/>
    <w:rsid w:val="00537B33"/>
    <w:rsid w:val="00543E96"/>
    <w:rsid w:val="00547FDF"/>
    <w:rsid w:val="005506F9"/>
    <w:rsid w:val="00550CEB"/>
    <w:rsid w:val="00556519"/>
    <w:rsid w:val="00556DB9"/>
    <w:rsid w:val="00560BA8"/>
    <w:rsid w:val="005902DD"/>
    <w:rsid w:val="00591879"/>
    <w:rsid w:val="0059310E"/>
    <w:rsid w:val="00596FB4"/>
    <w:rsid w:val="005A2E37"/>
    <w:rsid w:val="005A4EB9"/>
    <w:rsid w:val="005A6CF5"/>
    <w:rsid w:val="005B098F"/>
    <w:rsid w:val="005B5D55"/>
    <w:rsid w:val="005C2E26"/>
    <w:rsid w:val="005C4462"/>
    <w:rsid w:val="005C56BA"/>
    <w:rsid w:val="005C5BCD"/>
    <w:rsid w:val="005D7DCC"/>
    <w:rsid w:val="005E4CE6"/>
    <w:rsid w:val="005E4F51"/>
    <w:rsid w:val="005E7B62"/>
    <w:rsid w:val="005F2600"/>
    <w:rsid w:val="00602487"/>
    <w:rsid w:val="00602A20"/>
    <w:rsid w:val="006157FD"/>
    <w:rsid w:val="00617562"/>
    <w:rsid w:val="00621BF6"/>
    <w:rsid w:val="00623B5A"/>
    <w:rsid w:val="006258DB"/>
    <w:rsid w:val="0062608A"/>
    <w:rsid w:val="0062662F"/>
    <w:rsid w:val="00631CD2"/>
    <w:rsid w:val="0063468F"/>
    <w:rsid w:val="00635826"/>
    <w:rsid w:val="00640899"/>
    <w:rsid w:val="00640963"/>
    <w:rsid w:val="00644212"/>
    <w:rsid w:val="006443AC"/>
    <w:rsid w:val="00647E74"/>
    <w:rsid w:val="00657938"/>
    <w:rsid w:val="00661219"/>
    <w:rsid w:val="00664F79"/>
    <w:rsid w:val="00665C4E"/>
    <w:rsid w:val="006664FD"/>
    <w:rsid w:val="00676C35"/>
    <w:rsid w:val="0068538D"/>
    <w:rsid w:val="00686D3F"/>
    <w:rsid w:val="00690850"/>
    <w:rsid w:val="00690FAA"/>
    <w:rsid w:val="0069513C"/>
    <w:rsid w:val="006A3E45"/>
    <w:rsid w:val="006B0E31"/>
    <w:rsid w:val="006B5F5B"/>
    <w:rsid w:val="006B7BA0"/>
    <w:rsid w:val="006C5F37"/>
    <w:rsid w:val="006C6AFE"/>
    <w:rsid w:val="006D10E3"/>
    <w:rsid w:val="006D1D73"/>
    <w:rsid w:val="006D54EE"/>
    <w:rsid w:val="006E343C"/>
    <w:rsid w:val="006E7CAF"/>
    <w:rsid w:val="006F37C8"/>
    <w:rsid w:val="006F6BBD"/>
    <w:rsid w:val="00700CE5"/>
    <w:rsid w:val="0070264E"/>
    <w:rsid w:val="00706333"/>
    <w:rsid w:val="00711C05"/>
    <w:rsid w:val="00721FA2"/>
    <w:rsid w:val="007313D8"/>
    <w:rsid w:val="00735063"/>
    <w:rsid w:val="00735813"/>
    <w:rsid w:val="00735BFD"/>
    <w:rsid w:val="00742EB2"/>
    <w:rsid w:val="00746997"/>
    <w:rsid w:val="0075571F"/>
    <w:rsid w:val="00762DD7"/>
    <w:rsid w:val="00765F3A"/>
    <w:rsid w:val="00771305"/>
    <w:rsid w:val="00782206"/>
    <w:rsid w:val="007838E6"/>
    <w:rsid w:val="007848F5"/>
    <w:rsid w:val="00792349"/>
    <w:rsid w:val="0079768C"/>
    <w:rsid w:val="007A119A"/>
    <w:rsid w:val="007A30F9"/>
    <w:rsid w:val="007B1816"/>
    <w:rsid w:val="007B7967"/>
    <w:rsid w:val="007C21BD"/>
    <w:rsid w:val="007D15D4"/>
    <w:rsid w:val="007D163B"/>
    <w:rsid w:val="007D4C82"/>
    <w:rsid w:val="007D63BD"/>
    <w:rsid w:val="007D7F77"/>
    <w:rsid w:val="007E1142"/>
    <w:rsid w:val="007E3C3C"/>
    <w:rsid w:val="007F089B"/>
    <w:rsid w:val="00801392"/>
    <w:rsid w:val="008109EE"/>
    <w:rsid w:val="0081161D"/>
    <w:rsid w:val="00815456"/>
    <w:rsid w:val="0082440C"/>
    <w:rsid w:val="00824CAC"/>
    <w:rsid w:val="00825AE7"/>
    <w:rsid w:val="00826322"/>
    <w:rsid w:val="0082709B"/>
    <w:rsid w:val="00827A45"/>
    <w:rsid w:val="0083370B"/>
    <w:rsid w:val="008453DF"/>
    <w:rsid w:val="0085040A"/>
    <w:rsid w:val="00852AEC"/>
    <w:rsid w:val="008556E2"/>
    <w:rsid w:val="008575E4"/>
    <w:rsid w:val="008610ED"/>
    <w:rsid w:val="00861A7F"/>
    <w:rsid w:val="00872650"/>
    <w:rsid w:val="008748CB"/>
    <w:rsid w:val="00875D40"/>
    <w:rsid w:val="008762EA"/>
    <w:rsid w:val="00880B6C"/>
    <w:rsid w:val="00880C9A"/>
    <w:rsid w:val="00881345"/>
    <w:rsid w:val="00882F88"/>
    <w:rsid w:val="00883B50"/>
    <w:rsid w:val="00884724"/>
    <w:rsid w:val="0088522D"/>
    <w:rsid w:val="00887FFC"/>
    <w:rsid w:val="00894271"/>
    <w:rsid w:val="00896126"/>
    <w:rsid w:val="008971E4"/>
    <w:rsid w:val="008978DD"/>
    <w:rsid w:val="00897F33"/>
    <w:rsid w:val="008B07F2"/>
    <w:rsid w:val="008C4148"/>
    <w:rsid w:val="008C67D1"/>
    <w:rsid w:val="008D144A"/>
    <w:rsid w:val="008E1A7E"/>
    <w:rsid w:val="008E2346"/>
    <w:rsid w:val="008E411B"/>
    <w:rsid w:val="008E5A16"/>
    <w:rsid w:val="008F37D5"/>
    <w:rsid w:val="008F5285"/>
    <w:rsid w:val="00906C81"/>
    <w:rsid w:val="00911897"/>
    <w:rsid w:val="009121F4"/>
    <w:rsid w:val="00912D6E"/>
    <w:rsid w:val="00912F6B"/>
    <w:rsid w:val="00914E1D"/>
    <w:rsid w:val="0092094E"/>
    <w:rsid w:val="00922D93"/>
    <w:rsid w:val="00923EDF"/>
    <w:rsid w:val="00927C78"/>
    <w:rsid w:val="00931FFE"/>
    <w:rsid w:val="00942078"/>
    <w:rsid w:val="00942E16"/>
    <w:rsid w:val="00953E7D"/>
    <w:rsid w:val="00963259"/>
    <w:rsid w:val="00964F1A"/>
    <w:rsid w:val="00967095"/>
    <w:rsid w:val="0096768D"/>
    <w:rsid w:val="009838E4"/>
    <w:rsid w:val="00985361"/>
    <w:rsid w:val="00991156"/>
    <w:rsid w:val="00991A22"/>
    <w:rsid w:val="00993288"/>
    <w:rsid w:val="00993E78"/>
    <w:rsid w:val="009A327E"/>
    <w:rsid w:val="009A340F"/>
    <w:rsid w:val="009A3D8E"/>
    <w:rsid w:val="009A6294"/>
    <w:rsid w:val="009B0228"/>
    <w:rsid w:val="009B170F"/>
    <w:rsid w:val="009B40B4"/>
    <w:rsid w:val="009C70B5"/>
    <w:rsid w:val="009C7560"/>
    <w:rsid w:val="009D04F8"/>
    <w:rsid w:val="009D124A"/>
    <w:rsid w:val="009D2797"/>
    <w:rsid w:val="009D3AA2"/>
    <w:rsid w:val="009D41A3"/>
    <w:rsid w:val="009D491D"/>
    <w:rsid w:val="009D6AF6"/>
    <w:rsid w:val="009E038F"/>
    <w:rsid w:val="009E33A4"/>
    <w:rsid w:val="009E7A9E"/>
    <w:rsid w:val="009F2EC6"/>
    <w:rsid w:val="009F4812"/>
    <w:rsid w:val="009F54F1"/>
    <w:rsid w:val="00A023AC"/>
    <w:rsid w:val="00A03248"/>
    <w:rsid w:val="00A10390"/>
    <w:rsid w:val="00A20753"/>
    <w:rsid w:val="00A2375F"/>
    <w:rsid w:val="00A25B08"/>
    <w:rsid w:val="00A31052"/>
    <w:rsid w:val="00A32678"/>
    <w:rsid w:val="00A33269"/>
    <w:rsid w:val="00A37EEF"/>
    <w:rsid w:val="00A400A9"/>
    <w:rsid w:val="00A406DF"/>
    <w:rsid w:val="00A42DA6"/>
    <w:rsid w:val="00A52049"/>
    <w:rsid w:val="00A57430"/>
    <w:rsid w:val="00A66C1E"/>
    <w:rsid w:val="00A7275D"/>
    <w:rsid w:val="00A72B9A"/>
    <w:rsid w:val="00A730C8"/>
    <w:rsid w:val="00A73CFC"/>
    <w:rsid w:val="00A76B0C"/>
    <w:rsid w:val="00A80B0D"/>
    <w:rsid w:val="00A878BE"/>
    <w:rsid w:val="00A9098F"/>
    <w:rsid w:val="00A95490"/>
    <w:rsid w:val="00A95E68"/>
    <w:rsid w:val="00AA3351"/>
    <w:rsid w:val="00AA3551"/>
    <w:rsid w:val="00AA3A9E"/>
    <w:rsid w:val="00AA43B2"/>
    <w:rsid w:val="00AA5BCE"/>
    <w:rsid w:val="00AB198C"/>
    <w:rsid w:val="00AB5AC5"/>
    <w:rsid w:val="00AC0D2F"/>
    <w:rsid w:val="00AC18EF"/>
    <w:rsid w:val="00AC39A5"/>
    <w:rsid w:val="00AC5CFA"/>
    <w:rsid w:val="00AD15D2"/>
    <w:rsid w:val="00AD1EE9"/>
    <w:rsid w:val="00AD27C5"/>
    <w:rsid w:val="00AD3F62"/>
    <w:rsid w:val="00AF0009"/>
    <w:rsid w:val="00AF2307"/>
    <w:rsid w:val="00AF25E6"/>
    <w:rsid w:val="00AF27AB"/>
    <w:rsid w:val="00AF63BA"/>
    <w:rsid w:val="00B0031C"/>
    <w:rsid w:val="00B0197E"/>
    <w:rsid w:val="00B11519"/>
    <w:rsid w:val="00B12A7D"/>
    <w:rsid w:val="00B17CBB"/>
    <w:rsid w:val="00B20ABB"/>
    <w:rsid w:val="00B25DFA"/>
    <w:rsid w:val="00B263F5"/>
    <w:rsid w:val="00B36179"/>
    <w:rsid w:val="00B376D2"/>
    <w:rsid w:val="00B423B1"/>
    <w:rsid w:val="00B45741"/>
    <w:rsid w:val="00B53A42"/>
    <w:rsid w:val="00B5519A"/>
    <w:rsid w:val="00B621F6"/>
    <w:rsid w:val="00B644C5"/>
    <w:rsid w:val="00B6560E"/>
    <w:rsid w:val="00B66FC9"/>
    <w:rsid w:val="00B70620"/>
    <w:rsid w:val="00B708A1"/>
    <w:rsid w:val="00B71573"/>
    <w:rsid w:val="00B718F8"/>
    <w:rsid w:val="00B73CE0"/>
    <w:rsid w:val="00B87DA3"/>
    <w:rsid w:val="00B97E1F"/>
    <w:rsid w:val="00BB0202"/>
    <w:rsid w:val="00BB1105"/>
    <w:rsid w:val="00BB3F24"/>
    <w:rsid w:val="00BC58E1"/>
    <w:rsid w:val="00BD1AE1"/>
    <w:rsid w:val="00BD1FC7"/>
    <w:rsid w:val="00BD4B14"/>
    <w:rsid w:val="00BD55E5"/>
    <w:rsid w:val="00BE01B7"/>
    <w:rsid w:val="00BE6437"/>
    <w:rsid w:val="00BF1CB7"/>
    <w:rsid w:val="00BF6E9B"/>
    <w:rsid w:val="00C11A8A"/>
    <w:rsid w:val="00C15131"/>
    <w:rsid w:val="00C22260"/>
    <w:rsid w:val="00C275A0"/>
    <w:rsid w:val="00C2763E"/>
    <w:rsid w:val="00C307F9"/>
    <w:rsid w:val="00C31658"/>
    <w:rsid w:val="00C31FCB"/>
    <w:rsid w:val="00C3303C"/>
    <w:rsid w:val="00C358C9"/>
    <w:rsid w:val="00C41778"/>
    <w:rsid w:val="00C46035"/>
    <w:rsid w:val="00C472BD"/>
    <w:rsid w:val="00C5381E"/>
    <w:rsid w:val="00C555F3"/>
    <w:rsid w:val="00C57901"/>
    <w:rsid w:val="00C65F22"/>
    <w:rsid w:val="00C6667B"/>
    <w:rsid w:val="00C709A8"/>
    <w:rsid w:val="00C71E02"/>
    <w:rsid w:val="00C75666"/>
    <w:rsid w:val="00C8508D"/>
    <w:rsid w:val="00CA3C5C"/>
    <w:rsid w:val="00CA593B"/>
    <w:rsid w:val="00CB0D6F"/>
    <w:rsid w:val="00CB770D"/>
    <w:rsid w:val="00CC160C"/>
    <w:rsid w:val="00CC1875"/>
    <w:rsid w:val="00CC7E7A"/>
    <w:rsid w:val="00CD6B3D"/>
    <w:rsid w:val="00CE3E52"/>
    <w:rsid w:val="00CE63AC"/>
    <w:rsid w:val="00CF4559"/>
    <w:rsid w:val="00CF63A4"/>
    <w:rsid w:val="00D04DFB"/>
    <w:rsid w:val="00D078EF"/>
    <w:rsid w:val="00D13A6B"/>
    <w:rsid w:val="00D149F7"/>
    <w:rsid w:val="00D2193B"/>
    <w:rsid w:val="00D34AEE"/>
    <w:rsid w:val="00D34F7D"/>
    <w:rsid w:val="00D35527"/>
    <w:rsid w:val="00D36262"/>
    <w:rsid w:val="00D42480"/>
    <w:rsid w:val="00D4694E"/>
    <w:rsid w:val="00D475FC"/>
    <w:rsid w:val="00D56214"/>
    <w:rsid w:val="00D579E1"/>
    <w:rsid w:val="00D63B61"/>
    <w:rsid w:val="00D76AB8"/>
    <w:rsid w:val="00D82A34"/>
    <w:rsid w:val="00D8613B"/>
    <w:rsid w:val="00D87B52"/>
    <w:rsid w:val="00DA636C"/>
    <w:rsid w:val="00DA6A25"/>
    <w:rsid w:val="00DA77E5"/>
    <w:rsid w:val="00DB1A07"/>
    <w:rsid w:val="00DB773A"/>
    <w:rsid w:val="00DC0C53"/>
    <w:rsid w:val="00DC0E70"/>
    <w:rsid w:val="00DD10B1"/>
    <w:rsid w:val="00DD2CF6"/>
    <w:rsid w:val="00DE079C"/>
    <w:rsid w:val="00DE0B3F"/>
    <w:rsid w:val="00DE143F"/>
    <w:rsid w:val="00DE40A1"/>
    <w:rsid w:val="00DE7688"/>
    <w:rsid w:val="00DF10C7"/>
    <w:rsid w:val="00DF11B2"/>
    <w:rsid w:val="00DF1797"/>
    <w:rsid w:val="00E04096"/>
    <w:rsid w:val="00E06B35"/>
    <w:rsid w:val="00E201B7"/>
    <w:rsid w:val="00E30EA1"/>
    <w:rsid w:val="00E33131"/>
    <w:rsid w:val="00E34E2F"/>
    <w:rsid w:val="00E42B8D"/>
    <w:rsid w:val="00E42DAF"/>
    <w:rsid w:val="00E46B04"/>
    <w:rsid w:val="00E503A7"/>
    <w:rsid w:val="00E5227F"/>
    <w:rsid w:val="00E53FC6"/>
    <w:rsid w:val="00E55C01"/>
    <w:rsid w:val="00E6443C"/>
    <w:rsid w:val="00E6527A"/>
    <w:rsid w:val="00E65833"/>
    <w:rsid w:val="00E65F2B"/>
    <w:rsid w:val="00E70E42"/>
    <w:rsid w:val="00E71038"/>
    <w:rsid w:val="00E81A1E"/>
    <w:rsid w:val="00E94C1B"/>
    <w:rsid w:val="00E95FD1"/>
    <w:rsid w:val="00EA4F50"/>
    <w:rsid w:val="00EA739D"/>
    <w:rsid w:val="00EB24B2"/>
    <w:rsid w:val="00EC511E"/>
    <w:rsid w:val="00EC63EA"/>
    <w:rsid w:val="00ED3530"/>
    <w:rsid w:val="00ED5CA8"/>
    <w:rsid w:val="00EE103A"/>
    <w:rsid w:val="00EE24B9"/>
    <w:rsid w:val="00EF214A"/>
    <w:rsid w:val="00EF3FE9"/>
    <w:rsid w:val="00EF4E5F"/>
    <w:rsid w:val="00EF7674"/>
    <w:rsid w:val="00F00BBA"/>
    <w:rsid w:val="00F01C6D"/>
    <w:rsid w:val="00F04C53"/>
    <w:rsid w:val="00F053E5"/>
    <w:rsid w:val="00F132D9"/>
    <w:rsid w:val="00F15DE1"/>
    <w:rsid w:val="00F2157B"/>
    <w:rsid w:val="00F232E2"/>
    <w:rsid w:val="00F24E89"/>
    <w:rsid w:val="00F2695A"/>
    <w:rsid w:val="00F26990"/>
    <w:rsid w:val="00F32C0F"/>
    <w:rsid w:val="00F33A82"/>
    <w:rsid w:val="00F4551C"/>
    <w:rsid w:val="00F45F16"/>
    <w:rsid w:val="00F46630"/>
    <w:rsid w:val="00F50E71"/>
    <w:rsid w:val="00F60380"/>
    <w:rsid w:val="00F61009"/>
    <w:rsid w:val="00F63DD0"/>
    <w:rsid w:val="00F66638"/>
    <w:rsid w:val="00F73331"/>
    <w:rsid w:val="00F7692E"/>
    <w:rsid w:val="00F80A9E"/>
    <w:rsid w:val="00F8280D"/>
    <w:rsid w:val="00F8393A"/>
    <w:rsid w:val="00F84531"/>
    <w:rsid w:val="00F87DD9"/>
    <w:rsid w:val="00F93CF8"/>
    <w:rsid w:val="00F97F29"/>
    <w:rsid w:val="00F97F7E"/>
    <w:rsid w:val="00FA07C8"/>
    <w:rsid w:val="00FA65A4"/>
    <w:rsid w:val="00FB0EFC"/>
    <w:rsid w:val="00FC1F9F"/>
    <w:rsid w:val="00FC412F"/>
    <w:rsid w:val="00FC5534"/>
    <w:rsid w:val="00FC6482"/>
    <w:rsid w:val="00FC66BC"/>
    <w:rsid w:val="00FD0487"/>
    <w:rsid w:val="00FD3997"/>
    <w:rsid w:val="00FD5746"/>
    <w:rsid w:val="00FD6D2B"/>
    <w:rsid w:val="00FD6FB3"/>
    <w:rsid w:val="00FD7985"/>
    <w:rsid w:val="00FE1772"/>
    <w:rsid w:val="00FE2E97"/>
    <w:rsid w:val="00FE3093"/>
    <w:rsid w:val="00FE603B"/>
    <w:rsid w:val="00FE7385"/>
    <w:rsid w:val="00FE7722"/>
    <w:rsid w:val="00FF72F7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084218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styleId="Overskrift2">
    <w:name w:val="heading 2"/>
    <w:basedOn w:val="Normal"/>
    <w:next w:val="Normal"/>
    <w:link w:val="Overskrift2Tegn"/>
    <w:qFormat/>
    <w:rsid w:val="001C107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character" w:styleId="Hyperlink">
    <w:name w:val="Hyperlink"/>
    <w:rPr>
      <w:color w:val="0000FF"/>
      <w:u w:val="single"/>
    </w:rPr>
  </w:style>
  <w:style w:type="character" w:styleId="BesgtHyperlink">
    <w:name w:val="FollowedHyperlink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9F2EC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9F2EC6"/>
    <w:rPr>
      <w:rFonts w:ascii="Tahoma" w:hAnsi="Tahoma" w:cs="Tahoma"/>
      <w:sz w:val="16"/>
      <w:szCs w:val="16"/>
      <w:lang w:val="en-US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AA5BCE"/>
    <w:pPr>
      <w:widowControl/>
      <w:autoSpaceDE/>
      <w:autoSpaceDN/>
      <w:adjustRightInd/>
      <w:ind w:left="720"/>
    </w:pPr>
    <w:rPr>
      <w:rFonts w:ascii="Calibri" w:eastAsia="Calibri" w:hAnsi="Calibri"/>
      <w:sz w:val="22"/>
      <w:szCs w:val="22"/>
      <w:lang w:val="da-DK"/>
    </w:rPr>
  </w:style>
  <w:style w:type="paragraph" w:styleId="Sidehoved">
    <w:name w:val="header"/>
    <w:basedOn w:val="Normal"/>
    <w:link w:val="SidehovedTegn"/>
    <w:rsid w:val="000A747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0A747D"/>
    <w:rPr>
      <w:szCs w:val="24"/>
      <w:lang w:val="en-US"/>
    </w:rPr>
  </w:style>
  <w:style w:type="paragraph" w:styleId="Sidefod">
    <w:name w:val="footer"/>
    <w:basedOn w:val="Normal"/>
    <w:link w:val="SidefodTegn"/>
    <w:rsid w:val="000A747D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0A747D"/>
    <w:rPr>
      <w:szCs w:val="24"/>
      <w:lang w:val="en-US"/>
    </w:rPr>
  </w:style>
  <w:style w:type="character" w:customStyle="1" w:styleId="Overskrift2Tegn">
    <w:name w:val="Overskrift 2 Tegn"/>
    <w:link w:val="Overskrift2"/>
    <w:rsid w:val="001C1079"/>
    <w:rPr>
      <w:rFonts w:ascii="Arial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F232E2"/>
    <w:pPr>
      <w:widowControl/>
      <w:autoSpaceDE/>
      <w:autoSpaceDN/>
      <w:adjustRightInd/>
      <w:spacing w:before="100" w:beforeAutospacing="1" w:after="100" w:afterAutospacing="1"/>
    </w:pPr>
    <w:rPr>
      <w:sz w:val="24"/>
      <w:lang w:val="da-DK"/>
    </w:rPr>
  </w:style>
  <w:style w:type="table" w:styleId="Tabel-Gitter">
    <w:name w:val="Table Grid"/>
    <w:basedOn w:val="Tabel-Normal"/>
    <w:uiPriority w:val="59"/>
    <w:rsid w:val="00D76A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rsid w:val="00F50E7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F50E71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F50E71"/>
    <w:rPr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rsid w:val="00F50E71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50E71"/>
    <w:rPr>
      <w:b/>
      <w:bCs/>
      <w:lang w:val="en-US"/>
    </w:rPr>
  </w:style>
  <w:style w:type="paragraph" w:styleId="Opstilling-punkttegn">
    <w:name w:val="List Bullet"/>
    <w:basedOn w:val="Normal"/>
    <w:rsid w:val="00263240"/>
    <w:pPr>
      <w:numPr>
        <w:numId w:val="3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styleId="Overskrift2">
    <w:name w:val="heading 2"/>
    <w:basedOn w:val="Normal"/>
    <w:next w:val="Normal"/>
    <w:link w:val="Overskrift2Tegn"/>
    <w:qFormat/>
    <w:rsid w:val="001C107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character" w:styleId="Hyperlink">
    <w:name w:val="Hyperlink"/>
    <w:rPr>
      <w:color w:val="0000FF"/>
      <w:u w:val="single"/>
    </w:rPr>
  </w:style>
  <w:style w:type="character" w:styleId="BesgtHyperlink">
    <w:name w:val="FollowedHyperlink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9F2EC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9F2EC6"/>
    <w:rPr>
      <w:rFonts w:ascii="Tahoma" w:hAnsi="Tahoma" w:cs="Tahoma"/>
      <w:sz w:val="16"/>
      <w:szCs w:val="16"/>
      <w:lang w:val="en-US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AA5BCE"/>
    <w:pPr>
      <w:widowControl/>
      <w:autoSpaceDE/>
      <w:autoSpaceDN/>
      <w:adjustRightInd/>
      <w:ind w:left="720"/>
    </w:pPr>
    <w:rPr>
      <w:rFonts w:ascii="Calibri" w:eastAsia="Calibri" w:hAnsi="Calibri"/>
      <w:sz w:val="22"/>
      <w:szCs w:val="22"/>
      <w:lang w:val="da-DK"/>
    </w:rPr>
  </w:style>
  <w:style w:type="paragraph" w:styleId="Sidehoved">
    <w:name w:val="header"/>
    <w:basedOn w:val="Normal"/>
    <w:link w:val="SidehovedTegn"/>
    <w:rsid w:val="000A747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0A747D"/>
    <w:rPr>
      <w:szCs w:val="24"/>
      <w:lang w:val="en-US"/>
    </w:rPr>
  </w:style>
  <w:style w:type="paragraph" w:styleId="Sidefod">
    <w:name w:val="footer"/>
    <w:basedOn w:val="Normal"/>
    <w:link w:val="SidefodTegn"/>
    <w:rsid w:val="000A747D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0A747D"/>
    <w:rPr>
      <w:szCs w:val="24"/>
      <w:lang w:val="en-US"/>
    </w:rPr>
  </w:style>
  <w:style w:type="character" w:customStyle="1" w:styleId="Overskrift2Tegn">
    <w:name w:val="Overskrift 2 Tegn"/>
    <w:link w:val="Overskrift2"/>
    <w:rsid w:val="001C1079"/>
    <w:rPr>
      <w:rFonts w:ascii="Arial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F232E2"/>
    <w:pPr>
      <w:widowControl/>
      <w:autoSpaceDE/>
      <w:autoSpaceDN/>
      <w:adjustRightInd/>
      <w:spacing w:before="100" w:beforeAutospacing="1" w:after="100" w:afterAutospacing="1"/>
    </w:pPr>
    <w:rPr>
      <w:sz w:val="24"/>
      <w:lang w:val="da-DK"/>
    </w:rPr>
  </w:style>
  <w:style w:type="table" w:styleId="Tabel-Gitter">
    <w:name w:val="Table Grid"/>
    <w:basedOn w:val="Tabel-Normal"/>
    <w:uiPriority w:val="59"/>
    <w:rsid w:val="00D76A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rsid w:val="00F50E7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F50E71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F50E71"/>
    <w:rPr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rsid w:val="00F50E71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50E71"/>
    <w:rPr>
      <w:b/>
      <w:bCs/>
      <w:lang w:val="en-US"/>
    </w:rPr>
  </w:style>
  <w:style w:type="paragraph" w:styleId="Opstilling-punkttegn">
    <w:name w:val="List Bullet"/>
    <w:basedOn w:val="Normal"/>
    <w:rsid w:val="00263240"/>
    <w:pPr>
      <w:numPr>
        <w:numId w:val="3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0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1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dunet.dk/Administration/RaadNaevnUdvalg/Hovedarbejdsmiljoudvalget/Referater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newspublicator.dk/e10/parker/nl/a734a9ad92b5adec/mc4987556/link/5f1ee28a6d108f74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4D3ED-9C80-4B9D-B780-4457E8A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121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Syddansk Universitet</vt:lpstr>
    </vt:vector>
  </TitlesOfParts>
  <Company>Syddansk Universitet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Syddansk Universitet</dc:title>
  <dc:creator>Else Jensen</dc:creator>
  <cp:lastModifiedBy>Bettina Ibsen Hilt</cp:lastModifiedBy>
  <cp:revision>3</cp:revision>
  <cp:lastPrinted>2016-04-13T10:20:00Z</cp:lastPrinted>
  <dcterms:created xsi:type="dcterms:W3CDTF">2018-02-26T13:28:00Z</dcterms:created>
  <dcterms:modified xsi:type="dcterms:W3CDTF">2018-02-26T14:05:00Z</dcterms:modified>
</cp:coreProperties>
</file>