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1A57" w14:textId="77777777" w:rsidR="00560BA8" w:rsidRDefault="00560BA8" w:rsidP="00117285">
      <w:pPr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DAGSORDEN</w:t>
      </w:r>
    </w:p>
    <w:p w14:paraId="526AB49F" w14:textId="27B0FCD3" w:rsidR="00117285" w:rsidRPr="00800257" w:rsidRDefault="00117285" w:rsidP="00117285">
      <w:pPr>
        <w:rPr>
          <w:rFonts w:ascii="Calibri" w:hAnsi="Calibri"/>
          <w:b/>
          <w:bCs/>
          <w:sz w:val="22"/>
          <w:szCs w:val="22"/>
          <w:lang w:val="da-DK"/>
        </w:rPr>
      </w:pPr>
      <w:r w:rsidRPr="00800257">
        <w:rPr>
          <w:rFonts w:ascii="Calibri" w:hAnsi="Calibri"/>
          <w:b/>
          <w:sz w:val="22"/>
          <w:szCs w:val="22"/>
          <w:lang w:val="da-DK"/>
        </w:rPr>
        <w:t xml:space="preserve">til 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mød</w:t>
      </w:r>
      <w:r w:rsidR="00560BA8">
        <w:rPr>
          <w:rFonts w:ascii="Calibri" w:hAnsi="Calibri"/>
          <w:b/>
          <w:bCs/>
          <w:sz w:val="22"/>
          <w:szCs w:val="22"/>
          <w:lang w:val="da-DK"/>
        </w:rPr>
        <w:t>e i Det Humanistiske Fakultets Arbejdsmiljø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udvalg</w:t>
      </w:r>
    </w:p>
    <w:p w14:paraId="62A00DB4" w14:textId="77777777" w:rsidR="00117285" w:rsidRPr="001C1079" w:rsidRDefault="00117285" w:rsidP="00117285">
      <w:pPr>
        <w:rPr>
          <w:rFonts w:ascii="Calibri" w:hAnsi="Calibri"/>
          <w:sz w:val="22"/>
          <w:szCs w:val="22"/>
          <w:lang w:val="da-DK"/>
        </w:rPr>
      </w:pPr>
    </w:p>
    <w:p w14:paraId="313A9958" w14:textId="67BACAA5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Dato: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7232A3">
        <w:rPr>
          <w:rFonts w:ascii="Calibri" w:hAnsi="Calibri"/>
          <w:b/>
          <w:sz w:val="22"/>
          <w:szCs w:val="22"/>
          <w:lang w:val="da-DK"/>
        </w:rPr>
        <w:t>3. juni 2019</w:t>
      </w:r>
    </w:p>
    <w:p w14:paraId="30198E7A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5F7B9910" w14:textId="78151482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Tid: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263240">
        <w:rPr>
          <w:rFonts w:ascii="Calibri" w:hAnsi="Calibri"/>
          <w:sz w:val="22"/>
          <w:szCs w:val="22"/>
          <w:lang w:val="da-DK"/>
        </w:rPr>
        <w:tab/>
      </w:r>
      <w:r w:rsidR="007232A3">
        <w:rPr>
          <w:rFonts w:ascii="Calibri" w:hAnsi="Calibri"/>
          <w:sz w:val="22"/>
          <w:szCs w:val="22"/>
          <w:lang w:val="da-DK"/>
        </w:rPr>
        <w:t>8.30-9.30</w:t>
      </w:r>
    </w:p>
    <w:p w14:paraId="23ABE43D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145FC171" w14:textId="24891FB9" w:rsidR="00117285" w:rsidRDefault="00117285" w:rsidP="00263240">
      <w:pPr>
        <w:tabs>
          <w:tab w:val="left" w:pos="1134"/>
        </w:tabs>
        <w:ind w:left="3912" w:hanging="3912"/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Sted: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560BA8">
        <w:rPr>
          <w:rFonts w:ascii="Calibri" w:hAnsi="Calibri"/>
          <w:sz w:val="22"/>
          <w:szCs w:val="22"/>
          <w:lang w:val="da-DK"/>
        </w:rPr>
        <w:t>Dekanens kontor</w:t>
      </w:r>
      <w:r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17285" w:rsidRPr="007232A3" w14:paraId="553B18CA" w14:textId="77777777" w:rsidTr="001A618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388CD841" w14:textId="77777777" w:rsidR="00117285" w:rsidRPr="00082F70" w:rsidRDefault="00117285" w:rsidP="001A618C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0E51050A" w14:textId="77777777" w:rsidR="00117285" w:rsidRPr="00082F70" w:rsidRDefault="00117285" w:rsidP="001A618C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41CC2745" w14:textId="456D0E5F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1: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 xml:space="preserve">Godkendelse af referat </w:t>
      </w:r>
    </w:p>
    <w:p w14:paraId="2ADE435E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2FEDCF67" w14:textId="03CD3C2A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2FA21321" w14:textId="1E6AE4A6" w:rsidR="00052763" w:rsidRPr="00052763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color w:val="0000FF"/>
          <w:sz w:val="22"/>
          <w:szCs w:val="22"/>
          <w:u w:val="single"/>
          <w:lang w:val="da-DK"/>
        </w:rPr>
      </w:pPr>
      <w:proofErr w:type="spellStart"/>
      <w:r w:rsidRPr="00151271">
        <w:rPr>
          <w:rFonts w:ascii="Calibri" w:hAnsi="Calibri"/>
          <w:sz w:val="22"/>
          <w:szCs w:val="22"/>
          <w:lang w:val="da-DK"/>
        </w:rPr>
        <w:t>H</w:t>
      </w:r>
      <w:r w:rsidR="00E07178">
        <w:rPr>
          <w:rFonts w:ascii="Calibri" w:hAnsi="Calibri"/>
          <w:sz w:val="22"/>
          <w:szCs w:val="22"/>
          <w:lang w:val="da-DK"/>
        </w:rPr>
        <w:t>o</w:t>
      </w:r>
      <w:r w:rsidR="00052763">
        <w:rPr>
          <w:rFonts w:ascii="Calibri" w:hAnsi="Calibri"/>
          <w:sz w:val="22"/>
          <w:szCs w:val="22"/>
          <w:lang w:val="da-DK"/>
        </w:rPr>
        <w:t>AMU’s</w:t>
      </w:r>
      <w:proofErr w:type="spellEnd"/>
      <w:r w:rsidR="00052763">
        <w:rPr>
          <w:rFonts w:ascii="Calibri" w:hAnsi="Calibri"/>
          <w:sz w:val="22"/>
          <w:szCs w:val="22"/>
          <w:lang w:val="da-DK"/>
        </w:rPr>
        <w:t xml:space="preserve"> </w:t>
      </w:r>
      <w:r w:rsidR="00440874">
        <w:rPr>
          <w:rFonts w:ascii="Calibri" w:hAnsi="Calibri"/>
          <w:sz w:val="22"/>
          <w:szCs w:val="22"/>
          <w:lang w:val="da-DK"/>
        </w:rPr>
        <w:t>referat</w:t>
      </w:r>
    </w:p>
    <w:p w14:paraId="4AB82D6B" w14:textId="0CF1B464" w:rsidR="00560BA8" w:rsidRDefault="007232A3" w:rsidP="00052763">
      <w:pPr>
        <w:pStyle w:val="Level1"/>
        <w:numPr>
          <w:ilvl w:val="0"/>
          <w:numId w:val="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07"/>
        <w:rPr>
          <w:rStyle w:val="Hyperlink"/>
          <w:rFonts w:ascii="Calibri" w:hAnsi="Calibri"/>
          <w:sz w:val="22"/>
          <w:szCs w:val="22"/>
          <w:lang w:val="da-DK"/>
        </w:rPr>
      </w:pPr>
      <w:hyperlink r:id="rId8" w:history="1">
        <w:r w:rsidR="00560BA8" w:rsidRPr="00151271">
          <w:rPr>
            <w:rStyle w:val="Hyperlink"/>
            <w:rFonts w:ascii="Calibri" w:hAnsi="Calibr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6B332A6" w14:textId="3F1309D7" w:rsidR="00560BA8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Eventuelt</w:t>
      </w:r>
    </w:p>
    <w:p w14:paraId="7725C000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</w:p>
    <w:p w14:paraId="06C3283F" w14:textId="52D9C565" w:rsidR="00E832F5" w:rsidRPr="00E832F5" w:rsidRDefault="00560BA8" w:rsidP="007232A3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3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DC427A">
        <w:rPr>
          <w:rFonts w:ascii="Calibri" w:hAnsi="Calibri"/>
          <w:b/>
          <w:sz w:val="22"/>
          <w:szCs w:val="22"/>
          <w:lang w:val="da-DK"/>
        </w:rPr>
        <w:tab/>
      </w:r>
      <w:r w:rsidR="00DC427A">
        <w:rPr>
          <w:rFonts w:ascii="Calibri" w:hAnsi="Calibri"/>
          <w:b/>
          <w:sz w:val="22"/>
          <w:szCs w:val="22"/>
          <w:lang w:val="da-DK"/>
        </w:rPr>
        <w:tab/>
      </w:r>
      <w:r w:rsidR="007232A3">
        <w:rPr>
          <w:rFonts w:ascii="Calibri" w:hAnsi="Calibri"/>
          <w:b/>
          <w:sz w:val="22"/>
          <w:szCs w:val="22"/>
          <w:lang w:val="da-DK"/>
        </w:rPr>
        <w:t xml:space="preserve">Planlægning af </w:t>
      </w:r>
      <w:proofErr w:type="spellStart"/>
      <w:r w:rsidR="007232A3">
        <w:rPr>
          <w:rFonts w:ascii="Calibri" w:hAnsi="Calibri"/>
          <w:b/>
          <w:sz w:val="22"/>
          <w:szCs w:val="22"/>
          <w:lang w:val="da-DK"/>
        </w:rPr>
        <w:t>FAMU’s</w:t>
      </w:r>
      <w:proofErr w:type="spellEnd"/>
      <w:r w:rsidR="007232A3">
        <w:rPr>
          <w:rFonts w:ascii="Calibri" w:hAnsi="Calibri"/>
          <w:b/>
          <w:sz w:val="22"/>
          <w:szCs w:val="22"/>
          <w:lang w:val="da-DK"/>
        </w:rPr>
        <w:t xml:space="preserve"> arbejde i år i forlængelse af den fælles drøftelse i SU</w:t>
      </w:r>
      <w:bookmarkStart w:id="0" w:name="_GoBack"/>
      <w:bookmarkEnd w:id="0"/>
    </w:p>
    <w:p w14:paraId="03566720" w14:textId="77777777" w:rsidR="007D248F" w:rsidRDefault="007D248F" w:rsidP="007D248F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</w:p>
    <w:p w14:paraId="3B1895AA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393280BD" w14:textId="6181A54E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Simon Møberg Torp</w:t>
      </w:r>
    </w:p>
    <w:p w14:paraId="169CE8A4" w14:textId="1C95A4DC" w:rsidR="00560BA8" w:rsidRP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p w14:paraId="7E43AD9E" w14:textId="77777777" w:rsidR="00560BA8" w:rsidRPr="00151271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sectPr w:rsidR="00560BA8" w:rsidRPr="00151271" w:rsidSect="0096768D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276F" w14:textId="77777777" w:rsidR="00700CE5" w:rsidRDefault="00700CE5">
      <w:r>
        <w:separator/>
      </w:r>
    </w:p>
  </w:endnote>
  <w:endnote w:type="continuationSeparator" w:id="0">
    <w:p w14:paraId="37CDA7CD" w14:textId="77777777" w:rsidR="00700CE5" w:rsidRDefault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C0B98" w14:textId="77777777" w:rsidR="00700CE5" w:rsidRDefault="00700CE5">
      <w:r>
        <w:separator/>
      </w:r>
    </w:p>
  </w:footnote>
  <w:footnote w:type="continuationSeparator" w:id="0">
    <w:p w14:paraId="73CE24B4" w14:textId="77777777" w:rsidR="00700CE5" w:rsidRDefault="0070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0C376BA1">
              <wp:simplePos x="0" y="0"/>
              <wp:positionH relativeFrom="column">
                <wp:posOffset>3395345</wp:posOffset>
              </wp:positionH>
              <wp:positionV relativeFrom="paragraph">
                <wp:posOffset>-3811</wp:posOffset>
              </wp:positionV>
              <wp:extent cx="2771775" cy="771525"/>
              <wp:effectExtent l="0" t="0" r="9525" b="9525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1F88392D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48064685" w14:textId="5D72411C" w:rsidR="002D2727" w:rsidRDefault="007232A3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29</w:t>
                          </w:r>
                          <w:r w:rsidR="003E2CE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E832F5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maj</w:t>
                          </w:r>
                          <w:r w:rsidR="006250C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2019</w:t>
                          </w:r>
                        </w:p>
                        <w:p w14:paraId="0E18DEEE" w14:textId="33220B2D" w:rsidR="00D04DFB" w:rsidRDefault="00D04DFB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/BH</w:t>
                          </w:r>
                        </w:p>
                        <w:p w14:paraId="3646F6B4" w14:textId="1CA3269B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uni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3pt;width:218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1F88392D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48064685" w14:textId="5D72411C" w:rsidR="002D2727" w:rsidRDefault="007232A3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29</w:t>
                    </w:r>
                    <w:r w:rsidR="003E2CE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E832F5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maj</w:t>
                    </w:r>
                    <w:r w:rsidR="006250C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2019</w:t>
                    </w:r>
                  </w:p>
                  <w:p w14:paraId="0E18DEEE" w14:textId="33220B2D" w:rsidR="00D04DFB" w:rsidRDefault="00D04DFB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/BH</w:t>
                    </w:r>
                  </w:p>
                  <w:p w14:paraId="3646F6B4" w14:textId="1CA3269B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9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uni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2" name="Billede 2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42C4A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DB428D2"/>
    <w:multiLevelType w:val="hybridMultilevel"/>
    <w:tmpl w:val="1C846BE2"/>
    <w:lvl w:ilvl="0" w:tplc="E4CC00EE">
      <w:start w:val="20"/>
      <w:numFmt w:val="bullet"/>
      <w:lvlText w:val="-"/>
      <w:lvlJc w:val="left"/>
      <w:pPr>
        <w:ind w:left="180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0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446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5185" w:hanging="360"/>
      </w:pPr>
    </w:lvl>
    <w:lvl w:ilvl="2" w:tplc="0406001B" w:tentative="1">
      <w:start w:val="1"/>
      <w:numFmt w:val="lowerRoman"/>
      <w:lvlText w:val="%3."/>
      <w:lvlJc w:val="right"/>
      <w:pPr>
        <w:ind w:left="5905" w:hanging="180"/>
      </w:pPr>
    </w:lvl>
    <w:lvl w:ilvl="3" w:tplc="0406000F" w:tentative="1">
      <w:start w:val="1"/>
      <w:numFmt w:val="decimal"/>
      <w:lvlText w:val="%4."/>
      <w:lvlJc w:val="left"/>
      <w:pPr>
        <w:ind w:left="6625" w:hanging="360"/>
      </w:pPr>
    </w:lvl>
    <w:lvl w:ilvl="4" w:tplc="04060019" w:tentative="1">
      <w:start w:val="1"/>
      <w:numFmt w:val="lowerLetter"/>
      <w:lvlText w:val="%5."/>
      <w:lvlJc w:val="left"/>
      <w:pPr>
        <w:ind w:left="7345" w:hanging="360"/>
      </w:pPr>
    </w:lvl>
    <w:lvl w:ilvl="5" w:tplc="0406001B" w:tentative="1">
      <w:start w:val="1"/>
      <w:numFmt w:val="lowerRoman"/>
      <w:lvlText w:val="%6."/>
      <w:lvlJc w:val="right"/>
      <w:pPr>
        <w:ind w:left="8065" w:hanging="180"/>
      </w:pPr>
    </w:lvl>
    <w:lvl w:ilvl="6" w:tplc="0406000F" w:tentative="1">
      <w:start w:val="1"/>
      <w:numFmt w:val="decimal"/>
      <w:lvlText w:val="%7."/>
      <w:lvlJc w:val="left"/>
      <w:pPr>
        <w:ind w:left="8785" w:hanging="360"/>
      </w:pPr>
    </w:lvl>
    <w:lvl w:ilvl="7" w:tplc="04060019" w:tentative="1">
      <w:start w:val="1"/>
      <w:numFmt w:val="lowerLetter"/>
      <w:lvlText w:val="%8."/>
      <w:lvlJc w:val="left"/>
      <w:pPr>
        <w:ind w:left="9505" w:hanging="360"/>
      </w:pPr>
    </w:lvl>
    <w:lvl w:ilvl="8" w:tplc="0406001B" w:tentative="1">
      <w:start w:val="1"/>
      <w:numFmt w:val="lowerRoman"/>
      <w:lvlText w:val="%9."/>
      <w:lvlJc w:val="right"/>
      <w:pPr>
        <w:ind w:left="10225" w:hanging="180"/>
      </w:pPr>
    </w:lvl>
  </w:abstractNum>
  <w:abstractNum w:abstractNumId="14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0" w15:restartNumberingAfterBreak="0">
    <w:nsid w:val="3EA21B44"/>
    <w:multiLevelType w:val="hybridMultilevel"/>
    <w:tmpl w:val="8166A298"/>
    <w:lvl w:ilvl="0" w:tplc="04060017">
      <w:start w:val="1"/>
      <w:numFmt w:val="lowerLetter"/>
      <w:lvlText w:val="%1)"/>
      <w:lvlJc w:val="left"/>
      <w:pPr>
        <w:ind w:left="862" w:hanging="360"/>
      </w:pPr>
    </w:lvl>
    <w:lvl w:ilvl="1" w:tplc="04060019">
      <w:start w:val="1"/>
      <w:numFmt w:val="lowerLetter"/>
      <w:lvlText w:val="%2."/>
      <w:lvlJc w:val="left"/>
      <w:pPr>
        <w:ind w:left="1582" w:hanging="360"/>
      </w:pPr>
    </w:lvl>
    <w:lvl w:ilvl="2" w:tplc="0406001B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0AA6BCA"/>
    <w:multiLevelType w:val="hybridMultilevel"/>
    <w:tmpl w:val="02221D04"/>
    <w:lvl w:ilvl="0" w:tplc="1982DBB4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B96466C"/>
    <w:multiLevelType w:val="hybridMultilevel"/>
    <w:tmpl w:val="87600ADE"/>
    <w:lvl w:ilvl="0" w:tplc="42EE3340">
      <w:start w:val="6"/>
      <w:numFmt w:val="bullet"/>
      <w:lvlText w:val=""/>
      <w:lvlJc w:val="left"/>
      <w:pPr>
        <w:ind w:left="1507" w:hanging="360"/>
      </w:pPr>
      <w:rPr>
        <w:rFonts w:ascii="Symbol" w:eastAsia="Times New Roman" w:hAnsi="Symbol" w:cs="Times New Roman" w:hint="default"/>
        <w:b/>
        <w:color w:val="auto"/>
        <w:u w:val="none"/>
      </w:rPr>
    </w:lvl>
    <w:lvl w:ilvl="1" w:tplc="040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 w15:restartNumberingAfterBreak="0">
    <w:nsid w:val="5F15635D"/>
    <w:multiLevelType w:val="hybridMultilevel"/>
    <w:tmpl w:val="862A99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3987"/>
    <w:multiLevelType w:val="hybridMultilevel"/>
    <w:tmpl w:val="AF549B2E"/>
    <w:lvl w:ilvl="0" w:tplc="9DD804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2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8"/>
  </w:num>
  <w:num w:numId="3">
    <w:abstractNumId w:val="12"/>
  </w:num>
  <w:num w:numId="4">
    <w:abstractNumId w:val="32"/>
  </w:num>
  <w:num w:numId="5">
    <w:abstractNumId w:val="38"/>
  </w:num>
  <w:num w:numId="6">
    <w:abstractNumId w:val="17"/>
  </w:num>
  <w:num w:numId="7">
    <w:abstractNumId w:val="22"/>
  </w:num>
  <w:num w:numId="8">
    <w:abstractNumId w:val="42"/>
  </w:num>
  <w:num w:numId="9">
    <w:abstractNumId w:val="43"/>
  </w:num>
  <w:num w:numId="10">
    <w:abstractNumId w:val="30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5"/>
  </w:num>
  <w:num w:numId="15">
    <w:abstractNumId w:val="11"/>
  </w:num>
  <w:num w:numId="16">
    <w:abstractNumId w:val="36"/>
  </w:num>
  <w:num w:numId="17">
    <w:abstractNumId w:val="27"/>
  </w:num>
  <w:num w:numId="18">
    <w:abstractNumId w:val="25"/>
  </w:num>
  <w:num w:numId="19">
    <w:abstractNumId w:val="37"/>
  </w:num>
  <w:num w:numId="20">
    <w:abstractNumId w:val="6"/>
  </w:num>
  <w:num w:numId="21">
    <w:abstractNumId w:val="39"/>
  </w:num>
  <w:num w:numId="22">
    <w:abstractNumId w:val="15"/>
  </w:num>
  <w:num w:numId="23">
    <w:abstractNumId w:val="10"/>
  </w:num>
  <w:num w:numId="24">
    <w:abstractNumId w:val="24"/>
  </w:num>
  <w:num w:numId="25">
    <w:abstractNumId w:val="14"/>
  </w:num>
  <w:num w:numId="26">
    <w:abstractNumId w:val="40"/>
  </w:num>
  <w:num w:numId="27">
    <w:abstractNumId w:val="0"/>
  </w:num>
  <w:num w:numId="28">
    <w:abstractNumId w:val="8"/>
  </w:num>
  <w:num w:numId="29">
    <w:abstractNumId w:val="5"/>
  </w:num>
  <w:num w:numId="30">
    <w:abstractNumId w:val="31"/>
  </w:num>
  <w:num w:numId="31">
    <w:abstractNumId w:val="7"/>
  </w:num>
  <w:num w:numId="32">
    <w:abstractNumId w:val="16"/>
  </w:num>
  <w:num w:numId="33">
    <w:abstractNumId w:val="13"/>
  </w:num>
  <w:num w:numId="34">
    <w:abstractNumId w:val="34"/>
  </w:num>
  <w:num w:numId="35">
    <w:abstractNumId w:val="1"/>
  </w:num>
  <w:num w:numId="36">
    <w:abstractNumId w:val="26"/>
  </w:num>
  <w:num w:numId="37">
    <w:abstractNumId w:val="20"/>
  </w:num>
  <w:num w:numId="38">
    <w:abstractNumId w:val="28"/>
  </w:num>
  <w:num w:numId="39">
    <w:abstractNumId w:val="9"/>
  </w:num>
  <w:num w:numId="40">
    <w:abstractNumId w:val="19"/>
  </w:num>
  <w:num w:numId="41">
    <w:abstractNumId w:val="29"/>
  </w:num>
  <w:num w:numId="42">
    <w:abstractNumId w:val="4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2763"/>
    <w:rsid w:val="00053097"/>
    <w:rsid w:val="00054A9C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130E"/>
    <w:rsid w:val="00102FD4"/>
    <w:rsid w:val="00104D59"/>
    <w:rsid w:val="00110C48"/>
    <w:rsid w:val="00113AD7"/>
    <w:rsid w:val="0011418D"/>
    <w:rsid w:val="00115C0D"/>
    <w:rsid w:val="00117285"/>
    <w:rsid w:val="001244F2"/>
    <w:rsid w:val="00126877"/>
    <w:rsid w:val="001371EB"/>
    <w:rsid w:val="001373AF"/>
    <w:rsid w:val="0014198F"/>
    <w:rsid w:val="00150B27"/>
    <w:rsid w:val="00151271"/>
    <w:rsid w:val="00151D2E"/>
    <w:rsid w:val="001525C1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5118"/>
    <w:rsid w:val="001C7491"/>
    <w:rsid w:val="001D2CD9"/>
    <w:rsid w:val="001D2F22"/>
    <w:rsid w:val="001D3A13"/>
    <w:rsid w:val="001E7B7E"/>
    <w:rsid w:val="001F582E"/>
    <w:rsid w:val="00203831"/>
    <w:rsid w:val="00203861"/>
    <w:rsid w:val="002143DD"/>
    <w:rsid w:val="00214712"/>
    <w:rsid w:val="00215717"/>
    <w:rsid w:val="00215A2B"/>
    <w:rsid w:val="002174B5"/>
    <w:rsid w:val="002231D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611E4"/>
    <w:rsid w:val="00263240"/>
    <w:rsid w:val="00264BF6"/>
    <w:rsid w:val="00267CBA"/>
    <w:rsid w:val="00270753"/>
    <w:rsid w:val="00273054"/>
    <w:rsid w:val="002778A3"/>
    <w:rsid w:val="00281C70"/>
    <w:rsid w:val="0028387C"/>
    <w:rsid w:val="00291077"/>
    <w:rsid w:val="00296C70"/>
    <w:rsid w:val="002978DA"/>
    <w:rsid w:val="002A032F"/>
    <w:rsid w:val="002A0E73"/>
    <w:rsid w:val="002A72F3"/>
    <w:rsid w:val="002C7C11"/>
    <w:rsid w:val="002D2727"/>
    <w:rsid w:val="002D3942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5D8F"/>
    <w:rsid w:val="003463D5"/>
    <w:rsid w:val="00346596"/>
    <w:rsid w:val="00350CC1"/>
    <w:rsid w:val="00350FE8"/>
    <w:rsid w:val="00351A7F"/>
    <w:rsid w:val="00354F6C"/>
    <w:rsid w:val="00363174"/>
    <w:rsid w:val="00371153"/>
    <w:rsid w:val="00371B17"/>
    <w:rsid w:val="00372076"/>
    <w:rsid w:val="0037370D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2CED"/>
    <w:rsid w:val="003E3D69"/>
    <w:rsid w:val="003E5E82"/>
    <w:rsid w:val="003E62E2"/>
    <w:rsid w:val="003E6D49"/>
    <w:rsid w:val="003F14F5"/>
    <w:rsid w:val="004017D5"/>
    <w:rsid w:val="004041E1"/>
    <w:rsid w:val="00410DB0"/>
    <w:rsid w:val="004110F8"/>
    <w:rsid w:val="0041192E"/>
    <w:rsid w:val="00440874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5347"/>
    <w:rsid w:val="004C4B95"/>
    <w:rsid w:val="004C5477"/>
    <w:rsid w:val="004D164A"/>
    <w:rsid w:val="004D40F9"/>
    <w:rsid w:val="004D44D5"/>
    <w:rsid w:val="004D57B6"/>
    <w:rsid w:val="004D5B1E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172EE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60BA8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8B6"/>
    <w:rsid w:val="005D7DCC"/>
    <w:rsid w:val="005E4CE6"/>
    <w:rsid w:val="005E4F51"/>
    <w:rsid w:val="005E7B62"/>
    <w:rsid w:val="005F2600"/>
    <w:rsid w:val="00602487"/>
    <w:rsid w:val="00602A20"/>
    <w:rsid w:val="006157FD"/>
    <w:rsid w:val="00617562"/>
    <w:rsid w:val="00621BF6"/>
    <w:rsid w:val="00623B5A"/>
    <w:rsid w:val="006250CD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326B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E343C"/>
    <w:rsid w:val="006E7CAF"/>
    <w:rsid w:val="006F37C8"/>
    <w:rsid w:val="006F6BBD"/>
    <w:rsid w:val="00700CE5"/>
    <w:rsid w:val="0070264E"/>
    <w:rsid w:val="00706333"/>
    <w:rsid w:val="00711C05"/>
    <w:rsid w:val="00721FA2"/>
    <w:rsid w:val="007232A3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68C"/>
    <w:rsid w:val="007A119A"/>
    <w:rsid w:val="007A30F9"/>
    <w:rsid w:val="007B1816"/>
    <w:rsid w:val="007B7967"/>
    <w:rsid w:val="007C21BD"/>
    <w:rsid w:val="007C46A6"/>
    <w:rsid w:val="007D15D4"/>
    <w:rsid w:val="007D163B"/>
    <w:rsid w:val="007D248F"/>
    <w:rsid w:val="007D4C82"/>
    <w:rsid w:val="007D63BD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B75AD"/>
    <w:rsid w:val="008C4148"/>
    <w:rsid w:val="008C67D1"/>
    <w:rsid w:val="008D144A"/>
    <w:rsid w:val="008E1A7E"/>
    <w:rsid w:val="008E2346"/>
    <w:rsid w:val="008E411B"/>
    <w:rsid w:val="008E5A16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23EDF"/>
    <w:rsid w:val="00927C78"/>
    <w:rsid w:val="00931FFE"/>
    <w:rsid w:val="00942078"/>
    <w:rsid w:val="00942E16"/>
    <w:rsid w:val="00953E7D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20753"/>
    <w:rsid w:val="00A2375F"/>
    <w:rsid w:val="00A25B08"/>
    <w:rsid w:val="00A31052"/>
    <w:rsid w:val="00A32678"/>
    <w:rsid w:val="00A33269"/>
    <w:rsid w:val="00A37EEF"/>
    <w:rsid w:val="00A400A9"/>
    <w:rsid w:val="00A406DF"/>
    <w:rsid w:val="00A42DA6"/>
    <w:rsid w:val="00A43551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1E3C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09A8"/>
    <w:rsid w:val="00C71E02"/>
    <w:rsid w:val="00C75666"/>
    <w:rsid w:val="00C8508D"/>
    <w:rsid w:val="00CA3C5C"/>
    <w:rsid w:val="00CA593B"/>
    <w:rsid w:val="00CB0D6F"/>
    <w:rsid w:val="00CB770D"/>
    <w:rsid w:val="00CC160C"/>
    <w:rsid w:val="00CC1875"/>
    <w:rsid w:val="00CC7E7A"/>
    <w:rsid w:val="00CD5FD1"/>
    <w:rsid w:val="00CD6B3D"/>
    <w:rsid w:val="00CE3E52"/>
    <w:rsid w:val="00CE63AC"/>
    <w:rsid w:val="00CF4559"/>
    <w:rsid w:val="00CF63A4"/>
    <w:rsid w:val="00D01E88"/>
    <w:rsid w:val="00D04DFB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613B"/>
    <w:rsid w:val="00D87B52"/>
    <w:rsid w:val="00DA636C"/>
    <w:rsid w:val="00DA6A25"/>
    <w:rsid w:val="00DA77E5"/>
    <w:rsid w:val="00DB1A07"/>
    <w:rsid w:val="00DB773A"/>
    <w:rsid w:val="00DC0C53"/>
    <w:rsid w:val="00DC0E70"/>
    <w:rsid w:val="00DC427A"/>
    <w:rsid w:val="00DD10B1"/>
    <w:rsid w:val="00DD2CF6"/>
    <w:rsid w:val="00DE079C"/>
    <w:rsid w:val="00DE0B3F"/>
    <w:rsid w:val="00DE143F"/>
    <w:rsid w:val="00DE40A1"/>
    <w:rsid w:val="00DE7688"/>
    <w:rsid w:val="00DF0244"/>
    <w:rsid w:val="00DF10C7"/>
    <w:rsid w:val="00DF11B2"/>
    <w:rsid w:val="00DF1797"/>
    <w:rsid w:val="00E04096"/>
    <w:rsid w:val="00E06B35"/>
    <w:rsid w:val="00E07178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832F5"/>
    <w:rsid w:val="00E94C1B"/>
    <w:rsid w:val="00E95FD1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D7985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8421803"/>
  <w15:docId w15:val="{8F105D25-D878-477B-A755-DC43B3A8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punkttegn">
    <w:name w:val="List Bullet"/>
    <w:basedOn w:val="Normal"/>
    <w:rsid w:val="00263240"/>
    <w:pPr>
      <w:numPr>
        <w:numId w:val="35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8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unet.dk/Administration/RaadNaevnUdvalg/Hovedarbejdsmiljoudvalget/Referate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6987-A449-43A5-9D5C-69EDF031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3</cp:revision>
  <cp:lastPrinted>2019-05-02T08:04:00Z</cp:lastPrinted>
  <dcterms:created xsi:type="dcterms:W3CDTF">2019-05-29T10:24:00Z</dcterms:created>
  <dcterms:modified xsi:type="dcterms:W3CDTF">2019-05-29T10:27:00Z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{E27432DF-F2EB-47D1-8A0F-C9E40BCC35F6}</vt:lpwstr>
  </property>
</Properties>
</file>