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51A57" w14:textId="77777777" w:rsidR="00560BA8" w:rsidRDefault="00560BA8" w:rsidP="00117285">
      <w:pPr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DAGSORDEN</w:t>
      </w:r>
    </w:p>
    <w:p w14:paraId="526AB49F" w14:textId="27B0FCD3" w:rsidR="00117285" w:rsidRPr="00800257" w:rsidRDefault="00117285" w:rsidP="00117285">
      <w:pPr>
        <w:rPr>
          <w:rFonts w:ascii="Calibri" w:hAnsi="Calibri"/>
          <w:b/>
          <w:bCs/>
          <w:sz w:val="22"/>
          <w:szCs w:val="22"/>
          <w:lang w:val="da-DK"/>
        </w:rPr>
      </w:pPr>
      <w:r w:rsidRPr="00800257">
        <w:rPr>
          <w:rFonts w:ascii="Calibri" w:hAnsi="Calibri"/>
          <w:b/>
          <w:sz w:val="22"/>
          <w:szCs w:val="22"/>
          <w:lang w:val="da-DK"/>
        </w:rPr>
        <w:t xml:space="preserve">til </w:t>
      </w:r>
      <w:r w:rsidRPr="00800257">
        <w:rPr>
          <w:rFonts w:ascii="Calibri" w:hAnsi="Calibri"/>
          <w:b/>
          <w:bCs/>
          <w:sz w:val="22"/>
          <w:szCs w:val="22"/>
          <w:lang w:val="da-DK"/>
        </w:rPr>
        <w:t>mød</w:t>
      </w:r>
      <w:r w:rsidR="00560BA8">
        <w:rPr>
          <w:rFonts w:ascii="Calibri" w:hAnsi="Calibri"/>
          <w:b/>
          <w:bCs/>
          <w:sz w:val="22"/>
          <w:szCs w:val="22"/>
          <w:lang w:val="da-DK"/>
        </w:rPr>
        <w:t>e i Det Humanistiske Fakultets Arbejdsmiljø</w:t>
      </w:r>
      <w:r w:rsidRPr="00800257">
        <w:rPr>
          <w:rFonts w:ascii="Calibri" w:hAnsi="Calibri"/>
          <w:b/>
          <w:bCs/>
          <w:sz w:val="22"/>
          <w:szCs w:val="22"/>
          <w:lang w:val="da-DK"/>
        </w:rPr>
        <w:t>udvalg</w:t>
      </w:r>
    </w:p>
    <w:p w14:paraId="62A00DB4" w14:textId="77777777" w:rsidR="00117285" w:rsidRPr="001C1079" w:rsidRDefault="00117285" w:rsidP="00117285">
      <w:pPr>
        <w:rPr>
          <w:rFonts w:ascii="Calibri" w:hAnsi="Calibri"/>
          <w:sz w:val="22"/>
          <w:szCs w:val="22"/>
          <w:lang w:val="da-DK"/>
        </w:rPr>
      </w:pPr>
    </w:p>
    <w:p w14:paraId="313A9958" w14:textId="4B2E12FA" w:rsidR="00117285" w:rsidRDefault="00117285" w:rsidP="00263240">
      <w:pPr>
        <w:tabs>
          <w:tab w:val="left" w:pos="1134"/>
        </w:tabs>
        <w:ind w:left="3912" w:hanging="3912"/>
        <w:rPr>
          <w:rFonts w:ascii="Calibri" w:hAnsi="Calibri"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>Dato: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 w:rsidR="005D78B6" w:rsidRPr="005D78B6">
        <w:rPr>
          <w:rFonts w:ascii="Calibri" w:hAnsi="Calibri"/>
          <w:sz w:val="22"/>
          <w:szCs w:val="22"/>
          <w:lang w:val="da-DK"/>
        </w:rPr>
        <w:t>8. marts 2019</w:t>
      </w:r>
    </w:p>
    <w:p w14:paraId="30198E7A" w14:textId="77777777" w:rsidR="00117285" w:rsidRDefault="00117285" w:rsidP="00263240">
      <w:pPr>
        <w:tabs>
          <w:tab w:val="left" w:pos="1134"/>
        </w:tabs>
        <w:ind w:left="3912" w:hanging="3912"/>
        <w:rPr>
          <w:rFonts w:ascii="Calibri" w:hAnsi="Calibri"/>
          <w:b/>
          <w:sz w:val="22"/>
          <w:szCs w:val="22"/>
          <w:lang w:val="da-DK"/>
        </w:rPr>
      </w:pPr>
    </w:p>
    <w:p w14:paraId="5F7B9910" w14:textId="79B02C9F" w:rsidR="00117285" w:rsidRDefault="00117285" w:rsidP="00263240">
      <w:pPr>
        <w:tabs>
          <w:tab w:val="left" w:pos="1134"/>
        </w:tabs>
        <w:ind w:left="3912" w:hanging="391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Tid:</w:t>
      </w:r>
      <w:r>
        <w:rPr>
          <w:rFonts w:ascii="Calibri" w:hAnsi="Calibri"/>
          <w:sz w:val="22"/>
          <w:szCs w:val="22"/>
          <w:lang w:val="da-DK"/>
        </w:rPr>
        <w:t xml:space="preserve"> </w:t>
      </w:r>
      <w:r w:rsidR="00263240">
        <w:rPr>
          <w:rFonts w:ascii="Calibri" w:hAnsi="Calibri"/>
          <w:sz w:val="22"/>
          <w:szCs w:val="22"/>
          <w:lang w:val="da-DK"/>
        </w:rPr>
        <w:tab/>
      </w:r>
      <w:r w:rsidR="006250CD">
        <w:rPr>
          <w:rFonts w:ascii="Calibri" w:hAnsi="Calibri"/>
          <w:sz w:val="22"/>
          <w:szCs w:val="22"/>
          <w:lang w:val="da-DK"/>
        </w:rPr>
        <w:t>1</w:t>
      </w:r>
      <w:r w:rsidR="005D78B6">
        <w:rPr>
          <w:rFonts w:ascii="Calibri" w:hAnsi="Calibri"/>
          <w:sz w:val="22"/>
          <w:szCs w:val="22"/>
          <w:lang w:val="da-DK"/>
        </w:rPr>
        <w:t>1</w:t>
      </w:r>
      <w:r w:rsidR="006250CD">
        <w:rPr>
          <w:rFonts w:ascii="Calibri" w:hAnsi="Calibri"/>
          <w:sz w:val="22"/>
          <w:szCs w:val="22"/>
          <w:lang w:val="da-DK"/>
        </w:rPr>
        <w:t>.00-1</w:t>
      </w:r>
      <w:r w:rsidR="005D78B6">
        <w:rPr>
          <w:rFonts w:ascii="Calibri" w:hAnsi="Calibri"/>
          <w:sz w:val="22"/>
          <w:szCs w:val="22"/>
          <w:lang w:val="da-DK"/>
        </w:rPr>
        <w:t>2</w:t>
      </w:r>
      <w:r w:rsidR="006250CD">
        <w:rPr>
          <w:rFonts w:ascii="Calibri" w:hAnsi="Calibri"/>
          <w:sz w:val="22"/>
          <w:szCs w:val="22"/>
          <w:lang w:val="da-DK"/>
        </w:rPr>
        <w:t>.00</w:t>
      </w:r>
    </w:p>
    <w:p w14:paraId="23ABE43D" w14:textId="77777777" w:rsidR="00117285" w:rsidRDefault="00117285" w:rsidP="00263240">
      <w:pPr>
        <w:tabs>
          <w:tab w:val="left" w:pos="1134"/>
        </w:tabs>
        <w:ind w:left="3912" w:hanging="3912"/>
        <w:rPr>
          <w:rFonts w:ascii="Calibri" w:hAnsi="Calibri"/>
          <w:b/>
          <w:sz w:val="22"/>
          <w:szCs w:val="22"/>
          <w:lang w:val="da-DK"/>
        </w:rPr>
      </w:pPr>
    </w:p>
    <w:p w14:paraId="145FC171" w14:textId="24891FB9" w:rsidR="00117285" w:rsidRDefault="00117285" w:rsidP="00263240">
      <w:pPr>
        <w:tabs>
          <w:tab w:val="left" w:pos="1134"/>
        </w:tabs>
        <w:ind w:left="3912" w:hanging="3912"/>
        <w:jc w:val="both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Sted: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 w:rsidR="00560BA8">
        <w:rPr>
          <w:rFonts w:ascii="Calibri" w:hAnsi="Calibri"/>
          <w:sz w:val="22"/>
          <w:szCs w:val="22"/>
          <w:lang w:val="da-DK"/>
        </w:rPr>
        <w:t>Dekanens kontor</w:t>
      </w:r>
      <w:r>
        <w:rPr>
          <w:rFonts w:ascii="Calibri" w:hAnsi="Calibri"/>
          <w:sz w:val="22"/>
          <w:szCs w:val="22"/>
          <w:lang w:val="da-DK"/>
        </w:rPr>
        <w:tab/>
      </w:r>
    </w:p>
    <w:tbl>
      <w:tblPr>
        <w:tblW w:w="96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117285" w:rsidRPr="005D78B6" w14:paraId="553B18CA" w14:textId="77777777" w:rsidTr="001A618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388CD841" w14:textId="77777777" w:rsidR="00117285" w:rsidRPr="00082F70" w:rsidRDefault="00117285" w:rsidP="001A618C">
            <w:pPr>
              <w:pBdr>
                <w:bottom w:val="single" w:sz="4" w:space="1" w:color="auto"/>
              </w:pBdr>
              <w:tabs>
                <w:tab w:val="left" w:pos="2520"/>
                <w:tab w:val="left" w:pos="5040"/>
              </w:tabs>
              <w:rPr>
                <w:rFonts w:ascii="Calibri" w:hAnsi="Calibri"/>
                <w:sz w:val="22"/>
                <w:szCs w:val="22"/>
                <w:lang w:val="da-DK"/>
              </w:rPr>
            </w:pPr>
          </w:p>
          <w:p w14:paraId="0E51050A" w14:textId="77777777" w:rsidR="00117285" w:rsidRPr="00082F70" w:rsidRDefault="00117285" w:rsidP="001A618C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</w:tbl>
    <w:p w14:paraId="41CC2745" w14:textId="456D0E5F" w:rsid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 xml:space="preserve">1: 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 xml:space="preserve">Godkendelse af referat </w:t>
      </w:r>
    </w:p>
    <w:p w14:paraId="2ADE435E" w14:textId="77777777" w:rsid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  <w:bookmarkStart w:id="0" w:name="_GoBack"/>
      <w:bookmarkEnd w:id="0"/>
    </w:p>
    <w:p w14:paraId="2FEDCF67" w14:textId="03CD3C2A" w:rsidR="00560BA8" w:rsidRDefault="00560BA8" w:rsidP="00263240">
      <w:pPr>
        <w:pStyle w:val="Level1"/>
        <w:numPr>
          <w:ilvl w:val="0"/>
          <w:numId w:val="0"/>
        </w:numPr>
        <w:tabs>
          <w:tab w:val="left" w:pos="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  <w:r w:rsidRPr="00BF6E9B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>2</w:t>
      </w:r>
      <w:r w:rsidRPr="00BF6E9B">
        <w:rPr>
          <w:rFonts w:ascii="Calibri" w:hAnsi="Calibri"/>
          <w:b/>
          <w:sz w:val="22"/>
          <w:szCs w:val="22"/>
          <w:lang w:val="da-DK"/>
        </w:rPr>
        <w:t xml:space="preserve">: 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>Meddelelser</w:t>
      </w:r>
    </w:p>
    <w:p w14:paraId="2FA21321" w14:textId="1E6AE4A6" w:rsidR="00052763" w:rsidRPr="00052763" w:rsidRDefault="00560BA8" w:rsidP="00263240">
      <w:pPr>
        <w:pStyle w:val="Level1"/>
        <w:numPr>
          <w:ilvl w:val="0"/>
          <w:numId w:val="36"/>
        </w:numPr>
        <w:tabs>
          <w:tab w:val="left" w:pos="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color w:val="0000FF"/>
          <w:sz w:val="22"/>
          <w:szCs w:val="22"/>
          <w:u w:val="single"/>
          <w:lang w:val="da-DK"/>
        </w:rPr>
      </w:pPr>
      <w:proofErr w:type="spellStart"/>
      <w:r w:rsidRPr="00151271">
        <w:rPr>
          <w:rFonts w:ascii="Calibri" w:hAnsi="Calibri"/>
          <w:sz w:val="22"/>
          <w:szCs w:val="22"/>
          <w:lang w:val="da-DK"/>
        </w:rPr>
        <w:t>H</w:t>
      </w:r>
      <w:r w:rsidR="00E07178">
        <w:rPr>
          <w:rFonts w:ascii="Calibri" w:hAnsi="Calibri"/>
          <w:sz w:val="22"/>
          <w:szCs w:val="22"/>
          <w:lang w:val="da-DK"/>
        </w:rPr>
        <w:t>o</w:t>
      </w:r>
      <w:r w:rsidR="00052763">
        <w:rPr>
          <w:rFonts w:ascii="Calibri" w:hAnsi="Calibri"/>
          <w:sz w:val="22"/>
          <w:szCs w:val="22"/>
          <w:lang w:val="da-DK"/>
        </w:rPr>
        <w:t>AMU’s</w:t>
      </w:r>
      <w:proofErr w:type="spellEnd"/>
      <w:r w:rsidR="00052763">
        <w:rPr>
          <w:rFonts w:ascii="Calibri" w:hAnsi="Calibri"/>
          <w:sz w:val="22"/>
          <w:szCs w:val="22"/>
          <w:lang w:val="da-DK"/>
        </w:rPr>
        <w:t xml:space="preserve"> </w:t>
      </w:r>
      <w:r w:rsidR="00440874">
        <w:rPr>
          <w:rFonts w:ascii="Calibri" w:hAnsi="Calibri"/>
          <w:sz w:val="22"/>
          <w:szCs w:val="22"/>
          <w:lang w:val="da-DK"/>
        </w:rPr>
        <w:t>referat</w:t>
      </w:r>
    </w:p>
    <w:p w14:paraId="4AB82D6B" w14:textId="0CF1B464" w:rsidR="00560BA8" w:rsidRDefault="00215717" w:rsidP="00052763">
      <w:pPr>
        <w:pStyle w:val="Level1"/>
        <w:numPr>
          <w:ilvl w:val="0"/>
          <w:numId w:val="0"/>
        </w:numPr>
        <w:tabs>
          <w:tab w:val="left" w:pos="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07"/>
        <w:rPr>
          <w:rStyle w:val="Hyperlink"/>
          <w:rFonts w:ascii="Calibri" w:hAnsi="Calibri"/>
          <w:sz w:val="22"/>
          <w:szCs w:val="22"/>
          <w:lang w:val="da-DK"/>
        </w:rPr>
      </w:pPr>
      <w:hyperlink r:id="rId8" w:history="1">
        <w:r w:rsidR="00560BA8" w:rsidRPr="00151271">
          <w:rPr>
            <w:rStyle w:val="Hyperlink"/>
            <w:rFonts w:ascii="Calibri" w:hAnsi="Calibri"/>
            <w:sz w:val="22"/>
            <w:szCs w:val="22"/>
            <w:lang w:val="da-DK"/>
          </w:rPr>
          <w:t>http://sdunet.dk/Administration/RaadNaevnUdvalg/Hovedarbejdsmiljoudvalget/Referater.aspx</w:t>
        </w:r>
      </w:hyperlink>
    </w:p>
    <w:p w14:paraId="16B332A6" w14:textId="3F1309D7" w:rsidR="00560BA8" w:rsidRDefault="00560BA8" w:rsidP="00263240">
      <w:pPr>
        <w:pStyle w:val="Level1"/>
        <w:numPr>
          <w:ilvl w:val="0"/>
          <w:numId w:val="36"/>
        </w:numPr>
        <w:tabs>
          <w:tab w:val="left" w:pos="0"/>
          <w:tab w:val="left" w:pos="993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Eventuelt</w:t>
      </w:r>
    </w:p>
    <w:p w14:paraId="7725C000" w14:textId="77777777" w:rsidR="00560BA8" w:rsidRDefault="00560BA8" w:rsidP="00263240">
      <w:pPr>
        <w:pStyle w:val="Level1"/>
        <w:numPr>
          <w:ilvl w:val="0"/>
          <w:numId w:val="0"/>
        </w:numPr>
        <w:tabs>
          <w:tab w:val="left" w:pos="0"/>
          <w:tab w:val="left" w:pos="993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sz w:val="22"/>
          <w:szCs w:val="22"/>
          <w:lang w:val="da-DK"/>
        </w:rPr>
      </w:pPr>
    </w:p>
    <w:p w14:paraId="4E2220B5" w14:textId="77777777" w:rsidR="007D248F" w:rsidRDefault="00560BA8" w:rsidP="007D248F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 w:hanging="992"/>
        <w:rPr>
          <w:rFonts w:ascii="Calibri" w:hAnsi="Calibri"/>
          <w:b/>
          <w:sz w:val="22"/>
          <w:szCs w:val="22"/>
          <w:lang w:val="da-DK"/>
        </w:rPr>
      </w:pPr>
      <w:r w:rsidRPr="00FE7722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>3</w:t>
      </w:r>
      <w:r w:rsidRPr="00FE7722">
        <w:rPr>
          <w:rFonts w:ascii="Calibri" w:hAnsi="Calibri"/>
          <w:b/>
          <w:sz w:val="22"/>
          <w:szCs w:val="22"/>
          <w:lang w:val="da-DK"/>
        </w:rPr>
        <w:t xml:space="preserve">: </w:t>
      </w:r>
      <w:r w:rsidR="00DC427A">
        <w:rPr>
          <w:rFonts w:ascii="Calibri" w:hAnsi="Calibri"/>
          <w:b/>
          <w:sz w:val="22"/>
          <w:szCs w:val="22"/>
          <w:lang w:val="da-DK"/>
        </w:rPr>
        <w:tab/>
      </w:r>
      <w:r w:rsidR="00DC427A">
        <w:rPr>
          <w:rFonts w:ascii="Calibri" w:hAnsi="Calibri"/>
          <w:b/>
          <w:sz w:val="22"/>
          <w:szCs w:val="22"/>
          <w:lang w:val="da-DK"/>
        </w:rPr>
        <w:tab/>
        <w:t>Den årlige arbejdsmiljødrøftelse</w:t>
      </w:r>
      <w:r w:rsidR="0068326B">
        <w:rPr>
          <w:rFonts w:ascii="Calibri" w:hAnsi="Calibri"/>
          <w:b/>
          <w:sz w:val="22"/>
          <w:szCs w:val="22"/>
          <w:lang w:val="da-DK"/>
        </w:rPr>
        <w:t xml:space="preserve"> i FAMU</w:t>
      </w:r>
    </w:p>
    <w:p w14:paraId="03566720" w14:textId="77777777" w:rsidR="007D248F" w:rsidRDefault="007D248F" w:rsidP="007D248F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 w:hanging="992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</w:p>
    <w:p w14:paraId="604AF70D" w14:textId="40A7AE54" w:rsidR="0068326B" w:rsidRDefault="0068326B" w:rsidP="007D248F">
      <w:pPr>
        <w:pStyle w:val="Level1"/>
        <w:numPr>
          <w:ilvl w:val="0"/>
          <w:numId w:val="42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Status på året der gik</w:t>
      </w:r>
    </w:p>
    <w:p w14:paraId="6A15A7B8" w14:textId="77777777" w:rsidR="007D248F" w:rsidRDefault="007D248F" w:rsidP="0068326B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7"/>
        <w:rPr>
          <w:rFonts w:ascii="Calibri" w:hAnsi="Calibri"/>
          <w:b/>
          <w:sz w:val="22"/>
          <w:szCs w:val="22"/>
          <w:lang w:val="da-DK"/>
        </w:rPr>
      </w:pPr>
    </w:p>
    <w:p w14:paraId="37F721E8" w14:textId="7C10A533" w:rsidR="0068326B" w:rsidRPr="007D248F" w:rsidRDefault="007D248F" w:rsidP="0068326B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7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D</w:t>
      </w:r>
      <w:r w:rsidR="0068326B" w:rsidRPr="007D248F">
        <w:rPr>
          <w:rFonts w:ascii="Calibri" w:hAnsi="Calibri"/>
          <w:b/>
          <w:sz w:val="22"/>
          <w:szCs w:val="22"/>
          <w:lang w:val="da-DK"/>
        </w:rPr>
        <w:t>er skal foreligge et referat af mødet i form at besvaret spørgeskema</w:t>
      </w:r>
      <w:r>
        <w:rPr>
          <w:rFonts w:ascii="Calibri" w:hAnsi="Calibri"/>
          <w:b/>
          <w:sz w:val="22"/>
          <w:szCs w:val="22"/>
          <w:lang w:val="da-DK"/>
        </w:rPr>
        <w:t>:</w:t>
      </w:r>
    </w:p>
    <w:p w14:paraId="6914869B" w14:textId="537CDFAB" w:rsidR="0068326B" w:rsidRDefault="0068326B" w:rsidP="0068326B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7"/>
        <w:rPr>
          <w:rFonts w:ascii="Calibri" w:hAnsi="Calibri"/>
          <w:i/>
          <w:sz w:val="22"/>
          <w:szCs w:val="22"/>
          <w:lang w:val="da-DK"/>
        </w:rPr>
      </w:pPr>
    </w:p>
    <w:p w14:paraId="789D8A85" w14:textId="67724F40" w:rsidR="0068326B" w:rsidRDefault="0068326B" w:rsidP="0068326B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7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Spørgsmål til den årlige arbejdsmiljødrøftelse 2018</w:t>
      </w:r>
    </w:p>
    <w:p w14:paraId="2757468F" w14:textId="71BC29C5" w:rsidR="0068326B" w:rsidRDefault="0068326B" w:rsidP="0068326B">
      <w:pPr>
        <w:pStyle w:val="Level1"/>
        <w:numPr>
          <w:ilvl w:val="0"/>
          <w:numId w:val="4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Hvilke arbejdsmiljøtemaer har vi arbejdet med?</w:t>
      </w:r>
    </w:p>
    <w:p w14:paraId="6479D69D" w14:textId="5A9B5377" w:rsidR="0068326B" w:rsidRDefault="0068326B" w:rsidP="0068326B">
      <w:pPr>
        <w:pStyle w:val="Level1"/>
        <w:numPr>
          <w:ilvl w:val="0"/>
          <w:numId w:val="4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Hvordan var kvaliteten af vores arbejdsmiljøarbejde?</w:t>
      </w:r>
    </w:p>
    <w:p w14:paraId="31A6B197" w14:textId="13DDE176" w:rsidR="0068326B" w:rsidRDefault="0068326B" w:rsidP="0068326B">
      <w:pPr>
        <w:pStyle w:val="Level1"/>
        <w:numPr>
          <w:ilvl w:val="0"/>
          <w:numId w:val="4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Hvordan har vores viden og evner været i forhold til at arbejde forebyggende og systematisk med arbejdsmiljøarbejdet?</w:t>
      </w:r>
    </w:p>
    <w:p w14:paraId="03596DCA" w14:textId="421F2E8E" w:rsidR="0068326B" w:rsidRDefault="0068326B" w:rsidP="0068326B">
      <w:pPr>
        <w:pStyle w:val="Level1"/>
        <w:numPr>
          <w:ilvl w:val="0"/>
          <w:numId w:val="4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Hvordan fungerede vores samarbejde om arbejdsmiljøarbejdet i arbejdsmiljøgruppen?</w:t>
      </w:r>
    </w:p>
    <w:p w14:paraId="2F3A2FF2" w14:textId="4149CA63" w:rsidR="0068326B" w:rsidRDefault="0068326B" w:rsidP="0068326B">
      <w:pPr>
        <w:pStyle w:val="Level1"/>
        <w:numPr>
          <w:ilvl w:val="0"/>
          <w:numId w:val="4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Hvordan fungerede det koordinerede samarbejde om arbejdsmiljøindsatser med medarbejderne og/eller interne eller eksterne ressourcepersoner?</w:t>
      </w:r>
    </w:p>
    <w:p w14:paraId="5DC807F6" w14:textId="02A0F465" w:rsidR="0068326B" w:rsidRDefault="0068326B" w:rsidP="0068326B">
      <w:pPr>
        <w:pStyle w:val="Level1"/>
        <w:numPr>
          <w:ilvl w:val="0"/>
          <w:numId w:val="4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Hvordan lykkedes vi – alt i alt – med arbejdsmiljøarbejdet i 2018 (skala 0-10)?</w:t>
      </w:r>
    </w:p>
    <w:p w14:paraId="73CC8388" w14:textId="07DEE522" w:rsidR="007D248F" w:rsidRDefault="007D248F" w:rsidP="007D248F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Calibri" w:hAnsi="Calibri"/>
          <w:sz w:val="22"/>
          <w:szCs w:val="22"/>
          <w:lang w:val="da-DK"/>
        </w:rPr>
      </w:pPr>
    </w:p>
    <w:p w14:paraId="1867C8E1" w14:textId="11222216" w:rsidR="007D248F" w:rsidRDefault="007D248F" w:rsidP="007D248F">
      <w:pPr>
        <w:pStyle w:val="Level1"/>
        <w:numPr>
          <w:ilvl w:val="0"/>
          <w:numId w:val="42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sz w:val="22"/>
          <w:szCs w:val="22"/>
          <w:lang w:val="da-DK"/>
        </w:rPr>
      </w:pPr>
      <w:r w:rsidRPr="007D248F">
        <w:rPr>
          <w:rFonts w:ascii="Calibri" w:hAnsi="Calibri"/>
          <w:b/>
          <w:sz w:val="22"/>
          <w:szCs w:val="22"/>
          <w:lang w:val="da-DK"/>
        </w:rPr>
        <w:t xml:space="preserve">Planlægning af det fremadrettede arbejdsmiljøarbejde og indsatser, herunder et særligt fokus på den kommende </w:t>
      </w:r>
      <w:proofErr w:type="gramStart"/>
      <w:r w:rsidRPr="007D248F">
        <w:rPr>
          <w:rFonts w:ascii="Calibri" w:hAnsi="Calibri"/>
          <w:b/>
          <w:sz w:val="22"/>
          <w:szCs w:val="22"/>
          <w:lang w:val="da-DK"/>
        </w:rPr>
        <w:t>APV proces</w:t>
      </w:r>
      <w:proofErr w:type="gramEnd"/>
    </w:p>
    <w:p w14:paraId="65826F0C" w14:textId="17A7F324" w:rsidR="00DF0244" w:rsidRDefault="00B81E3C" w:rsidP="00B81E3C">
      <w:pPr>
        <w:pStyle w:val="Level1"/>
        <w:numPr>
          <w:ilvl w:val="0"/>
          <w:numId w:val="4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 xml:space="preserve">Hvilken proces har vi planlagt for opfølgning på resultaterne af APV og Trivselsmålingen 2018 med henblik på at udarbejde den gode tids- og handlingsplan? </w:t>
      </w:r>
    </w:p>
    <w:p w14:paraId="54665C80" w14:textId="5FD3EDD7" w:rsidR="00B81E3C" w:rsidRDefault="00B81E3C" w:rsidP="00B81E3C">
      <w:pPr>
        <w:pStyle w:val="Level1"/>
        <w:numPr>
          <w:ilvl w:val="0"/>
          <w:numId w:val="4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Hvordan udarbejder vi den gode tids- og handlingsplan, der favner alle arbejdsmiljøaktivite</w:t>
      </w:r>
      <w:r w:rsidR="00345D8F">
        <w:rPr>
          <w:rFonts w:ascii="Calibri" w:hAnsi="Calibri"/>
          <w:sz w:val="22"/>
          <w:szCs w:val="22"/>
          <w:lang w:val="da-DK"/>
        </w:rPr>
        <w:t>t</w:t>
      </w:r>
      <w:r>
        <w:rPr>
          <w:rFonts w:ascii="Calibri" w:hAnsi="Calibri"/>
          <w:sz w:val="22"/>
          <w:szCs w:val="22"/>
          <w:lang w:val="da-DK"/>
        </w:rPr>
        <w:t>er i enheden?</w:t>
      </w:r>
    </w:p>
    <w:p w14:paraId="2D70441F" w14:textId="6D3B3C56" w:rsidR="00B81E3C" w:rsidRDefault="00B81E3C" w:rsidP="00B81E3C">
      <w:pPr>
        <w:pStyle w:val="Level1"/>
        <w:numPr>
          <w:ilvl w:val="0"/>
          <w:numId w:val="4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Hvilken kompetenceudvikling er der brug for i arbejdsmiljøgruppen for at styrke arbejdsområdet?</w:t>
      </w:r>
    </w:p>
    <w:p w14:paraId="1486ACC0" w14:textId="0382FE89" w:rsidR="00B81E3C" w:rsidRDefault="00B81E3C" w:rsidP="00B81E3C">
      <w:pPr>
        <w:pStyle w:val="Level1"/>
        <w:numPr>
          <w:ilvl w:val="0"/>
          <w:numId w:val="4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lastRenderedPageBreak/>
        <w:t>H</w:t>
      </w:r>
      <w:r w:rsidR="00345D8F">
        <w:rPr>
          <w:rFonts w:ascii="Calibri" w:hAnsi="Calibri"/>
          <w:sz w:val="22"/>
          <w:szCs w:val="22"/>
          <w:lang w:val="da-DK"/>
        </w:rPr>
        <w:t>a</w:t>
      </w:r>
      <w:r>
        <w:rPr>
          <w:rFonts w:ascii="Calibri" w:hAnsi="Calibri"/>
          <w:sz w:val="22"/>
          <w:szCs w:val="22"/>
          <w:lang w:val="da-DK"/>
        </w:rPr>
        <w:t>r vi eventuelle bemærkninger eller spørgsmål til Hovedarbejdsmiljøudvalget i forbindelse med den årlige arbejdsmiljødrøftelse?</w:t>
      </w:r>
    </w:p>
    <w:p w14:paraId="5717F617" w14:textId="77777777" w:rsidR="00B81E3C" w:rsidRPr="00B81E3C" w:rsidRDefault="00B81E3C" w:rsidP="00B81E3C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7"/>
        <w:rPr>
          <w:rFonts w:ascii="Calibri" w:hAnsi="Calibri"/>
          <w:sz w:val="22"/>
          <w:szCs w:val="22"/>
          <w:lang w:val="da-DK"/>
        </w:rPr>
      </w:pPr>
    </w:p>
    <w:p w14:paraId="441476BF" w14:textId="613CC658" w:rsidR="007D248F" w:rsidRPr="007D248F" w:rsidRDefault="007D248F" w:rsidP="007D248F">
      <w:pPr>
        <w:pStyle w:val="Level1"/>
        <w:numPr>
          <w:ilvl w:val="0"/>
          <w:numId w:val="42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da-DK"/>
        </w:rPr>
      </w:pPr>
      <w:r w:rsidRPr="007D248F">
        <w:rPr>
          <w:rFonts w:ascii="Calibri" w:hAnsi="Calibri"/>
          <w:b/>
          <w:sz w:val="22"/>
          <w:szCs w:val="22"/>
          <w:lang w:val="da-DK"/>
        </w:rPr>
        <w:t>Vurdering af behov for kompetenceudvikling i gruppen</w:t>
      </w:r>
      <w:r w:rsidRPr="007D248F">
        <w:rPr>
          <w:rFonts w:ascii="Calibri" w:hAnsi="Calibri"/>
          <w:sz w:val="22"/>
          <w:szCs w:val="22"/>
          <w:lang w:val="da-DK"/>
        </w:rPr>
        <w:tab/>
      </w:r>
      <w:r w:rsidRPr="007D248F">
        <w:rPr>
          <w:rFonts w:ascii="Calibri" w:hAnsi="Calibri"/>
          <w:sz w:val="22"/>
          <w:szCs w:val="22"/>
          <w:lang w:val="da-DK"/>
        </w:rPr>
        <w:tab/>
      </w:r>
      <w:r w:rsidRPr="007D248F">
        <w:rPr>
          <w:rFonts w:ascii="Calibri" w:hAnsi="Calibri"/>
          <w:sz w:val="22"/>
          <w:szCs w:val="22"/>
          <w:lang w:val="da-DK"/>
        </w:rPr>
        <w:tab/>
      </w:r>
    </w:p>
    <w:p w14:paraId="1E0AEBE2" w14:textId="757B2079" w:rsidR="001525C1" w:rsidRDefault="001525C1" w:rsidP="00052763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 w:hanging="992"/>
        <w:rPr>
          <w:rFonts w:ascii="Calibri" w:hAnsi="Calibri"/>
          <w:b/>
          <w:sz w:val="22"/>
          <w:szCs w:val="22"/>
          <w:lang w:val="da-DK"/>
        </w:rPr>
      </w:pPr>
    </w:p>
    <w:p w14:paraId="7E3B3BBB" w14:textId="3ABF08DD" w:rsidR="00560BA8" w:rsidRPr="005172EE" w:rsidRDefault="001525C1" w:rsidP="00E07178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 w:hanging="99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 xml:space="preserve">Punkt 4: 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 w:rsidR="00C709A8">
        <w:rPr>
          <w:rFonts w:ascii="Calibri" w:hAnsi="Calibri"/>
          <w:b/>
          <w:sz w:val="22"/>
          <w:szCs w:val="22"/>
          <w:lang w:val="da-DK"/>
        </w:rPr>
        <w:t>Even</w:t>
      </w:r>
      <w:r w:rsidR="00560BA8" w:rsidRPr="00350FE8">
        <w:rPr>
          <w:rFonts w:ascii="Calibri" w:hAnsi="Calibri"/>
          <w:b/>
          <w:sz w:val="22"/>
          <w:szCs w:val="22"/>
          <w:lang w:val="da-DK"/>
        </w:rPr>
        <w:t>tuelt</w:t>
      </w:r>
      <w:r w:rsidR="00B81E3C">
        <w:rPr>
          <w:rFonts w:ascii="Calibri" w:hAnsi="Calibri"/>
          <w:b/>
          <w:sz w:val="22"/>
          <w:szCs w:val="22"/>
          <w:lang w:val="da-DK"/>
        </w:rPr>
        <w:t xml:space="preserve"> – </w:t>
      </w:r>
      <w:r w:rsidR="00B81E3C" w:rsidRPr="005172EE">
        <w:rPr>
          <w:rFonts w:ascii="Calibri" w:hAnsi="Calibri"/>
          <w:sz w:val="22"/>
          <w:szCs w:val="22"/>
          <w:lang w:val="da-DK"/>
        </w:rPr>
        <w:t xml:space="preserve">herunder stillingtagen til, </w:t>
      </w:r>
      <w:r w:rsidR="005172EE" w:rsidRPr="005172EE">
        <w:rPr>
          <w:rFonts w:ascii="Calibri" w:hAnsi="Calibri"/>
          <w:sz w:val="22"/>
          <w:szCs w:val="22"/>
          <w:lang w:val="da-DK"/>
        </w:rPr>
        <w:t>hvor</w:t>
      </w:r>
      <w:r w:rsidR="00B81E3C" w:rsidRPr="005172EE">
        <w:rPr>
          <w:rFonts w:ascii="Calibri" w:hAnsi="Calibri"/>
          <w:sz w:val="22"/>
          <w:szCs w:val="22"/>
          <w:lang w:val="da-DK"/>
        </w:rPr>
        <w:t xml:space="preserve"> </w:t>
      </w:r>
      <w:proofErr w:type="spellStart"/>
      <w:r w:rsidR="00B81E3C" w:rsidRPr="005172EE">
        <w:rPr>
          <w:rFonts w:ascii="Calibri" w:hAnsi="Calibri"/>
          <w:sz w:val="22"/>
          <w:szCs w:val="22"/>
          <w:lang w:val="da-DK"/>
        </w:rPr>
        <w:t>FAMU’s</w:t>
      </w:r>
      <w:proofErr w:type="spellEnd"/>
      <w:r w:rsidR="00B81E3C" w:rsidRPr="005172EE">
        <w:rPr>
          <w:rFonts w:ascii="Calibri" w:hAnsi="Calibri"/>
          <w:sz w:val="22"/>
          <w:szCs w:val="22"/>
          <w:lang w:val="da-DK"/>
        </w:rPr>
        <w:t xml:space="preserve"> dagsordener og referater </w:t>
      </w:r>
      <w:r w:rsidR="005172EE" w:rsidRPr="005172EE">
        <w:rPr>
          <w:rFonts w:ascii="Calibri" w:hAnsi="Calibri"/>
          <w:sz w:val="22"/>
          <w:szCs w:val="22"/>
          <w:lang w:val="da-DK"/>
        </w:rPr>
        <w:t>offentliggøres</w:t>
      </w:r>
      <w:r w:rsidR="00B81E3C" w:rsidRPr="005172EE">
        <w:rPr>
          <w:rFonts w:ascii="Calibri" w:hAnsi="Calibri"/>
          <w:sz w:val="22"/>
          <w:szCs w:val="22"/>
          <w:lang w:val="da-DK"/>
        </w:rPr>
        <w:t xml:space="preserve"> – forslag: vi offentliggør på </w:t>
      </w:r>
      <w:proofErr w:type="spellStart"/>
      <w:r w:rsidR="00B81E3C" w:rsidRPr="005172EE">
        <w:rPr>
          <w:rFonts w:ascii="Calibri" w:hAnsi="Calibri"/>
          <w:sz w:val="22"/>
          <w:szCs w:val="22"/>
          <w:lang w:val="da-DK"/>
        </w:rPr>
        <w:t>FAMU’s</w:t>
      </w:r>
      <w:proofErr w:type="spellEnd"/>
      <w:r w:rsidR="00B81E3C" w:rsidRPr="005172EE">
        <w:rPr>
          <w:rFonts w:ascii="Calibri" w:hAnsi="Calibri"/>
          <w:sz w:val="22"/>
          <w:szCs w:val="22"/>
          <w:lang w:val="da-DK"/>
        </w:rPr>
        <w:t xml:space="preserve"> webside, som er placeret </w:t>
      </w:r>
      <w:r w:rsidR="005172EE" w:rsidRPr="005172EE">
        <w:rPr>
          <w:rFonts w:ascii="Calibri" w:hAnsi="Calibri"/>
          <w:sz w:val="22"/>
          <w:szCs w:val="22"/>
          <w:lang w:val="da-DK"/>
        </w:rPr>
        <w:t xml:space="preserve">på </w:t>
      </w:r>
      <w:hyperlink r:id="rId9" w:history="1">
        <w:r w:rsidR="005172EE" w:rsidRPr="005172EE">
          <w:rPr>
            <w:rStyle w:val="Hyperlink"/>
            <w:rFonts w:ascii="Calibri" w:hAnsi="Calibri"/>
            <w:color w:val="auto"/>
            <w:sz w:val="22"/>
            <w:szCs w:val="22"/>
            <w:u w:val="none"/>
            <w:lang w:val="da-DK"/>
          </w:rPr>
          <w:t>www.sdu.dk</w:t>
        </w:r>
      </w:hyperlink>
      <w:r w:rsidR="005172EE" w:rsidRPr="005172EE">
        <w:rPr>
          <w:rFonts w:ascii="Calibri" w:hAnsi="Calibri"/>
          <w:sz w:val="22"/>
          <w:szCs w:val="22"/>
          <w:lang w:val="da-DK"/>
        </w:rPr>
        <w:t xml:space="preserve"> – Det Humanistiske F</w:t>
      </w:r>
      <w:r w:rsidR="00B81E3C" w:rsidRPr="005172EE">
        <w:rPr>
          <w:rFonts w:ascii="Calibri" w:hAnsi="Calibri"/>
          <w:sz w:val="22"/>
          <w:szCs w:val="22"/>
          <w:lang w:val="da-DK"/>
        </w:rPr>
        <w:t>akultet</w:t>
      </w:r>
      <w:r w:rsidR="005172EE" w:rsidRPr="005172EE">
        <w:rPr>
          <w:rFonts w:ascii="Calibri" w:hAnsi="Calibri"/>
          <w:sz w:val="22"/>
          <w:szCs w:val="22"/>
          <w:lang w:val="da-DK"/>
        </w:rPr>
        <w:t xml:space="preserve"> - </w:t>
      </w:r>
      <w:r w:rsidR="00B81E3C" w:rsidRPr="005172EE">
        <w:rPr>
          <w:rFonts w:ascii="Calibri" w:hAnsi="Calibri"/>
          <w:sz w:val="22"/>
          <w:szCs w:val="22"/>
          <w:lang w:val="da-DK"/>
        </w:rPr>
        <w:t xml:space="preserve"> Råd, nævn og udvalg her: </w:t>
      </w:r>
      <w:hyperlink r:id="rId10" w:history="1">
        <w:r w:rsidR="00B81E3C" w:rsidRPr="005172EE">
          <w:rPr>
            <w:rStyle w:val="Hyperlink"/>
            <w:rFonts w:ascii="Calibri" w:hAnsi="Calibri"/>
            <w:sz w:val="22"/>
            <w:szCs w:val="22"/>
            <w:lang w:val="da-DK"/>
          </w:rPr>
          <w:t>https://www.sdu.dk/da/om_sdu/fakulteterne/humaniora/ledelse_administration/raad_naevn_udvalg/famu</w:t>
        </w:r>
      </w:hyperlink>
    </w:p>
    <w:p w14:paraId="3B1895AA" w14:textId="77777777" w:rsid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</w:p>
    <w:p w14:paraId="393280BD" w14:textId="6181A54E" w:rsid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Simon Møberg Torp</w:t>
      </w:r>
    </w:p>
    <w:p w14:paraId="169CE8A4" w14:textId="1C95A4DC" w:rsidR="00560BA8" w:rsidRP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Dekan</w:t>
      </w:r>
    </w:p>
    <w:p w14:paraId="7E43AD9E" w14:textId="77777777" w:rsidR="00560BA8" w:rsidRPr="00151271" w:rsidRDefault="00560BA8" w:rsidP="00560BA8">
      <w:pPr>
        <w:pStyle w:val="Level1"/>
        <w:numPr>
          <w:ilvl w:val="0"/>
          <w:numId w:val="0"/>
        </w:numPr>
        <w:tabs>
          <w:tab w:val="left" w:pos="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Calibri" w:hAnsi="Calibri"/>
          <w:sz w:val="22"/>
          <w:szCs w:val="22"/>
          <w:lang w:val="da-DK"/>
        </w:rPr>
      </w:pPr>
    </w:p>
    <w:sectPr w:rsidR="00560BA8" w:rsidRPr="00151271" w:rsidSect="0096768D">
      <w:headerReference w:type="default" r:id="rId11"/>
      <w:endnotePr>
        <w:numFmt w:val="decimal"/>
      </w:endnotePr>
      <w:type w:val="continuous"/>
      <w:pgSz w:w="11905" w:h="16837" w:code="9"/>
      <w:pgMar w:top="1701" w:right="1275" w:bottom="1701" w:left="1418" w:header="1701" w:footer="1701" w:gutter="0"/>
      <w:paperSrc w:first="260" w:other="26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0276F" w14:textId="77777777" w:rsidR="00700CE5" w:rsidRDefault="00700CE5">
      <w:r>
        <w:separator/>
      </w:r>
    </w:p>
  </w:endnote>
  <w:endnote w:type="continuationSeparator" w:id="0">
    <w:p w14:paraId="37CDA7CD" w14:textId="77777777" w:rsidR="00700CE5" w:rsidRDefault="0070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C0B98" w14:textId="77777777" w:rsidR="00700CE5" w:rsidRDefault="00700CE5">
      <w:r>
        <w:separator/>
      </w:r>
    </w:p>
  </w:footnote>
  <w:footnote w:type="continuationSeparator" w:id="0">
    <w:p w14:paraId="73CE24B4" w14:textId="77777777" w:rsidR="00700CE5" w:rsidRDefault="0070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9FA0" w14:textId="77777777" w:rsidR="00D579E1" w:rsidRDefault="00E6527A" w:rsidP="00E6527A">
    <w:pPr>
      <w:pStyle w:val="Sidehoved"/>
      <w:ind w:left="-142"/>
      <w:rPr>
        <w:rFonts w:ascii="Calibri" w:hAnsi="Calibri"/>
        <w:sz w:val="18"/>
        <w:szCs w:val="18"/>
        <w:lang w:val="da-DK"/>
      </w:rPr>
    </w:pPr>
    <w:r>
      <w:rPr>
        <w:rFonts w:ascii="Calibri" w:hAnsi="Calibri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C86C6" wp14:editId="0C376BA1">
              <wp:simplePos x="0" y="0"/>
              <wp:positionH relativeFrom="column">
                <wp:posOffset>3395345</wp:posOffset>
              </wp:positionH>
              <wp:positionV relativeFrom="paragraph">
                <wp:posOffset>-3811</wp:posOffset>
              </wp:positionV>
              <wp:extent cx="2771775" cy="771525"/>
              <wp:effectExtent l="0" t="0" r="9525" b="9525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330BBD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SY</w:t>
                          </w:r>
                          <w:r w:rsidRPr="00D579E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DDANSK UNIVERSITET</w:t>
                          </w:r>
                        </w:p>
                        <w:p w14:paraId="2D562B47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Det Humanistiske Fakultet</w:t>
                          </w:r>
                        </w:p>
                        <w:p w14:paraId="5DC6FF8F" w14:textId="1F88392D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Sag nr. </w:t>
                          </w:r>
                          <w:r w:rsidR="002D2727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17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/</w:t>
                          </w:r>
                          <w:r w:rsidR="002D2727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4774</w:t>
                          </w:r>
                        </w:p>
                        <w:p w14:paraId="48064685" w14:textId="51A1706E" w:rsidR="002D2727" w:rsidRDefault="006250CD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20</w:t>
                          </w:r>
                          <w:r w:rsidR="003E2CED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. 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februar 2019</w:t>
                          </w:r>
                        </w:p>
                        <w:p w14:paraId="0E18DEEE" w14:textId="33220B2D" w:rsidR="00D04DFB" w:rsidRDefault="00D04DFB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/BH</w:t>
                          </w:r>
                        </w:p>
                        <w:p w14:paraId="3646F6B4" w14:textId="1CA3269B" w:rsidR="00D579E1" w:rsidRP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Dato: </w:t>
                          </w:r>
                          <w:r w:rsidR="00C709A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</w:t>
                          </w:r>
                          <w:r w:rsidR="007A30F9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9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. </w:t>
                          </w:r>
                          <w:r w:rsidR="00C709A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j</w:t>
                          </w:r>
                          <w:r w:rsidR="007A30F9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uni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201</w:t>
                          </w:r>
                          <w:r w:rsidR="00C709A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</w:p>
                        <w:p w14:paraId="5B73247E" w14:textId="77777777" w:rsidR="00D579E1" w:rsidRPr="00A10390" w:rsidRDefault="00D579E1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C86C6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67.35pt;margin-top:-.3pt;width:218.2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" fillcolor="white [3201]" stroked="f" strokeweight=".5pt">
              <v:textbox>
                <w:txbxContent>
                  <w:p w14:paraId="5C330BBD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SY</w:t>
                    </w:r>
                    <w:r w:rsidRPr="00D579E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DDANSK UNIVERSITET</w:t>
                    </w:r>
                  </w:p>
                  <w:p w14:paraId="2D562B47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Det Humanistiske Fakultet</w:t>
                    </w:r>
                  </w:p>
                  <w:p w14:paraId="5DC6FF8F" w14:textId="1F88392D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Sag nr. </w:t>
                    </w:r>
                    <w:r w:rsidR="002D2727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17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/</w:t>
                    </w:r>
                    <w:r w:rsidR="002D2727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4774</w:t>
                    </w:r>
                  </w:p>
                  <w:p w14:paraId="48064685" w14:textId="51A1706E" w:rsidR="002D2727" w:rsidRDefault="006250CD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20</w:t>
                    </w:r>
                    <w:r w:rsidR="003E2CED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. 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februar 2019</w:t>
                    </w:r>
                  </w:p>
                  <w:p w14:paraId="0E18DEEE" w14:textId="33220B2D" w:rsidR="00D04DFB" w:rsidRDefault="00D04DFB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/BH</w:t>
                    </w:r>
                  </w:p>
                  <w:p w14:paraId="3646F6B4" w14:textId="1CA3269B" w:rsidR="00D579E1" w:rsidRP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Dato: </w:t>
                    </w:r>
                    <w:r w:rsidR="00C709A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</w:t>
                    </w:r>
                    <w:r w:rsidR="007A30F9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9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. </w:t>
                    </w:r>
                    <w:r w:rsidR="00C709A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j</w:t>
                    </w:r>
                    <w:r w:rsidR="007A30F9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uni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201</w:t>
                    </w:r>
                    <w:r w:rsidR="00C709A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</w:p>
                  <w:p w14:paraId="5B73247E" w14:textId="77777777" w:rsidR="00D579E1" w:rsidRPr="00A10390" w:rsidRDefault="00D579E1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A6A66"/>
        <w:lang w:val="da-DK"/>
      </w:rPr>
      <w:drawing>
        <wp:inline distT="0" distB="0" distL="0" distR="0" wp14:anchorId="482BB0A9" wp14:editId="4F251212">
          <wp:extent cx="1785097" cy="771525"/>
          <wp:effectExtent l="0" t="0" r="5715" b="0"/>
          <wp:docPr id="2" name="Billede 2" descr="e95a47_Nyt_logo_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95a47_Nyt_logo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9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4855B" w14:textId="77777777" w:rsidR="00C555F3" w:rsidRDefault="00C555F3" w:rsidP="00D579E1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F65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042C4A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0E1FF1"/>
    <w:multiLevelType w:val="hybridMultilevel"/>
    <w:tmpl w:val="DDD25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7C4E10"/>
    <w:multiLevelType w:val="hybridMultilevel"/>
    <w:tmpl w:val="5C581126"/>
    <w:lvl w:ilvl="0" w:tplc="98D22C4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128B1058"/>
    <w:multiLevelType w:val="hybridMultilevel"/>
    <w:tmpl w:val="7E08657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6DD594B"/>
    <w:multiLevelType w:val="hybridMultilevel"/>
    <w:tmpl w:val="5D60C34A"/>
    <w:lvl w:ilvl="0" w:tplc="37B216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1DB428D2"/>
    <w:multiLevelType w:val="hybridMultilevel"/>
    <w:tmpl w:val="1C846BE2"/>
    <w:lvl w:ilvl="0" w:tplc="E4CC00EE">
      <w:start w:val="20"/>
      <w:numFmt w:val="bullet"/>
      <w:lvlText w:val="-"/>
      <w:lvlJc w:val="left"/>
      <w:pPr>
        <w:ind w:left="1807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0" w15:restartNumberingAfterBreak="0">
    <w:nsid w:val="2518345F"/>
    <w:multiLevelType w:val="hybridMultilevel"/>
    <w:tmpl w:val="D2E29E20"/>
    <w:lvl w:ilvl="0" w:tplc="BC22EE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2ADE32E5"/>
    <w:multiLevelType w:val="hybridMultilevel"/>
    <w:tmpl w:val="DCFA116C"/>
    <w:lvl w:ilvl="0" w:tplc="9B1CE80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32A46881"/>
    <w:multiLevelType w:val="hybridMultilevel"/>
    <w:tmpl w:val="0BD8DC28"/>
    <w:lvl w:ilvl="0" w:tplc="81C005FC">
      <w:start w:val="5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7137B9"/>
    <w:multiLevelType w:val="hybridMultilevel"/>
    <w:tmpl w:val="8F4AAC18"/>
    <w:lvl w:ilvl="0" w:tplc="C24ECDB0">
      <w:start w:val="1"/>
      <w:numFmt w:val="lowerLetter"/>
      <w:lvlText w:val="%1)"/>
      <w:lvlJc w:val="left"/>
      <w:pPr>
        <w:ind w:left="4465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5185" w:hanging="360"/>
      </w:pPr>
    </w:lvl>
    <w:lvl w:ilvl="2" w:tplc="0406001B" w:tentative="1">
      <w:start w:val="1"/>
      <w:numFmt w:val="lowerRoman"/>
      <w:lvlText w:val="%3."/>
      <w:lvlJc w:val="right"/>
      <w:pPr>
        <w:ind w:left="5905" w:hanging="180"/>
      </w:pPr>
    </w:lvl>
    <w:lvl w:ilvl="3" w:tplc="0406000F" w:tentative="1">
      <w:start w:val="1"/>
      <w:numFmt w:val="decimal"/>
      <w:lvlText w:val="%4."/>
      <w:lvlJc w:val="left"/>
      <w:pPr>
        <w:ind w:left="6625" w:hanging="360"/>
      </w:pPr>
    </w:lvl>
    <w:lvl w:ilvl="4" w:tplc="04060019" w:tentative="1">
      <w:start w:val="1"/>
      <w:numFmt w:val="lowerLetter"/>
      <w:lvlText w:val="%5."/>
      <w:lvlJc w:val="left"/>
      <w:pPr>
        <w:ind w:left="7345" w:hanging="360"/>
      </w:pPr>
    </w:lvl>
    <w:lvl w:ilvl="5" w:tplc="0406001B" w:tentative="1">
      <w:start w:val="1"/>
      <w:numFmt w:val="lowerRoman"/>
      <w:lvlText w:val="%6."/>
      <w:lvlJc w:val="right"/>
      <w:pPr>
        <w:ind w:left="8065" w:hanging="180"/>
      </w:pPr>
    </w:lvl>
    <w:lvl w:ilvl="6" w:tplc="0406000F" w:tentative="1">
      <w:start w:val="1"/>
      <w:numFmt w:val="decimal"/>
      <w:lvlText w:val="%7."/>
      <w:lvlJc w:val="left"/>
      <w:pPr>
        <w:ind w:left="8785" w:hanging="360"/>
      </w:pPr>
    </w:lvl>
    <w:lvl w:ilvl="7" w:tplc="04060019" w:tentative="1">
      <w:start w:val="1"/>
      <w:numFmt w:val="lowerLetter"/>
      <w:lvlText w:val="%8."/>
      <w:lvlJc w:val="left"/>
      <w:pPr>
        <w:ind w:left="9505" w:hanging="360"/>
      </w:pPr>
    </w:lvl>
    <w:lvl w:ilvl="8" w:tplc="0406001B" w:tentative="1">
      <w:start w:val="1"/>
      <w:numFmt w:val="lowerRoman"/>
      <w:lvlText w:val="%9."/>
      <w:lvlJc w:val="right"/>
      <w:pPr>
        <w:ind w:left="10225" w:hanging="180"/>
      </w:pPr>
    </w:lvl>
  </w:abstractNum>
  <w:abstractNum w:abstractNumId="14" w15:restartNumberingAfterBreak="0">
    <w:nsid w:val="35EA026E"/>
    <w:multiLevelType w:val="hybridMultilevel"/>
    <w:tmpl w:val="5C1AAFB8"/>
    <w:lvl w:ilvl="0" w:tplc="CB54F6A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36A5211F"/>
    <w:multiLevelType w:val="hybridMultilevel"/>
    <w:tmpl w:val="0180D4BC"/>
    <w:lvl w:ilvl="0" w:tplc="3A6CB2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3A371652"/>
    <w:multiLevelType w:val="hybridMultilevel"/>
    <w:tmpl w:val="18200898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A947EA8"/>
    <w:multiLevelType w:val="hybridMultilevel"/>
    <w:tmpl w:val="2C621D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4E2362"/>
    <w:multiLevelType w:val="hybridMultilevel"/>
    <w:tmpl w:val="B2FE4B2C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EA0DE7"/>
    <w:multiLevelType w:val="hybridMultilevel"/>
    <w:tmpl w:val="33A21632"/>
    <w:lvl w:ilvl="0" w:tplc="AE6AA92A">
      <w:start w:val="1"/>
      <w:numFmt w:val="decimal"/>
      <w:lvlText w:val="%1."/>
      <w:lvlJc w:val="left"/>
      <w:pPr>
        <w:ind w:left="216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7" w:hanging="360"/>
      </w:pPr>
    </w:lvl>
    <w:lvl w:ilvl="2" w:tplc="0406001B" w:tentative="1">
      <w:start w:val="1"/>
      <w:numFmt w:val="lowerRoman"/>
      <w:lvlText w:val="%3."/>
      <w:lvlJc w:val="right"/>
      <w:pPr>
        <w:ind w:left="3607" w:hanging="180"/>
      </w:pPr>
    </w:lvl>
    <w:lvl w:ilvl="3" w:tplc="0406000F" w:tentative="1">
      <w:start w:val="1"/>
      <w:numFmt w:val="decimal"/>
      <w:lvlText w:val="%4."/>
      <w:lvlJc w:val="left"/>
      <w:pPr>
        <w:ind w:left="4327" w:hanging="360"/>
      </w:pPr>
    </w:lvl>
    <w:lvl w:ilvl="4" w:tplc="04060019" w:tentative="1">
      <w:start w:val="1"/>
      <w:numFmt w:val="lowerLetter"/>
      <w:lvlText w:val="%5."/>
      <w:lvlJc w:val="left"/>
      <w:pPr>
        <w:ind w:left="5047" w:hanging="360"/>
      </w:pPr>
    </w:lvl>
    <w:lvl w:ilvl="5" w:tplc="0406001B" w:tentative="1">
      <w:start w:val="1"/>
      <w:numFmt w:val="lowerRoman"/>
      <w:lvlText w:val="%6."/>
      <w:lvlJc w:val="right"/>
      <w:pPr>
        <w:ind w:left="5767" w:hanging="180"/>
      </w:pPr>
    </w:lvl>
    <w:lvl w:ilvl="6" w:tplc="0406000F" w:tentative="1">
      <w:start w:val="1"/>
      <w:numFmt w:val="decimal"/>
      <w:lvlText w:val="%7."/>
      <w:lvlJc w:val="left"/>
      <w:pPr>
        <w:ind w:left="6487" w:hanging="360"/>
      </w:pPr>
    </w:lvl>
    <w:lvl w:ilvl="7" w:tplc="04060019" w:tentative="1">
      <w:start w:val="1"/>
      <w:numFmt w:val="lowerLetter"/>
      <w:lvlText w:val="%8."/>
      <w:lvlJc w:val="left"/>
      <w:pPr>
        <w:ind w:left="7207" w:hanging="360"/>
      </w:pPr>
    </w:lvl>
    <w:lvl w:ilvl="8" w:tplc="0406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20" w15:restartNumberingAfterBreak="0">
    <w:nsid w:val="3EA21B44"/>
    <w:multiLevelType w:val="hybridMultilevel"/>
    <w:tmpl w:val="8166A298"/>
    <w:lvl w:ilvl="0" w:tplc="04060017">
      <w:start w:val="1"/>
      <w:numFmt w:val="lowerLetter"/>
      <w:lvlText w:val="%1)"/>
      <w:lvlJc w:val="left"/>
      <w:pPr>
        <w:ind w:left="862" w:hanging="360"/>
      </w:pPr>
    </w:lvl>
    <w:lvl w:ilvl="1" w:tplc="04060019">
      <w:start w:val="1"/>
      <w:numFmt w:val="lowerLetter"/>
      <w:lvlText w:val="%2."/>
      <w:lvlJc w:val="left"/>
      <w:pPr>
        <w:ind w:left="1582" w:hanging="360"/>
      </w:pPr>
    </w:lvl>
    <w:lvl w:ilvl="2" w:tplc="0406001B">
      <w:start w:val="1"/>
      <w:numFmt w:val="lowerRoman"/>
      <w:lvlText w:val="%3."/>
      <w:lvlJc w:val="right"/>
      <w:pPr>
        <w:ind w:left="2302" w:hanging="180"/>
      </w:pPr>
    </w:lvl>
    <w:lvl w:ilvl="3" w:tplc="0406000F" w:tentative="1">
      <w:start w:val="1"/>
      <w:numFmt w:val="decimal"/>
      <w:lvlText w:val="%4."/>
      <w:lvlJc w:val="left"/>
      <w:pPr>
        <w:ind w:left="3022" w:hanging="360"/>
      </w:pPr>
    </w:lvl>
    <w:lvl w:ilvl="4" w:tplc="04060019" w:tentative="1">
      <w:start w:val="1"/>
      <w:numFmt w:val="lowerLetter"/>
      <w:lvlText w:val="%5."/>
      <w:lvlJc w:val="left"/>
      <w:pPr>
        <w:ind w:left="3742" w:hanging="360"/>
      </w:pPr>
    </w:lvl>
    <w:lvl w:ilvl="5" w:tplc="0406001B" w:tentative="1">
      <w:start w:val="1"/>
      <w:numFmt w:val="lowerRoman"/>
      <w:lvlText w:val="%6."/>
      <w:lvlJc w:val="right"/>
      <w:pPr>
        <w:ind w:left="4462" w:hanging="180"/>
      </w:pPr>
    </w:lvl>
    <w:lvl w:ilvl="6" w:tplc="0406000F" w:tentative="1">
      <w:start w:val="1"/>
      <w:numFmt w:val="decimal"/>
      <w:lvlText w:val="%7."/>
      <w:lvlJc w:val="left"/>
      <w:pPr>
        <w:ind w:left="5182" w:hanging="360"/>
      </w:pPr>
    </w:lvl>
    <w:lvl w:ilvl="7" w:tplc="04060019" w:tentative="1">
      <w:start w:val="1"/>
      <w:numFmt w:val="lowerLetter"/>
      <w:lvlText w:val="%8."/>
      <w:lvlJc w:val="left"/>
      <w:pPr>
        <w:ind w:left="5902" w:hanging="360"/>
      </w:pPr>
    </w:lvl>
    <w:lvl w:ilvl="8" w:tplc="040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8C32B30"/>
    <w:multiLevelType w:val="hybridMultilevel"/>
    <w:tmpl w:val="DCDA28B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683F39"/>
    <w:multiLevelType w:val="hybridMultilevel"/>
    <w:tmpl w:val="CA2ED314"/>
    <w:lvl w:ilvl="0" w:tplc="76D2BFA8">
      <w:start w:val="1"/>
      <w:numFmt w:val="low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 w15:restartNumberingAfterBreak="0">
    <w:nsid w:val="516A1098"/>
    <w:multiLevelType w:val="hybridMultilevel"/>
    <w:tmpl w:val="43BE2898"/>
    <w:lvl w:ilvl="0" w:tplc="345E43E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539719FD"/>
    <w:multiLevelType w:val="hybridMultilevel"/>
    <w:tmpl w:val="0C00CC68"/>
    <w:lvl w:ilvl="0" w:tplc="4BAC7EE8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B96466C"/>
    <w:multiLevelType w:val="hybridMultilevel"/>
    <w:tmpl w:val="87600ADE"/>
    <w:lvl w:ilvl="0" w:tplc="42EE3340">
      <w:start w:val="6"/>
      <w:numFmt w:val="bullet"/>
      <w:lvlText w:val=""/>
      <w:lvlJc w:val="left"/>
      <w:pPr>
        <w:ind w:left="1507" w:hanging="360"/>
      </w:pPr>
      <w:rPr>
        <w:rFonts w:ascii="Symbol" w:eastAsia="Times New Roman" w:hAnsi="Symbol" w:cs="Times New Roman" w:hint="default"/>
        <w:b/>
        <w:color w:val="auto"/>
        <w:u w:val="none"/>
      </w:rPr>
    </w:lvl>
    <w:lvl w:ilvl="1" w:tplc="0406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6" w15:restartNumberingAfterBreak="0">
    <w:nsid w:val="5DA14262"/>
    <w:multiLevelType w:val="hybridMultilevel"/>
    <w:tmpl w:val="691A69AE"/>
    <w:lvl w:ilvl="0" w:tplc="96BE61EE">
      <w:start w:val="5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7" w15:restartNumberingAfterBreak="0">
    <w:nsid w:val="5F15635D"/>
    <w:multiLevelType w:val="hybridMultilevel"/>
    <w:tmpl w:val="862A992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83987"/>
    <w:multiLevelType w:val="hybridMultilevel"/>
    <w:tmpl w:val="AF549B2E"/>
    <w:lvl w:ilvl="0" w:tplc="9DD804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0405562"/>
    <w:multiLevelType w:val="hybridMultilevel"/>
    <w:tmpl w:val="8042F3EA"/>
    <w:lvl w:ilvl="0" w:tplc="EC98361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Garamond" w:hAnsi="A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0" w15:restartNumberingAfterBreak="0">
    <w:nsid w:val="68C76E1D"/>
    <w:multiLevelType w:val="hybridMultilevel"/>
    <w:tmpl w:val="D7BA7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A6C36"/>
    <w:multiLevelType w:val="hybridMultilevel"/>
    <w:tmpl w:val="00226670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BF581B"/>
    <w:multiLevelType w:val="hybridMultilevel"/>
    <w:tmpl w:val="789C83C6"/>
    <w:lvl w:ilvl="0" w:tplc="116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045A1"/>
    <w:multiLevelType w:val="hybridMultilevel"/>
    <w:tmpl w:val="718A47F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7124573"/>
    <w:multiLevelType w:val="hybridMultilevel"/>
    <w:tmpl w:val="5248096E"/>
    <w:lvl w:ilvl="0" w:tplc="B810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301DE9"/>
    <w:multiLevelType w:val="hybridMultilevel"/>
    <w:tmpl w:val="A946878E"/>
    <w:lvl w:ilvl="0" w:tplc="04C2D05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 w15:restartNumberingAfterBreak="0">
    <w:nsid w:val="78D5513B"/>
    <w:multiLevelType w:val="hybridMultilevel"/>
    <w:tmpl w:val="08B08276"/>
    <w:lvl w:ilvl="0" w:tplc="040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A335A5D"/>
    <w:multiLevelType w:val="hybridMultilevel"/>
    <w:tmpl w:val="77F8C13C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524E72"/>
    <w:multiLevelType w:val="hybridMultilevel"/>
    <w:tmpl w:val="25B03924"/>
    <w:lvl w:ilvl="0" w:tplc="034A6F7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9" w15:restartNumberingAfterBreak="0">
    <w:nsid w:val="7B5F3CB4"/>
    <w:multiLevelType w:val="hybridMultilevel"/>
    <w:tmpl w:val="DE0E6ADA"/>
    <w:lvl w:ilvl="0" w:tplc="61DCB8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 w15:restartNumberingAfterBreak="0">
    <w:nsid w:val="7BD61B04"/>
    <w:multiLevelType w:val="hybridMultilevel"/>
    <w:tmpl w:val="E72289B0"/>
    <w:lvl w:ilvl="0" w:tplc="B5FC0512">
      <w:start w:val="1"/>
      <w:numFmt w:val="lowerLetter"/>
      <w:lvlText w:val="%1."/>
      <w:lvlJc w:val="left"/>
      <w:pPr>
        <w:ind w:left="1807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527" w:hanging="360"/>
      </w:pPr>
    </w:lvl>
    <w:lvl w:ilvl="2" w:tplc="0406001B" w:tentative="1">
      <w:start w:val="1"/>
      <w:numFmt w:val="lowerRoman"/>
      <w:lvlText w:val="%3."/>
      <w:lvlJc w:val="right"/>
      <w:pPr>
        <w:ind w:left="3247" w:hanging="180"/>
      </w:pPr>
    </w:lvl>
    <w:lvl w:ilvl="3" w:tplc="0406000F" w:tentative="1">
      <w:start w:val="1"/>
      <w:numFmt w:val="decimal"/>
      <w:lvlText w:val="%4."/>
      <w:lvlJc w:val="left"/>
      <w:pPr>
        <w:ind w:left="3967" w:hanging="360"/>
      </w:pPr>
    </w:lvl>
    <w:lvl w:ilvl="4" w:tplc="04060019" w:tentative="1">
      <w:start w:val="1"/>
      <w:numFmt w:val="lowerLetter"/>
      <w:lvlText w:val="%5."/>
      <w:lvlJc w:val="left"/>
      <w:pPr>
        <w:ind w:left="4687" w:hanging="360"/>
      </w:pPr>
    </w:lvl>
    <w:lvl w:ilvl="5" w:tplc="0406001B" w:tentative="1">
      <w:start w:val="1"/>
      <w:numFmt w:val="lowerRoman"/>
      <w:lvlText w:val="%6."/>
      <w:lvlJc w:val="right"/>
      <w:pPr>
        <w:ind w:left="5407" w:hanging="180"/>
      </w:pPr>
    </w:lvl>
    <w:lvl w:ilvl="6" w:tplc="0406000F" w:tentative="1">
      <w:start w:val="1"/>
      <w:numFmt w:val="decimal"/>
      <w:lvlText w:val="%7."/>
      <w:lvlJc w:val="left"/>
      <w:pPr>
        <w:ind w:left="6127" w:hanging="360"/>
      </w:pPr>
    </w:lvl>
    <w:lvl w:ilvl="7" w:tplc="04060019" w:tentative="1">
      <w:start w:val="1"/>
      <w:numFmt w:val="lowerLetter"/>
      <w:lvlText w:val="%8."/>
      <w:lvlJc w:val="left"/>
      <w:pPr>
        <w:ind w:left="6847" w:hanging="360"/>
      </w:pPr>
    </w:lvl>
    <w:lvl w:ilvl="8" w:tplc="0406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41" w15:restartNumberingAfterBreak="0">
    <w:nsid w:val="7C8D6EF6"/>
    <w:multiLevelType w:val="hybridMultilevel"/>
    <w:tmpl w:val="86E810F6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BE0CCE"/>
    <w:multiLevelType w:val="hybridMultilevel"/>
    <w:tmpl w:val="EADEEFE0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8"/>
  </w:num>
  <w:num w:numId="3">
    <w:abstractNumId w:val="12"/>
  </w:num>
  <w:num w:numId="4">
    <w:abstractNumId w:val="31"/>
  </w:num>
  <w:num w:numId="5">
    <w:abstractNumId w:val="37"/>
  </w:num>
  <w:num w:numId="6">
    <w:abstractNumId w:val="17"/>
  </w:num>
  <w:num w:numId="7">
    <w:abstractNumId w:val="21"/>
  </w:num>
  <w:num w:numId="8">
    <w:abstractNumId w:val="41"/>
  </w:num>
  <w:num w:numId="9">
    <w:abstractNumId w:val="42"/>
  </w:num>
  <w:num w:numId="10">
    <w:abstractNumId w:val="29"/>
  </w:num>
  <w:num w:numId="11">
    <w:abstractNumId w:val="2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34"/>
  </w:num>
  <w:num w:numId="15">
    <w:abstractNumId w:val="11"/>
  </w:num>
  <w:num w:numId="16">
    <w:abstractNumId w:val="35"/>
  </w:num>
  <w:num w:numId="17">
    <w:abstractNumId w:val="26"/>
  </w:num>
  <w:num w:numId="18">
    <w:abstractNumId w:val="24"/>
  </w:num>
  <w:num w:numId="19">
    <w:abstractNumId w:val="36"/>
  </w:num>
  <w:num w:numId="20">
    <w:abstractNumId w:val="6"/>
  </w:num>
  <w:num w:numId="21">
    <w:abstractNumId w:val="38"/>
  </w:num>
  <w:num w:numId="22">
    <w:abstractNumId w:val="15"/>
  </w:num>
  <w:num w:numId="23">
    <w:abstractNumId w:val="10"/>
  </w:num>
  <w:num w:numId="24">
    <w:abstractNumId w:val="23"/>
  </w:num>
  <w:num w:numId="25">
    <w:abstractNumId w:val="14"/>
  </w:num>
  <w:num w:numId="26">
    <w:abstractNumId w:val="39"/>
  </w:num>
  <w:num w:numId="27">
    <w:abstractNumId w:val="0"/>
  </w:num>
  <w:num w:numId="28">
    <w:abstractNumId w:val="8"/>
  </w:num>
  <w:num w:numId="29">
    <w:abstractNumId w:val="5"/>
  </w:num>
  <w:num w:numId="30">
    <w:abstractNumId w:val="30"/>
  </w:num>
  <w:num w:numId="31">
    <w:abstractNumId w:val="7"/>
  </w:num>
  <w:num w:numId="32">
    <w:abstractNumId w:val="16"/>
  </w:num>
  <w:num w:numId="33">
    <w:abstractNumId w:val="13"/>
  </w:num>
  <w:num w:numId="34">
    <w:abstractNumId w:val="33"/>
  </w:num>
  <w:num w:numId="35">
    <w:abstractNumId w:val="1"/>
  </w:num>
  <w:num w:numId="36">
    <w:abstractNumId w:val="25"/>
  </w:num>
  <w:num w:numId="37">
    <w:abstractNumId w:val="20"/>
  </w:num>
  <w:num w:numId="38">
    <w:abstractNumId w:val="27"/>
  </w:num>
  <w:num w:numId="39">
    <w:abstractNumId w:val="9"/>
  </w:num>
  <w:num w:numId="40">
    <w:abstractNumId w:val="19"/>
  </w:num>
  <w:num w:numId="41">
    <w:abstractNumId w:val="28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fficeInstanceGUID" w:val="{1C4230ED-E025-4CDD-A2D1-E3A541611413}"/>
  </w:docVars>
  <w:rsids>
    <w:rsidRoot w:val="0009609A"/>
    <w:rsid w:val="000020DA"/>
    <w:rsid w:val="0000579E"/>
    <w:rsid w:val="000069D9"/>
    <w:rsid w:val="00006E1B"/>
    <w:rsid w:val="0001168A"/>
    <w:rsid w:val="000163B6"/>
    <w:rsid w:val="000179A7"/>
    <w:rsid w:val="00027468"/>
    <w:rsid w:val="00033839"/>
    <w:rsid w:val="00042BB1"/>
    <w:rsid w:val="000456B8"/>
    <w:rsid w:val="000507E6"/>
    <w:rsid w:val="00052763"/>
    <w:rsid w:val="00053097"/>
    <w:rsid w:val="00054A9C"/>
    <w:rsid w:val="00055898"/>
    <w:rsid w:val="000617FA"/>
    <w:rsid w:val="00061E8A"/>
    <w:rsid w:val="00064810"/>
    <w:rsid w:val="000652D5"/>
    <w:rsid w:val="000715BC"/>
    <w:rsid w:val="00074408"/>
    <w:rsid w:val="00074E70"/>
    <w:rsid w:val="00081690"/>
    <w:rsid w:val="000823BF"/>
    <w:rsid w:val="00082F70"/>
    <w:rsid w:val="00083702"/>
    <w:rsid w:val="00083CCC"/>
    <w:rsid w:val="000879AD"/>
    <w:rsid w:val="00090C39"/>
    <w:rsid w:val="00091E99"/>
    <w:rsid w:val="0009609A"/>
    <w:rsid w:val="000A2174"/>
    <w:rsid w:val="000A55D5"/>
    <w:rsid w:val="000A747D"/>
    <w:rsid w:val="000A777D"/>
    <w:rsid w:val="000B3990"/>
    <w:rsid w:val="000B6CDD"/>
    <w:rsid w:val="000C567D"/>
    <w:rsid w:val="000C59C6"/>
    <w:rsid w:val="000D0E79"/>
    <w:rsid w:val="000D56C7"/>
    <w:rsid w:val="000D6AA2"/>
    <w:rsid w:val="000E4DD4"/>
    <w:rsid w:val="000F20E9"/>
    <w:rsid w:val="000F5168"/>
    <w:rsid w:val="000F5CEE"/>
    <w:rsid w:val="000F6457"/>
    <w:rsid w:val="000F79BA"/>
    <w:rsid w:val="000F7BB6"/>
    <w:rsid w:val="0010130E"/>
    <w:rsid w:val="00102FD4"/>
    <w:rsid w:val="00104D59"/>
    <w:rsid w:val="00110C48"/>
    <w:rsid w:val="00113AD7"/>
    <w:rsid w:val="0011418D"/>
    <w:rsid w:val="00115C0D"/>
    <w:rsid w:val="00117285"/>
    <w:rsid w:val="001244F2"/>
    <w:rsid w:val="00126877"/>
    <w:rsid w:val="001371EB"/>
    <w:rsid w:val="001373AF"/>
    <w:rsid w:val="0014198F"/>
    <w:rsid w:val="00150B27"/>
    <w:rsid w:val="00151271"/>
    <w:rsid w:val="00151D2E"/>
    <w:rsid w:val="001525C1"/>
    <w:rsid w:val="00152DBA"/>
    <w:rsid w:val="0016270D"/>
    <w:rsid w:val="00167CAD"/>
    <w:rsid w:val="00173A0E"/>
    <w:rsid w:val="00174D72"/>
    <w:rsid w:val="001846B3"/>
    <w:rsid w:val="001902FB"/>
    <w:rsid w:val="001A7FB9"/>
    <w:rsid w:val="001B15AC"/>
    <w:rsid w:val="001B30BB"/>
    <w:rsid w:val="001B37ED"/>
    <w:rsid w:val="001C1079"/>
    <w:rsid w:val="001C3F23"/>
    <w:rsid w:val="001C50BB"/>
    <w:rsid w:val="001C7491"/>
    <w:rsid w:val="001D2CD9"/>
    <w:rsid w:val="001D2F22"/>
    <w:rsid w:val="001D3A13"/>
    <w:rsid w:val="001E7B7E"/>
    <w:rsid w:val="001F582E"/>
    <w:rsid w:val="00203831"/>
    <w:rsid w:val="00203861"/>
    <w:rsid w:val="002143DD"/>
    <w:rsid w:val="00214712"/>
    <w:rsid w:val="00215717"/>
    <w:rsid w:val="00215A2B"/>
    <w:rsid w:val="002174B5"/>
    <w:rsid w:val="002231D5"/>
    <w:rsid w:val="00235975"/>
    <w:rsid w:val="002374E6"/>
    <w:rsid w:val="00237602"/>
    <w:rsid w:val="002400DD"/>
    <w:rsid w:val="002414E4"/>
    <w:rsid w:val="00242EC9"/>
    <w:rsid w:val="00250050"/>
    <w:rsid w:val="00253AA1"/>
    <w:rsid w:val="002544E4"/>
    <w:rsid w:val="00255E44"/>
    <w:rsid w:val="002611E4"/>
    <w:rsid w:val="00263240"/>
    <w:rsid w:val="00264BF6"/>
    <w:rsid w:val="00267CBA"/>
    <w:rsid w:val="00270753"/>
    <w:rsid w:val="00273054"/>
    <w:rsid w:val="002778A3"/>
    <w:rsid w:val="00281C70"/>
    <w:rsid w:val="0028387C"/>
    <w:rsid w:val="00291077"/>
    <w:rsid w:val="00296C70"/>
    <w:rsid w:val="002978DA"/>
    <w:rsid w:val="002A032F"/>
    <w:rsid w:val="002A0E73"/>
    <w:rsid w:val="002A72F3"/>
    <w:rsid w:val="002C7C11"/>
    <w:rsid w:val="002D2727"/>
    <w:rsid w:val="002D3942"/>
    <w:rsid w:val="002E6833"/>
    <w:rsid w:val="002F168B"/>
    <w:rsid w:val="002F2DD4"/>
    <w:rsid w:val="002F4566"/>
    <w:rsid w:val="00303BD3"/>
    <w:rsid w:val="00306A33"/>
    <w:rsid w:val="00312C32"/>
    <w:rsid w:val="003134D5"/>
    <w:rsid w:val="00320430"/>
    <w:rsid w:val="0032059C"/>
    <w:rsid w:val="00320F5E"/>
    <w:rsid w:val="00322596"/>
    <w:rsid w:val="00324D50"/>
    <w:rsid w:val="0033519B"/>
    <w:rsid w:val="0034498E"/>
    <w:rsid w:val="00345D8F"/>
    <w:rsid w:val="003463D5"/>
    <w:rsid w:val="00346596"/>
    <w:rsid w:val="00350CC1"/>
    <w:rsid w:val="00350FE8"/>
    <w:rsid w:val="00351A7F"/>
    <w:rsid w:val="00354F6C"/>
    <w:rsid w:val="00363174"/>
    <w:rsid w:val="00371153"/>
    <w:rsid w:val="00371B17"/>
    <w:rsid w:val="00372076"/>
    <w:rsid w:val="0037370D"/>
    <w:rsid w:val="003842F6"/>
    <w:rsid w:val="00385504"/>
    <w:rsid w:val="003A1243"/>
    <w:rsid w:val="003A3439"/>
    <w:rsid w:val="003A7BBD"/>
    <w:rsid w:val="003B74C0"/>
    <w:rsid w:val="003B768B"/>
    <w:rsid w:val="003C0C73"/>
    <w:rsid w:val="003C36CD"/>
    <w:rsid w:val="003C593C"/>
    <w:rsid w:val="003C650F"/>
    <w:rsid w:val="003C7634"/>
    <w:rsid w:val="003D3D73"/>
    <w:rsid w:val="003E2CED"/>
    <w:rsid w:val="003E3D69"/>
    <w:rsid w:val="003E5E82"/>
    <w:rsid w:val="003E62E2"/>
    <w:rsid w:val="003E6D49"/>
    <w:rsid w:val="003F14F5"/>
    <w:rsid w:val="004017D5"/>
    <w:rsid w:val="004041E1"/>
    <w:rsid w:val="00410DB0"/>
    <w:rsid w:val="004110F8"/>
    <w:rsid w:val="0041192E"/>
    <w:rsid w:val="00440874"/>
    <w:rsid w:val="00450D4A"/>
    <w:rsid w:val="004530E5"/>
    <w:rsid w:val="004537CA"/>
    <w:rsid w:val="0045604B"/>
    <w:rsid w:val="00456671"/>
    <w:rsid w:val="004569F9"/>
    <w:rsid w:val="00456BA6"/>
    <w:rsid w:val="00460FD7"/>
    <w:rsid w:val="00475B63"/>
    <w:rsid w:val="004821F4"/>
    <w:rsid w:val="004826AA"/>
    <w:rsid w:val="00483E7E"/>
    <w:rsid w:val="004931EB"/>
    <w:rsid w:val="004A6A5F"/>
    <w:rsid w:val="004B0D7E"/>
    <w:rsid w:val="004B5347"/>
    <w:rsid w:val="004C4B95"/>
    <w:rsid w:val="004C5477"/>
    <w:rsid w:val="004D164A"/>
    <w:rsid w:val="004D40F9"/>
    <w:rsid w:val="004D44D5"/>
    <w:rsid w:val="004D57B6"/>
    <w:rsid w:val="004D5B1E"/>
    <w:rsid w:val="004D7AEC"/>
    <w:rsid w:val="004E0209"/>
    <w:rsid w:val="004E5D31"/>
    <w:rsid w:val="004F49EA"/>
    <w:rsid w:val="00506C12"/>
    <w:rsid w:val="00506D9F"/>
    <w:rsid w:val="005134CE"/>
    <w:rsid w:val="005143A1"/>
    <w:rsid w:val="00514AD8"/>
    <w:rsid w:val="005172EE"/>
    <w:rsid w:val="00523829"/>
    <w:rsid w:val="0053310A"/>
    <w:rsid w:val="005331AA"/>
    <w:rsid w:val="00535347"/>
    <w:rsid w:val="00535F00"/>
    <w:rsid w:val="00537B33"/>
    <w:rsid w:val="00543E96"/>
    <w:rsid w:val="00547FDF"/>
    <w:rsid w:val="005506F9"/>
    <w:rsid w:val="00550CEB"/>
    <w:rsid w:val="00556519"/>
    <w:rsid w:val="00556DB9"/>
    <w:rsid w:val="00560BA8"/>
    <w:rsid w:val="005902DD"/>
    <w:rsid w:val="00591879"/>
    <w:rsid w:val="0059310E"/>
    <w:rsid w:val="00596FB4"/>
    <w:rsid w:val="005A2E37"/>
    <w:rsid w:val="005A4EB9"/>
    <w:rsid w:val="005A6CF5"/>
    <w:rsid w:val="005B098F"/>
    <w:rsid w:val="005B5D55"/>
    <w:rsid w:val="005C2E26"/>
    <w:rsid w:val="005C4462"/>
    <w:rsid w:val="005C56BA"/>
    <w:rsid w:val="005C5BCD"/>
    <w:rsid w:val="005D78B6"/>
    <w:rsid w:val="005D7DCC"/>
    <w:rsid w:val="005E4CE6"/>
    <w:rsid w:val="005E4F51"/>
    <w:rsid w:val="005E7B62"/>
    <w:rsid w:val="005F2600"/>
    <w:rsid w:val="00602487"/>
    <w:rsid w:val="00602A20"/>
    <w:rsid w:val="006157FD"/>
    <w:rsid w:val="00617562"/>
    <w:rsid w:val="00621BF6"/>
    <w:rsid w:val="00623B5A"/>
    <w:rsid w:val="006250CD"/>
    <w:rsid w:val="006258DB"/>
    <w:rsid w:val="0062608A"/>
    <w:rsid w:val="0062662F"/>
    <w:rsid w:val="00631CD2"/>
    <w:rsid w:val="0063468F"/>
    <w:rsid w:val="00635826"/>
    <w:rsid w:val="00640899"/>
    <w:rsid w:val="00640963"/>
    <w:rsid w:val="00644212"/>
    <w:rsid w:val="006443AC"/>
    <w:rsid w:val="00647E74"/>
    <w:rsid w:val="00657938"/>
    <w:rsid w:val="00661219"/>
    <w:rsid w:val="00664F79"/>
    <w:rsid w:val="00665C4E"/>
    <w:rsid w:val="006664FD"/>
    <w:rsid w:val="00676C35"/>
    <w:rsid w:val="0068326B"/>
    <w:rsid w:val="0068538D"/>
    <w:rsid w:val="00686D3F"/>
    <w:rsid w:val="00690850"/>
    <w:rsid w:val="00690FAA"/>
    <w:rsid w:val="0069513C"/>
    <w:rsid w:val="006A3E45"/>
    <w:rsid w:val="006B0E31"/>
    <w:rsid w:val="006B5F5B"/>
    <w:rsid w:val="006B7BA0"/>
    <w:rsid w:val="006C5F37"/>
    <w:rsid w:val="006C6AFE"/>
    <w:rsid w:val="006D10E3"/>
    <w:rsid w:val="006D1D73"/>
    <w:rsid w:val="006D54EE"/>
    <w:rsid w:val="006E343C"/>
    <w:rsid w:val="006E7CAF"/>
    <w:rsid w:val="006F37C8"/>
    <w:rsid w:val="006F6BBD"/>
    <w:rsid w:val="00700CE5"/>
    <w:rsid w:val="0070264E"/>
    <w:rsid w:val="00706333"/>
    <w:rsid w:val="00711C05"/>
    <w:rsid w:val="00721FA2"/>
    <w:rsid w:val="007313D8"/>
    <w:rsid w:val="00735063"/>
    <w:rsid w:val="00735813"/>
    <w:rsid w:val="00735BFD"/>
    <w:rsid w:val="00742EB2"/>
    <w:rsid w:val="00746997"/>
    <w:rsid w:val="0075571F"/>
    <w:rsid w:val="00762DD7"/>
    <w:rsid w:val="00765F3A"/>
    <w:rsid w:val="00771305"/>
    <w:rsid w:val="00782206"/>
    <w:rsid w:val="007838E6"/>
    <w:rsid w:val="007848F5"/>
    <w:rsid w:val="00792349"/>
    <w:rsid w:val="0079768C"/>
    <w:rsid w:val="007A119A"/>
    <w:rsid w:val="007A30F9"/>
    <w:rsid w:val="007B1816"/>
    <w:rsid w:val="007B7967"/>
    <w:rsid w:val="007C21BD"/>
    <w:rsid w:val="007D15D4"/>
    <w:rsid w:val="007D163B"/>
    <w:rsid w:val="007D248F"/>
    <w:rsid w:val="007D4C82"/>
    <w:rsid w:val="007D63BD"/>
    <w:rsid w:val="007D7F77"/>
    <w:rsid w:val="007E1142"/>
    <w:rsid w:val="007E3C3C"/>
    <w:rsid w:val="007F089B"/>
    <w:rsid w:val="00801392"/>
    <w:rsid w:val="008109EE"/>
    <w:rsid w:val="0081161D"/>
    <w:rsid w:val="00815456"/>
    <w:rsid w:val="0082440C"/>
    <w:rsid w:val="00824CAC"/>
    <w:rsid w:val="00825AE7"/>
    <w:rsid w:val="00826322"/>
    <w:rsid w:val="0082709B"/>
    <w:rsid w:val="00827A45"/>
    <w:rsid w:val="0083370B"/>
    <w:rsid w:val="008453DF"/>
    <w:rsid w:val="0085040A"/>
    <w:rsid w:val="00852AEC"/>
    <w:rsid w:val="008556E2"/>
    <w:rsid w:val="008575E4"/>
    <w:rsid w:val="008610ED"/>
    <w:rsid w:val="00861A7F"/>
    <w:rsid w:val="00872650"/>
    <w:rsid w:val="008748CB"/>
    <w:rsid w:val="00875D40"/>
    <w:rsid w:val="008762EA"/>
    <w:rsid w:val="00880B6C"/>
    <w:rsid w:val="00880C9A"/>
    <w:rsid w:val="00881345"/>
    <w:rsid w:val="00882F88"/>
    <w:rsid w:val="00883B50"/>
    <w:rsid w:val="00884724"/>
    <w:rsid w:val="0088522D"/>
    <w:rsid w:val="00887FFC"/>
    <w:rsid w:val="00894271"/>
    <w:rsid w:val="00896126"/>
    <w:rsid w:val="008971E4"/>
    <w:rsid w:val="008978DD"/>
    <w:rsid w:val="00897F33"/>
    <w:rsid w:val="008B07F2"/>
    <w:rsid w:val="008B75AD"/>
    <w:rsid w:val="008C4148"/>
    <w:rsid w:val="008C67D1"/>
    <w:rsid w:val="008D144A"/>
    <w:rsid w:val="008E1A7E"/>
    <w:rsid w:val="008E2346"/>
    <w:rsid w:val="008E411B"/>
    <w:rsid w:val="008E5A16"/>
    <w:rsid w:val="008F37D5"/>
    <w:rsid w:val="008F5285"/>
    <w:rsid w:val="00906C81"/>
    <w:rsid w:val="00911897"/>
    <w:rsid w:val="009121F4"/>
    <w:rsid w:val="00912D6E"/>
    <w:rsid w:val="00912F6B"/>
    <w:rsid w:val="00914E1D"/>
    <w:rsid w:val="0092094E"/>
    <w:rsid w:val="00922D93"/>
    <w:rsid w:val="00923EDF"/>
    <w:rsid w:val="00927C78"/>
    <w:rsid w:val="00931FFE"/>
    <w:rsid w:val="00942078"/>
    <w:rsid w:val="00942E16"/>
    <w:rsid w:val="00953E7D"/>
    <w:rsid w:val="00963259"/>
    <w:rsid w:val="00964F1A"/>
    <w:rsid w:val="00967095"/>
    <w:rsid w:val="0096768D"/>
    <w:rsid w:val="009838E4"/>
    <w:rsid w:val="00985361"/>
    <w:rsid w:val="00991156"/>
    <w:rsid w:val="00991A22"/>
    <w:rsid w:val="00993288"/>
    <w:rsid w:val="00993E78"/>
    <w:rsid w:val="009A327E"/>
    <w:rsid w:val="009A340F"/>
    <w:rsid w:val="009A3D8E"/>
    <w:rsid w:val="009A6294"/>
    <w:rsid w:val="009B0228"/>
    <w:rsid w:val="009B170F"/>
    <w:rsid w:val="009B40B4"/>
    <w:rsid w:val="009C70B5"/>
    <w:rsid w:val="009C7560"/>
    <w:rsid w:val="009D04F8"/>
    <w:rsid w:val="009D124A"/>
    <w:rsid w:val="009D2797"/>
    <w:rsid w:val="009D3AA2"/>
    <w:rsid w:val="009D41A3"/>
    <w:rsid w:val="009D491D"/>
    <w:rsid w:val="009D6AF6"/>
    <w:rsid w:val="009E038F"/>
    <w:rsid w:val="009E33A4"/>
    <w:rsid w:val="009E7A9E"/>
    <w:rsid w:val="009F2EC6"/>
    <w:rsid w:val="009F4812"/>
    <w:rsid w:val="009F54F1"/>
    <w:rsid w:val="00A023AC"/>
    <w:rsid w:val="00A03248"/>
    <w:rsid w:val="00A10390"/>
    <w:rsid w:val="00A20753"/>
    <w:rsid w:val="00A2375F"/>
    <w:rsid w:val="00A25B08"/>
    <w:rsid w:val="00A31052"/>
    <w:rsid w:val="00A32678"/>
    <w:rsid w:val="00A33269"/>
    <w:rsid w:val="00A37EEF"/>
    <w:rsid w:val="00A400A9"/>
    <w:rsid w:val="00A406DF"/>
    <w:rsid w:val="00A42DA6"/>
    <w:rsid w:val="00A43551"/>
    <w:rsid w:val="00A52049"/>
    <w:rsid w:val="00A57430"/>
    <w:rsid w:val="00A66C1E"/>
    <w:rsid w:val="00A7275D"/>
    <w:rsid w:val="00A72B9A"/>
    <w:rsid w:val="00A730C8"/>
    <w:rsid w:val="00A73CFC"/>
    <w:rsid w:val="00A76B0C"/>
    <w:rsid w:val="00A80B0D"/>
    <w:rsid w:val="00A878BE"/>
    <w:rsid w:val="00A9098F"/>
    <w:rsid w:val="00A95490"/>
    <w:rsid w:val="00A95E68"/>
    <w:rsid w:val="00AA3351"/>
    <w:rsid w:val="00AA3551"/>
    <w:rsid w:val="00AA3A9E"/>
    <w:rsid w:val="00AA43B2"/>
    <w:rsid w:val="00AA5BCE"/>
    <w:rsid w:val="00AB198C"/>
    <w:rsid w:val="00AB5AC5"/>
    <w:rsid w:val="00AC0D2F"/>
    <w:rsid w:val="00AC18EF"/>
    <w:rsid w:val="00AC39A5"/>
    <w:rsid w:val="00AC5CFA"/>
    <w:rsid w:val="00AD15D2"/>
    <w:rsid w:val="00AD1EE9"/>
    <w:rsid w:val="00AD27C5"/>
    <w:rsid w:val="00AD3F62"/>
    <w:rsid w:val="00AF0009"/>
    <w:rsid w:val="00AF2307"/>
    <w:rsid w:val="00AF25E6"/>
    <w:rsid w:val="00AF27AB"/>
    <w:rsid w:val="00AF63BA"/>
    <w:rsid w:val="00B0031C"/>
    <w:rsid w:val="00B0197E"/>
    <w:rsid w:val="00B11519"/>
    <w:rsid w:val="00B12A7D"/>
    <w:rsid w:val="00B17CBB"/>
    <w:rsid w:val="00B20ABB"/>
    <w:rsid w:val="00B25DFA"/>
    <w:rsid w:val="00B263F5"/>
    <w:rsid w:val="00B36179"/>
    <w:rsid w:val="00B376D2"/>
    <w:rsid w:val="00B423B1"/>
    <w:rsid w:val="00B45741"/>
    <w:rsid w:val="00B53A42"/>
    <w:rsid w:val="00B5519A"/>
    <w:rsid w:val="00B621F6"/>
    <w:rsid w:val="00B644C5"/>
    <w:rsid w:val="00B6560E"/>
    <w:rsid w:val="00B66FC9"/>
    <w:rsid w:val="00B70620"/>
    <w:rsid w:val="00B708A1"/>
    <w:rsid w:val="00B71573"/>
    <w:rsid w:val="00B718F8"/>
    <w:rsid w:val="00B73CE0"/>
    <w:rsid w:val="00B81E3C"/>
    <w:rsid w:val="00B87DA3"/>
    <w:rsid w:val="00B97E1F"/>
    <w:rsid w:val="00BB0202"/>
    <w:rsid w:val="00BB1105"/>
    <w:rsid w:val="00BB3F24"/>
    <w:rsid w:val="00BC58E1"/>
    <w:rsid w:val="00BD1AE1"/>
    <w:rsid w:val="00BD1FC7"/>
    <w:rsid w:val="00BD4B14"/>
    <w:rsid w:val="00BD55E5"/>
    <w:rsid w:val="00BE01B7"/>
    <w:rsid w:val="00BE6437"/>
    <w:rsid w:val="00BF1CB7"/>
    <w:rsid w:val="00BF6E9B"/>
    <w:rsid w:val="00C11A8A"/>
    <w:rsid w:val="00C15131"/>
    <w:rsid w:val="00C22260"/>
    <w:rsid w:val="00C275A0"/>
    <w:rsid w:val="00C2763E"/>
    <w:rsid w:val="00C307F9"/>
    <w:rsid w:val="00C31658"/>
    <w:rsid w:val="00C31FCB"/>
    <w:rsid w:val="00C3303C"/>
    <w:rsid w:val="00C358C9"/>
    <w:rsid w:val="00C41778"/>
    <w:rsid w:val="00C46035"/>
    <w:rsid w:val="00C472BD"/>
    <w:rsid w:val="00C5381E"/>
    <w:rsid w:val="00C555F3"/>
    <w:rsid w:val="00C57901"/>
    <w:rsid w:val="00C65F22"/>
    <w:rsid w:val="00C6667B"/>
    <w:rsid w:val="00C709A8"/>
    <w:rsid w:val="00C71E02"/>
    <w:rsid w:val="00C75666"/>
    <w:rsid w:val="00C8508D"/>
    <w:rsid w:val="00CA3C5C"/>
    <w:rsid w:val="00CA593B"/>
    <w:rsid w:val="00CB0D6F"/>
    <w:rsid w:val="00CB770D"/>
    <w:rsid w:val="00CC160C"/>
    <w:rsid w:val="00CC1875"/>
    <w:rsid w:val="00CC7E7A"/>
    <w:rsid w:val="00CD6B3D"/>
    <w:rsid w:val="00CE3E52"/>
    <w:rsid w:val="00CE63AC"/>
    <w:rsid w:val="00CF4559"/>
    <w:rsid w:val="00CF63A4"/>
    <w:rsid w:val="00D04DFB"/>
    <w:rsid w:val="00D078EF"/>
    <w:rsid w:val="00D13A6B"/>
    <w:rsid w:val="00D149F7"/>
    <w:rsid w:val="00D2193B"/>
    <w:rsid w:val="00D34AEE"/>
    <w:rsid w:val="00D34F7D"/>
    <w:rsid w:val="00D35527"/>
    <w:rsid w:val="00D36262"/>
    <w:rsid w:val="00D42480"/>
    <w:rsid w:val="00D4694E"/>
    <w:rsid w:val="00D475FC"/>
    <w:rsid w:val="00D56214"/>
    <w:rsid w:val="00D579E1"/>
    <w:rsid w:val="00D63B61"/>
    <w:rsid w:val="00D76AB8"/>
    <w:rsid w:val="00D82A34"/>
    <w:rsid w:val="00D8613B"/>
    <w:rsid w:val="00D87B52"/>
    <w:rsid w:val="00DA636C"/>
    <w:rsid w:val="00DA6A25"/>
    <w:rsid w:val="00DA77E5"/>
    <w:rsid w:val="00DB1A07"/>
    <w:rsid w:val="00DB773A"/>
    <w:rsid w:val="00DC0C53"/>
    <w:rsid w:val="00DC0E70"/>
    <w:rsid w:val="00DC427A"/>
    <w:rsid w:val="00DD10B1"/>
    <w:rsid w:val="00DD2CF6"/>
    <w:rsid w:val="00DE079C"/>
    <w:rsid w:val="00DE0B3F"/>
    <w:rsid w:val="00DE143F"/>
    <w:rsid w:val="00DE40A1"/>
    <w:rsid w:val="00DE7688"/>
    <w:rsid w:val="00DF0244"/>
    <w:rsid w:val="00DF10C7"/>
    <w:rsid w:val="00DF11B2"/>
    <w:rsid w:val="00DF1797"/>
    <w:rsid w:val="00E04096"/>
    <w:rsid w:val="00E06B35"/>
    <w:rsid w:val="00E07178"/>
    <w:rsid w:val="00E201B7"/>
    <w:rsid w:val="00E30EA1"/>
    <w:rsid w:val="00E33131"/>
    <w:rsid w:val="00E34E2F"/>
    <w:rsid w:val="00E42B8D"/>
    <w:rsid w:val="00E42DAF"/>
    <w:rsid w:val="00E46B04"/>
    <w:rsid w:val="00E503A7"/>
    <w:rsid w:val="00E5227F"/>
    <w:rsid w:val="00E53FC6"/>
    <w:rsid w:val="00E55C01"/>
    <w:rsid w:val="00E6443C"/>
    <w:rsid w:val="00E6527A"/>
    <w:rsid w:val="00E65833"/>
    <w:rsid w:val="00E65F2B"/>
    <w:rsid w:val="00E70E42"/>
    <w:rsid w:val="00E71038"/>
    <w:rsid w:val="00E81A1E"/>
    <w:rsid w:val="00E94C1B"/>
    <w:rsid w:val="00E95FD1"/>
    <w:rsid w:val="00EA4F50"/>
    <w:rsid w:val="00EA739D"/>
    <w:rsid w:val="00EB24B2"/>
    <w:rsid w:val="00EC511E"/>
    <w:rsid w:val="00EC63EA"/>
    <w:rsid w:val="00ED3530"/>
    <w:rsid w:val="00ED5CA8"/>
    <w:rsid w:val="00EE103A"/>
    <w:rsid w:val="00EE24B9"/>
    <w:rsid w:val="00EF214A"/>
    <w:rsid w:val="00EF3FE9"/>
    <w:rsid w:val="00EF4E5F"/>
    <w:rsid w:val="00EF7674"/>
    <w:rsid w:val="00F00BBA"/>
    <w:rsid w:val="00F01C6D"/>
    <w:rsid w:val="00F04C53"/>
    <w:rsid w:val="00F053E5"/>
    <w:rsid w:val="00F132D9"/>
    <w:rsid w:val="00F15DE1"/>
    <w:rsid w:val="00F2157B"/>
    <w:rsid w:val="00F232E2"/>
    <w:rsid w:val="00F24E89"/>
    <w:rsid w:val="00F2695A"/>
    <w:rsid w:val="00F26990"/>
    <w:rsid w:val="00F32C0F"/>
    <w:rsid w:val="00F33A82"/>
    <w:rsid w:val="00F4551C"/>
    <w:rsid w:val="00F45F16"/>
    <w:rsid w:val="00F46630"/>
    <w:rsid w:val="00F50E71"/>
    <w:rsid w:val="00F60380"/>
    <w:rsid w:val="00F61009"/>
    <w:rsid w:val="00F63DD0"/>
    <w:rsid w:val="00F66638"/>
    <w:rsid w:val="00F73331"/>
    <w:rsid w:val="00F7692E"/>
    <w:rsid w:val="00F80A9E"/>
    <w:rsid w:val="00F8280D"/>
    <w:rsid w:val="00F8393A"/>
    <w:rsid w:val="00F84531"/>
    <w:rsid w:val="00F87DD9"/>
    <w:rsid w:val="00F93CF8"/>
    <w:rsid w:val="00F97F29"/>
    <w:rsid w:val="00F97F7E"/>
    <w:rsid w:val="00FA07C8"/>
    <w:rsid w:val="00FA65A4"/>
    <w:rsid w:val="00FB0EFC"/>
    <w:rsid w:val="00FC1F9F"/>
    <w:rsid w:val="00FC412F"/>
    <w:rsid w:val="00FC5534"/>
    <w:rsid w:val="00FC6482"/>
    <w:rsid w:val="00FC66BC"/>
    <w:rsid w:val="00FD0487"/>
    <w:rsid w:val="00FD3997"/>
    <w:rsid w:val="00FD5746"/>
    <w:rsid w:val="00FD6D2B"/>
    <w:rsid w:val="00FD6FB3"/>
    <w:rsid w:val="00FD7985"/>
    <w:rsid w:val="00FE1772"/>
    <w:rsid w:val="00FE2E97"/>
    <w:rsid w:val="00FE3093"/>
    <w:rsid w:val="00FE603B"/>
    <w:rsid w:val="00FE7385"/>
    <w:rsid w:val="00FE7722"/>
    <w:rsid w:val="00FF72F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8421803"/>
  <w15:docId w15:val="{8F105D25-D878-477B-A755-DC43B3A8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  <w:style w:type="paragraph" w:styleId="Opstilling-punkttegn">
    <w:name w:val="List Bullet"/>
    <w:basedOn w:val="Normal"/>
    <w:rsid w:val="00263240"/>
    <w:pPr>
      <w:numPr>
        <w:numId w:val="35"/>
      </w:numPr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B81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unet.dk/Administration/RaadNaevnUdvalg/Hovedarbejdsmiljoudvalget/Referater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du.dk/da/om_sdu/fakulteterne/humaniora/ledelse_administration/raad_naevn_udvalg/fam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du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spublicator.dk/e10/parker/nl/a734a9ad92b5adec/mc4987556/link/5f1ee28a6d108f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938AB-7AD2-42AC-A3F3-41735668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324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Else Jensen</dc:creator>
  <cp:lastModifiedBy>Bettina Ibsen Hilt</cp:lastModifiedBy>
  <cp:revision>7</cp:revision>
  <cp:lastPrinted>2019-03-08T09:36:00Z</cp:lastPrinted>
  <dcterms:created xsi:type="dcterms:W3CDTF">2019-02-20T09:01:00Z</dcterms:created>
  <dcterms:modified xsi:type="dcterms:W3CDTF">2019-03-08T11:57:00Z</dcterms:modified>
</cp:coreProperties>
</file>