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46473B1A" w:rsidR="00117285" w:rsidRDefault="00117285" w:rsidP="00117285">
      <w:pPr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>
        <w:rPr>
          <w:rFonts w:ascii="Calibri" w:hAnsi="Calibri"/>
          <w:sz w:val="22"/>
          <w:szCs w:val="22"/>
          <w:lang w:val="da-DK"/>
        </w:rPr>
        <w:tab/>
      </w:r>
      <w:r w:rsidR="007A30F9">
        <w:rPr>
          <w:rFonts w:ascii="Calibri" w:hAnsi="Calibri"/>
          <w:sz w:val="22"/>
          <w:szCs w:val="22"/>
          <w:lang w:val="da-DK"/>
        </w:rPr>
        <w:t>8. august</w:t>
      </w:r>
      <w:r w:rsidR="00C709A8">
        <w:rPr>
          <w:rFonts w:ascii="Calibri" w:hAnsi="Calibri"/>
          <w:sz w:val="22"/>
          <w:szCs w:val="22"/>
          <w:lang w:val="da-DK"/>
        </w:rPr>
        <w:t xml:space="preserve"> 2017</w:t>
      </w:r>
    </w:p>
    <w:p w14:paraId="30198E7A" w14:textId="77777777" w:rsidR="00117285" w:rsidRDefault="00117285" w:rsidP="00117285">
      <w:pPr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70917457" w:rsidR="00117285" w:rsidRDefault="00117285" w:rsidP="00117285">
      <w:pPr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7A30F9">
        <w:rPr>
          <w:rFonts w:ascii="Calibri" w:hAnsi="Calibri"/>
          <w:sz w:val="22"/>
          <w:szCs w:val="22"/>
          <w:lang w:val="da-DK"/>
        </w:rPr>
        <w:t>10.00-11.00</w:t>
      </w:r>
    </w:p>
    <w:p w14:paraId="23ABE43D" w14:textId="77777777" w:rsidR="00117285" w:rsidRDefault="00117285" w:rsidP="00117285">
      <w:pPr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7E41015E" w:rsidR="00117285" w:rsidRDefault="00117285" w:rsidP="00117285">
      <w:pPr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2D2727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Godkendelse af referat </w:t>
      </w:r>
    </w:p>
    <w:p w14:paraId="2ADE435E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FEDCF6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513A7570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4AB82D6B" w14:textId="39566487" w:rsidR="00560BA8" w:rsidRDefault="00560BA8" w:rsidP="00560BA8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 w:rsidRPr="00151271">
        <w:rPr>
          <w:rFonts w:ascii="Calibri" w:hAnsi="Calibri"/>
          <w:sz w:val="22"/>
          <w:szCs w:val="22"/>
          <w:lang w:val="da-DK"/>
        </w:rPr>
        <w:t xml:space="preserve">Referat </w:t>
      </w:r>
      <w:r>
        <w:rPr>
          <w:rFonts w:ascii="Calibri" w:hAnsi="Calibri"/>
          <w:sz w:val="22"/>
          <w:szCs w:val="22"/>
          <w:lang w:val="da-DK"/>
        </w:rPr>
        <w:t>af</w:t>
      </w:r>
      <w:r w:rsidRPr="00151271">
        <w:rPr>
          <w:rFonts w:ascii="Calibri" w:hAnsi="Calibri"/>
          <w:sz w:val="22"/>
          <w:szCs w:val="22"/>
          <w:lang w:val="da-DK"/>
        </w:rPr>
        <w:t xml:space="preserve"> HAMU møde d. 14. </w:t>
      </w:r>
      <w:r w:rsidR="00C709A8">
        <w:rPr>
          <w:rFonts w:ascii="Calibri" w:hAnsi="Calibri"/>
          <w:sz w:val="22"/>
          <w:szCs w:val="22"/>
          <w:lang w:val="da-DK"/>
        </w:rPr>
        <w:t>decem</w:t>
      </w:r>
      <w:r w:rsidRPr="00151271">
        <w:rPr>
          <w:rFonts w:ascii="Calibri" w:hAnsi="Calibri"/>
          <w:sz w:val="22"/>
          <w:szCs w:val="22"/>
          <w:lang w:val="da-DK"/>
        </w:rPr>
        <w:t>ber 2016</w:t>
      </w:r>
      <w:r w:rsidR="00C709A8">
        <w:rPr>
          <w:rFonts w:ascii="Calibri" w:hAnsi="Calibri"/>
          <w:sz w:val="22"/>
          <w:szCs w:val="22"/>
          <w:lang w:val="da-DK"/>
        </w:rPr>
        <w:t xml:space="preserve"> (endnu ikke tilgængeligt) </w:t>
      </w:r>
      <w:hyperlink r:id="rId9" w:history="1">
        <w:r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77777777" w:rsidR="00560BA8" w:rsidRDefault="00560BA8" w:rsidP="00560BA8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p w14:paraId="05687CB7" w14:textId="5246FA3B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7A30F9">
        <w:rPr>
          <w:rFonts w:ascii="Calibri" w:hAnsi="Calibri"/>
          <w:b/>
          <w:sz w:val="22"/>
          <w:szCs w:val="22"/>
          <w:lang w:val="da-DK"/>
        </w:rPr>
        <w:t>Events 2017</w:t>
      </w:r>
    </w:p>
    <w:p w14:paraId="52E0341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7E3B3BBB" w14:textId="6FF0FAFA" w:rsidR="00560BA8" w:rsidRDefault="007A30F9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C709A8">
        <w:rPr>
          <w:rFonts w:ascii="Calibri" w:hAnsi="Calibri"/>
          <w:b/>
          <w:sz w:val="22"/>
          <w:szCs w:val="22"/>
          <w:lang w:val="da-DK"/>
        </w:rPr>
        <w:t>Even</w:t>
      </w:r>
      <w:r w:rsidR="00560BA8" w:rsidRPr="00350FE8">
        <w:rPr>
          <w:rFonts w:ascii="Calibri" w:hAnsi="Calibri"/>
          <w:b/>
          <w:sz w:val="22"/>
          <w:szCs w:val="22"/>
          <w:lang w:val="da-DK"/>
        </w:rPr>
        <w:t>tuelt</w:t>
      </w:r>
    </w:p>
    <w:p w14:paraId="3B1895AA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10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33CC279F" w:rsidR="002D2727" w:rsidRDefault="002D2727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19. juni 2017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33CC279F" w:rsidR="002D2727" w:rsidRDefault="002D2727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19. juni 2017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135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077" w:hanging="360"/>
      </w:pPr>
    </w:lvl>
    <w:lvl w:ilvl="2" w:tplc="0406001B" w:tentative="1">
      <w:start w:val="1"/>
      <w:numFmt w:val="lowerRoman"/>
      <w:lvlText w:val="%3."/>
      <w:lvlJc w:val="right"/>
      <w:pPr>
        <w:ind w:left="2797" w:hanging="180"/>
      </w:pPr>
    </w:lvl>
    <w:lvl w:ilvl="3" w:tplc="0406000F" w:tentative="1">
      <w:start w:val="1"/>
      <w:numFmt w:val="decimal"/>
      <w:lvlText w:val="%4."/>
      <w:lvlJc w:val="left"/>
      <w:pPr>
        <w:ind w:left="3517" w:hanging="360"/>
      </w:pPr>
    </w:lvl>
    <w:lvl w:ilvl="4" w:tplc="04060019" w:tentative="1">
      <w:start w:val="1"/>
      <w:numFmt w:val="lowerLetter"/>
      <w:lvlText w:val="%5."/>
      <w:lvlJc w:val="left"/>
      <w:pPr>
        <w:ind w:left="4237" w:hanging="360"/>
      </w:pPr>
    </w:lvl>
    <w:lvl w:ilvl="5" w:tplc="0406001B" w:tentative="1">
      <w:start w:val="1"/>
      <w:numFmt w:val="lowerRoman"/>
      <w:lvlText w:val="%6."/>
      <w:lvlJc w:val="right"/>
      <w:pPr>
        <w:ind w:left="4957" w:hanging="180"/>
      </w:pPr>
    </w:lvl>
    <w:lvl w:ilvl="6" w:tplc="0406000F" w:tentative="1">
      <w:start w:val="1"/>
      <w:numFmt w:val="decimal"/>
      <w:lvlText w:val="%7."/>
      <w:lvlJc w:val="left"/>
      <w:pPr>
        <w:ind w:left="5677" w:hanging="360"/>
      </w:pPr>
    </w:lvl>
    <w:lvl w:ilvl="7" w:tplc="04060019" w:tentative="1">
      <w:start w:val="1"/>
      <w:numFmt w:val="lowerLetter"/>
      <w:lvlText w:val="%8."/>
      <w:lvlJc w:val="left"/>
      <w:pPr>
        <w:ind w:left="6397" w:hanging="360"/>
      </w:pPr>
    </w:lvl>
    <w:lvl w:ilvl="8" w:tplc="0406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2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0"/>
  </w:num>
  <w:num w:numId="4">
    <w:abstractNumId w:val="24"/>
  </w:num>
  <w:num w:numId="5">
    <w:abstractNumId w:val="30"/>
  </w:num>
  <w:num w:numId="6">
    <w:abstractNumId w:val="15"/>
  </w:num>
  <w:num w:numId="7">
    <w:abstractNumId w:val="17"/>
  </w:num>
  <w:num w:numId="8">
    <w:abstractNumId w:val="33"/>
  </w:num>
  <w:num w:numId="9">
    <w:abstractNumId w:val="34"/>
  </w:num>
  <w:num w:numId="10">
    <w:abstractNumId w:val="2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9"/>
  </w:num>
  <w:num w:numId="16">
    <w:abstractNumId w:val="28"/>
  </w:num>
  <w:num w:numId="17">
    <w:abstractNumId w:val="21"/>
  </w:num>
  <w:num w:numId="18">
    <w:abstractNumId w:val="20"/>
  </w:num>
  <w:num w:numId="19">
    <w:abstractNumId w:val="29"/>
  </w:num>
  <w:num w:numId="20">
    <w:abstractNumId w:val="5"/>
  </w:num>
  <w:num w:numId="21">
    <w:abstractNumId w:val="31"/>
  </w:num>
  <w:num w:numId="22">
    <w:abstractNumId w:val="13"/>
  </w:num>
  <w:num w:numId="23">
    <w:abstractNumId w:val="8"/>
  </w:num>
  <w:num w:numId="24">
    <w:abstractNumId w:val="19"/>
  </w:num>
  <w:num w:numId="25">
    <w:abstractNumId w:val="12"/>
  </w:num>
  <w:num w:numId="26">
    <w:abstractNumId w:val="32"/>
  </w:num>
  <w:num w:numId="27">
    <w:abstractNumId w:val="0"/>
  </w:num>
  <w:num w:numId="28">
    <w:abstractNumId w:val="7"/>
  </w:num>
  <w:num w:numId="29">
    <w:abstractNumId w:val="4"/>
  </w:num>
  <w:num w:numId="30">
    <w:abstractNumId w:val="23"/>
  </w:num>
  <w:num w:numId="31">
    <w:abstractNumId w:val="6"/>
  </w:num>
  <w:num w:numId="32">
    <w:abstractNumId w:val="14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unet.dk/Administration/RaadNaevnUdvalg/Hovedarbejdsmiljoudvalget/Refera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617F-0F5A-47FE-9C93-1F32F2A0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2016-04-13T10:20:00Z</cp:lastPrinted>
  <dcterms:created xsi:type="dcterms:W3CDTF">2017-08-15T10:55:00Z</dcterms:created>
  <dcterms:modified xsi:type="dcterms:W3CDTF">2017-08-25T12:03:00Z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{4FC7DFE7-3C20-42D8-BA60-ED9F7312E08F}</vt:lpwstr>
  </property>
</Properties>
</file>