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67194083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1525C1">
        <w:rPr>
          <w:rFonts w:ascii="Calibri" w:hAnsi="Calibri"/>
          <w:sz w:val="22"/>
          <w:szCs w:val="22"/>
          <w:lang w:val="da-DK"/>
        </w:rPr>
        <w:t>15</w:t>
      </w:r>
      <w:r w:rsidR="007A30F9">
        <w:rPr>
          <w:rFonts w:ascii="Calibri" w:hAnsi="Calibri"/>
          <w:sz w:val="22"/>
          <w:szCs w:val="22"/>
          <w:lang w:val="da-DK"/>
        </w:rPr>
        <w:t xml:space="preserve">. </w:t>
      </w:r>
      <w:r w:rsidR="001525C1">
        <w:rPr>
          <w:rFonts w:ascii="Calibri" w:hAnsi="Calibri"/>
          <w:sz w:val="22"/>
          <w:szCs w:val="22"/>
          <w:lang w:val="da-DK"/>
        </w:rPr>
        <w:t>november</w:t>
      </w:r>
      <w:r w:rsidR="00C709A8">
        <w:rPr>
          <w:rFonts w:ascii="Calibri" w:hAnsi="Calibri"/>
          <w:sz w:val="22"/>
          <w:szCs w:val="22"/>
          <w:lang w:val="da-DK"/>
        </w:rPr>
        <w:t xml:space="preserve"> 2017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4ECCDEB8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7A30F9">
        <w:rPr>
          <w:rFonts w:ascii="Calibri" w:hAnsi="Calibri"/>
          <w:sz w:val="22"/>
          <w:szCs w:val="22"/>
          <w:lang w:val="da-DK"/>
        </w:rPr>
        <w:t>1</w:t>
      </w:r>
      <w:r w:rsidR="001525C1">
        <w:rPr>
          <w:rFonts w:ascii="Calibri" w:hAnsi="Calibri"/>
          <w:sz w:val="22"/>
          <w:szCs w:val="22"/>
          <w:lang w:val="da-DK"/>
        </w:rPr>
        <w:t>1</w:t>
      </w:r>
      <w:r w:rsidR="007A30F9">
        <w:rPr>
          <w:rFonts w:ascii="Calibri" w:hAnsi="Calibri"/>
          <w:sz w:val="22"/>
          <w:szCs w:val="22"/>
          <w:lang w:val="da-DK"/>
        </w:rPr>
        <w:t>.00-1</w:t>
      </w:r>
      <w:r w:rsidR="001525C1">
        <w:rPr>
          <w:rFonts w:ascii="Calibri" w:hAnsi="Calibri"/>
          <w:sz w:val="22"/>
          <w:szCs w:val="22"/>
          <w:lang w:val="da-DK"/>
        </w:rPr>
        <w:t>2</w:t>
      </w:r>
      <w:r w:rsidR="007A30F9">
        <w:rPr>
          <w:rFonts w:ascii="Calibri" w:hAnsi="Calibri"/>
          <w:sz w:val="22"/>
          <w:szCs w:val="22"/>
          <w:lang w:val="da-DK"/>
        </w:rPr>
        <w:t>.00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D04DFB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4AB82D6B" w14:textId="7E85518F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HAMU møde</w:t>
      </w:r>
      <w:r w:rsidR="001525C1">
        <w:rPr>
          <w:rFonts w:ascii="Calibri" w:hAnsi="Calibri"/>
          <w:sz w:val="22"/>
          <w:szCs w:val="22"/>
          <w:lang w:val="da-DK"/>
        </w:rPr>
        <w:t xml:space="preserve"> d. 6. september (endnu ikke tilgængeligt)</w:t>
      </w:r>
      <w:r w:rsidR="00C709A8">
        <w:rPr>
          <w:rFonts w:ascii="Calibri" w:hAnsi="Calibri"/>
          <w:sz w:val="22"/>
          <w:szCs w:val="22"/>
          <w:lang w:val="da-DK"/>
        </w:rPr>
        <w:t xml:space="preserve"> </w:t>
      </w:r>
      <w:r w:rsidR="00D04DFB">
        <w:fldChar w:fldCharType="begin"/>
      </w:r>
      <w:r w:rsidR="00D04DFB" w:rsidRPr="00D04DFB">
        <w:rPr>
          <w:lang w:val="da-DK"/>
        </w:rPr>
        <w:instrText xml:space="preserve"> HYPERLINK "http://sdunet.dk/Administration/RaadNaevnUdvalg/Hovedarbejdsmiljoudvalget/Referater.aspx" </w:instrText>
      </w:r>
      <w:r w:rsidR="00D04DFB">
        <w:fldChar w:fldCharType="separate"/>
      </w:r>
      <w:r w:rsidRPr="00151271">
        <w:rPr>
          <w:rStyle w:val="Hyperlink"/>
          <w:rFonts w:ascii="Calibri" w:hAnsi="Calibri"/>
          <w:sz w:val="22"/>
          <w:szCs w:val="22"/>
          <w:lang w:val="da-DK"/>
        </w:rPr>
        <w:t>http://sdunet.dk/Administration/RaadNaevnUdvalg/Hovedarbejdsmiljoudvalget/Referater.aspx</w:t>
      </w:r>
      <w:r w:rsidR="00D04DFB">
        <w:rPr>
          <w:rStyle w:val="Hyperlink"/>
          <w:rFonts w:ascii="Calibri" w:hAnsi="Calibri"/>
          <w:sz w:val="22"/>
          <w:szCs w:val="22"/>
          <w:lang w:val="da-DK"/>
        </w:rPr>
        <w:fldChar w:fldCharType="end"/>
      </w:r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2AFD41F8" w14:textId="4D03B74B" w:rsidR="001525C1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10130E">
        <w:rPr>
          <w:rFonts w:ascii="Calibri" w:hAnsi="Calibri"/>
          <w:b/>
          <w:sz w:val="22"/>
          <w:szCs w:val="22"/>
          <w:lang w:val="da-DK"/>
        </w:rPr>
        <w:t xml:space="preserve">Valg til </w:t>
      </w:r>
      <w:proofErr w:type="spellStart"/>
      <w:r w:rsidR="0010130E">
        <w:rPr>
          <w:rFonts w:ascii="Calibri" w:hAnsi="Calibri"/>
          <w:b/>
          <w:sz w:val="22"/>
          <w:szCs w:val="22"/>
          <w:lang w:val="da-DK"/>
        </w:rPr>
        <w:t>SDU’s</w:t>
      </w:r>
      <w:proofErr w:type="spellEnd"/>
      <w:r w:rsidR="0010130E">
        <w:rPr>
          <w:rFonts w:ascii="Calibri" w:hAnsi="Calibri"/>
          <w:b/>
          <w:sz w:val="22"/>
          <w:szCs w:val="22"/>
          <w:lang w:val="da-DK"/>
        </w:rPr>
        <w:t xml:space="preserve"> arbejdsmiljøorganisation og </w:t>
      </w:r>
      <w:r w:rsidR="00E95FD1">
        <w:rPr>
          <w:rFonts w:ascii="Calibri" w:hAnsi="Calibri"/>
          <w:b/>
          <w:sz w:val="22"/>
          <w:szCs w:val="22"/>
          <w:lang w:val="da-DK"/>
        </w:rPr>
        <w:t>i den forbindelse valgarrangement for de nyvalgte, hvor vi byder velkommen, informerer om opgaven og afholder valg til FAMU (22. november kl. 13.00)</w:t>
      </w:r>
      <w:r w:rsidR="00263240">
        <w:rPr>
          <w:rFonts w:ascii="Calibri" w:hAnsi="Calibri"/>
          <w:b/>
          <w:sz w:val="22"/>
          <w:szCs w:val="22"/>
          <w:lang w:val="da-DK"/>
        </w:rPr>
        <w:t xml:space="preserve"> </w:t>
      </w:r>
    </w:p>
    <w:p w14:paraId="1E0AEBE2" w14:textId="77777777" w:rsidR="001525C1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17CFC598" w14:textId="2685F222" w:rsidR="001525C1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Den årlige arbejdsmiljødrøftelse 2017-2018</w:t>
      </w:r>
      <w:r w:rsidR="00E95FD1">
        <w:rPr>
          <w:rFonts w:ascii="Calibri" w:hAnsi="Calibri"/>
          <w:b/>
          <w:sz w:val="22"/>
          <w:szCs w:val="22"/>
          <w:lang w:val="da-DK"/>
        </w:rPr>
        <w:t xml:space="preserve"> – afholdes i november</w:t>
      </w:r>
    </w:p>
    <w:p w14:paraId="513A297A" w14:textId="77777777" w:rsidR="001525C1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78B22C4A" w14:textId="1F2CD4E1" w:rsidR="001525C1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5: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Beredskabsøvelser - </w:t>
      </w:r>
      <w:proofErr w:type="spellStart"/>
      <w:r>
        <w:rPr>
          <w:rFonts w:ascii="Calibri" w:hAnsi="Calibri"/>
          <w:b/>
          <w:sz w:val="22"/>
          <w:szCs w:val="22"/>
          <w:lang w:val="da-DK"/>
        </w:rPr>
        <w:t>uvarslede</w:t>
      </w:r>
      <w:proofErr w:type="spellEnd"/>
    </w:p>
    <w:p w14:paraId="268A1C89" w14:textId="77777777" w:rsidR="001525C1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05687CB7" w14:textId="15EF8FD0" w:rsidR="00560BA8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6: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Events 2018</w:t>
      </w:r>
    </w:p>
    <w:p w14:paraId="52E03417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7E3B3BBB" w14:textId="226CCA66" w:rsidR="00560BA8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7</w:t>
      </w:r>
      <w:r w:rsidR="007A30F9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C709A8">
        <w:rPr>
          <w:rFonts w:ascii="Calibri" w:hAnsi="Calibri"/>
          <w:b/>
          <w:sz w:val="22"/>
          <w:szCs w:val="22"/>
          <w:lang w:val="da-DK"/>
        </w:rPr>
        <w:t>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4DFCE081" w:rsidR="002D2727" w:rsidRDefault="00E95FD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10</w:t>
                          </w:r>
                          <w:r w:rsidR="001525C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. november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2017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4DFCE081" w:rsidR="002D2727" w:rsidRDefault="00E95FD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10</w:t>
                    </w:r>
                    <w:r w:rsidR="001525C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. november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2017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3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3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1"/>
  </w:num>
  <w:num w:numId="4">
    <w:abstractNumId w:val="26"/>
  </w:num>
  <w:num w:numId="5">
    <w:abstractNumId w:val="32"/>
  </w:num>
  <w:num w:numId="6">
    <w:abstractNumId w:val="16"/>
  </w:num>
  <w:num w:numId="7">
    <w:abstractNumId w:val="18"/>
  </w:num>
  <w:num w:numId="8">
    <w:abstractNumId w:val="35"/>
  </w:num>
  <w:num w:numId="9">
    <w:abstractNumId w:val="36"/>
  </w:num>
  <w:num w:numId="10">
    <w:abstractNumId w:val="24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9"/>
  </w:num>
  <w:num w:numId="15">
    <w:abstractNumId w:val="10"/>
  </w:num>
  <w:num w:numId="16">
    <w:abstractNumId w:val="30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3"/>
  </w:num>
  <w:num w:numId="22">
    <w:abstractNumId w:val="14"/>
  </w:num>
  <w:num w:numId="23">
    <w:abstractNumId w:val="9"/>
  </w:num>
  <w:num w:numId="24">
    <w:abstractNumId w:val="20"/>
  </w:num>
  <w:num w:numId="25">
    <w:abstractNumId w:val="13"/>
  </w:num>
  <w:num w:numId="26">
    <w:abstractNumId w:val="34"/>
  </w:num>
  <w:num w:numId="27">
    <w:abstractNumId w:val="0"/>
  </w:num>
  <w:num w:numId="28">
    <w:abstractNumId w:val="8"/>
  </w:num>
  <w:num w:numId="29">
    <w:abstractNumId w:val="5"/>
  </w:num>
  <w:num w:numId="30">
    <w:abstractNumId w:val="25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DBF-A7EB-4597-9EDF-8BDCFFC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2016-04-13T10:20:00Z</cp:lastPrinted>
  <dcterms:created xsi:type="dcterms:W3CDTF">2017-11-06T12:39:00Z</dcterms:created>
  <dcterms:modified xsi:type="dcterms:W3CDTF">2017-11-10T10:06:00Z</dcterms:modified>
</cp:coreProperties>
</file>