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7A277B76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923EDF">
        <w:rPr>
          <w:rFonts w:ascii="Calibri" w:hAnsi="Calibri"/>
          <w:sz w:val="22"/>
          <w:szCs w:val="22"/>
          <w:lang w:val="da-DK"/>
        </w:rPr>
        <w:t>2</w:t>
      </w:r>
      <w:r w:rsidR="00E07178">
        <w:rPr>
          <w:rFonts w:ascii="Calibri" w:hAnsi="Calibri"/>
          <w:sz w:val="22"/>
          <w:szCs w:val="22"/>
          <w:lang w:val="da-DK"/>
        </w:rPr>
        <w:t>3</w:t>
      </w:r>
      <w:r w:rsidR="00923EDF">
        <w:rPr>
          <w:rFonts w:ascii="Calibri" w:hAnsi="Calibri"/>
          <w:sz w:val="22"/>
          <w:szCs w:val="22"/>
          <w:lang w:val="da-DK"/>
        </w:rPr>
        <w:t>. ma</w:t>
      </w:r>
      <w:r w:rsidR="00E07178">
        <w:rPr>
          <w:rFonts w:ascii="Calibri" w:hAnsi="Calibri"/>
          <w:sz w:val="22"/>
          <w:szCs w:val="22"/>
          <w:lang w:val="da-DK"/>
        </w:rPr>
        <w:t>j</w:t>
      </w:r>
      <w:r w:rsidR="00923EDF">
        <w:rPr>
          <w:rFonts w:ascii="Calibri" w:hAnsi="Calibri"/>
          <w:sz w:val="22"/>
          <w:szCs w:val="22"/>
          <w:lang w:val="da-DK"/>
        </w:rPr>
        <w:t xml:space="preserve"> 2018</w:t>
      </w:r>
    </w:p>
    <w:p w14:paraId="30198E7A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21F4EB56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263240">
        <w:rPr>
          <w:rFonts w:ascii="Calibri" w:hAnsi="Calibri"/>
          <w:sz w:val="22"/>
          <w:szCs w:val="22"/>
          <w:lang w:val="da-DK"/>
        </w:rPr>
        <w:tab/>
      </w:r>
      <w:r w:rsidR="00923EDF">
        <w:rPr>
          <w:rFonts w:ascii="Calibri" w:hAnsi="Calibri"/>
          <w:sz w:val="22"/>
          <w:szCs w:val="22"/>
          <w:lang w:val="da-DK"/>
        </w:rPr>
        <w:t>1</w:t>
      </w:r>
      <w:r w:rsidR="00E07178">
        <w:rPr>
          <w:rFonts w:ascii="Calibri" w:hAnsi="Calibri"/>
          <w:sz w:val="22"/>
          <w:szCs w:val="22"/>
          <w:lang w:val="da-DK"/>
        </w:rPr>
        <w:t>1</w:t>
      </w:r>
      <w:r w:rsidR="00923EDF">
        <w:rPr>
          <w:rFonts w:ascii="Calibri" w:hAnsi="Calibri"/>
          <w:sz w:val="22"/>
          <w:szCs w:val="22"/>
          <w:lang w:val="da-DK"/>
        </w:rPr>
        <w:t>.00-1</w:t>
      </w:r>
      <w:r w:rsidR="00E07178">
        <w:rPr>
          <w:rFonts w:ascii="Calibri" w:hAnsi="Calibri"/>
          <w:sz w:val="22"/>
          <w:szCs w:val="22"/>
          <w:lang w:val="da-DK"/>
        </w:rPr>
        <w:t>2</w:t>
      </w:r>
      <w:r w:rsidR="00923EDF">
        <w:rPr>
          <w:rFonts w:ascii="Calibri" w:hAnsi="Calibri"/>
          <w:sz w:val="22"/>
          <w:szCs w:val="22"/>
          <w:lang w:val="da-DK"/>
        </w:rPr>
        <w:t>.00</w:t>
      </w:r>
      <w:r w:rsidR="00E07178">
        <w:rPr>
          <w:rFonts w:ascii="Calibri" w:hAnsi="Calibri"/>
          <w:sz w:val="22"/>
          <w:szCs w:val="22"/>
          <w:lang w:val="da-DK"/>
        </w:rPr>
        <w:t xml:space="preserve"> med efterfølgende afskeds frokost i restauranten for Bettina Ross</w:t>
      </w:r>
    </w:p>
    <w:p w14:paraId="23ABE43D" w14:textId="77777777" w:rsidR="00117285" w:rsidRDefault="00117285" w:rsidP="00263240">
      <w:pPr>
        <w:tabs>
          <w:tab w:val="left" w:pos="1134"/>
        </w:tabs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24891FB9" w:rsidR="00117285" w:rsidRDefault="00117285" w:rsidP="00263240">
      <w:pPr>
        <w:tabs>
          <w:tab w:val="left" w:pos="1134"/>
        </w:tabs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E07178" w14:paraId="553B18CA" w14:textId="77777777" w:rsidTr="001A618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456D0E5F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 xml:space="preserve">Godkendelse af referat </w:t>
      </w:r>
    </w:p>
    <w:p w14:paraId="2ADE435E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2FEDCF67" w14:textId="03CD3C2A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4AB82D6B" w14:textId="6059FF1D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rFonts w:ascii="Calibri" w:hAnsi="Calibri"/>
          <w:sz w:val="22"/>
          <w:szCs w:val="22"/>
          <w:lang w:val="da-DK"/>
        </w:rPr>
      </w:pPr>
      <w:r w:rsidRPr="00151271">
        <w:rPr>
          <w:rFonts w:ascii="Calibri" w:hAnsi="Calibri"/>
          <w:sz w:val="22"/>
          <w:szCs w:val="22"/>
          <w:lang w:val="da-DK"/>
        </w:rPr>
        <w:t xml:space="preserve">Referat </w:t>
      </w:r>
      <w:r>
        <w:rPr>
          <w:rFonts w:ascii="Calibri" w:hAnsi="Calibri"/>
          <w:sz w:val="22"/>
          <w:szCs w:val="22"/>
          <w:lang w:val="da-DK"/>
        </w:rPr>
        <w:t>af</w:t>
      </w:r>
      <w:r w:rsidRPr="00151271">
        <w:rPr>
          <w:rFonts w:ascii="Calibri" w:hAnsi="Calibri"/>
          <w:sz w:val="22"/>
          <w:szCs w:val="22"/>
          <w:lang w:val="da-DK"/>
        </w:rPr>
        <w:t xml:space="preserve"> </w:t>
      </w:r>
      <w:proofErr w:type="spellStart"/>
      <w:r w:rsidRPr="00151271">
        <w:rPr>
          <w:rFonts w:ascii="Calibri" w:hAnsi="Calibri"/>
          <w:sz w:val="22"/>
          <w:szCs w:val="22"/>
          <w:lang w:val="da-DK"/>
        </w:rPr>
        <w:t>H</w:t>
      </w:r>
      <w:r w:rsidR="00E07178">
        <w:rPr>
          <w:rFonts w:ascii="Calibri" w:hAnsi="Calibri"/>
          <w:sz w:val="22"/>
          <w:szCs w:val="22"/>
          <w:lang w:val="da-DK"/>
        </w:rPr>
        <w:t>o</w:t>
      </w:r>
      <w:r w:rsidRPr="00151271">
        <w:rPr>
          <w:rFonts w:ascii="Calibri" w:hAnsi="Calibri"/>
          <w:sz w:val="22"/>
          <w:szCs w:val="22"/>
          <w:lang w:val="da-DK"/>
        </w:rPr>
        <w:t>AMU</w:t>
      </w:r>
      <w:proofErr w:type="spellEnd"/>
      <w:r w:rsidRPr="00151271">
        <w:rPr>
          <w:rFonts w:ascii="Calibri" w:hAnsi="Calibri"/>
          <w:sz w:val="22"/>
          <w:szCs w:val="22"/>
          <w:lang w:val="da-DK"/>
        </w:rPr>
        <w:t xml:space="preserve"> møde</w:t>
      </w:r>
      <w:r w:rsidR="001525C1">
        <w:rPr>
          <w:rFonts w:ascii="Calibri" w:hAnsi="Calibri"/>
          <w:sz w:val="22"/>
          <w:szCs w:val="22"/>
          <w:lang w:val="da-DK"/>
        </w:rPr>
        <w:t xml:space="preserve"> d. </w:t>
      </w:r>
      <w:r w:rsidR="00E07178">
        <w:rPr>
          <w:rFonts w:ascii="Calibri" w:hAnsi="Calibri"/>
          <w:sz w:val="22"/>
          <w:szCs w:val="22"/>
          <w:lang w:val="da-DK"/>
        </w:rPr>
        <w:t>4. april</w:t>
      </w:r>
      <w:r w:rsidR="00923EDF">
        <w:rPr>
          <w:rFonts w:ascii="Calibri" w:hAnsi="Calibri"/>
          <w:sz w:val="22"/>
          <w:szCs w:val="22"/>
          <w:lang w:val="da-DK"/>
        </w:rPr>
        <w:t xml:space="preserve"> 201</w:t>
      </w:r>
      <w:r w:rsidR="00E07178">
        <w:rPr>
          <w:rFonts w:ascii="Calibri" w:hAnsi="Calibri"/>
          <w:sz w:val="22"/>
          <w:szCs w:val="22"/>
          <w:lang w:val="da-DK"/>
        </w:rPr>
        <w:t>8</w:t>
      </w:r>
      <w:r w:rsidR="00C709A8">
        <w:rPr>
          <w:rFonts w:ascii="Calibri" w:hAnsi="Calibri"/>
          <w:sz w:val="22"/>
          <w:szCs w:val="22"/>
          <w:lang w:val="da-DK"/>
        </w:rPr>
        <w:t xml:space="preserve"> </w:t>
      </w:r>
      <w:hyperlink r:id="rId9" w:history="1">
        <w:r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3F1309D7" w:rsidR="00560BA8" w:rsidRDefault="00560BA8" w:rsidP="00263240">
      <w:pPr>
        <w:pStyle w:val="Level1"/>
        <w:numPr>
          <w:ilvl w:val="0"/>
          <w:numId w:val="36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2AFD41F8" w14:textId="1749939F" w:rsidR="001525C1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E07178">
        <w:rPr>
          <w:rFonts w:ascii="Calibri" w:hAnsi="Calibri"/>
          <w:b/>
          <w:sz w:val="22"/>
          <w:szCs w:val="22"/>
          <w:lang w:val="da-DK"/>
        </w:rPr>
        <w:t>Event 2018</w:t>
      </w:r>
      <w:r w:rsidR="00263240">
        <w:rPr>
          <w:rFonts w:ascii="Calibri" w:hAnsi="Calibri"/>
          <w:b/>
          <w:sz w:val="22"/>
          <w:szCs w:val="22"/>
          <w:lang w:val="da-DK"/>
        </w:rPr>
        <w:t xml:space="preserve"> </w:t>
      </w:r>
    </w:p>
    <w:p w14:paraId="616E787E" w14:textId="75FDD85D" w:rsidR="00923EDF" w:rsidRPr="00E07178" w:rsidRDefault="00923EDF" w:rsidP="00E0717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E07178" w:rsidRPr="00E07178">
        <w:rPr>
          <w:rFonts w:ascii="Calibri" w:hAnsi="Calibri"/>
          <w:sz w:val="22"/>
          <w:szCs w:val="22"/>
          <w:lang w:val="da-DK"/>
        </w:rPr>
        <w:t>FAMU drøfter og tilrettelægger arrangement for de lokale arbejdsmiljøgrupper med kernefokusområdet stress/trivsel – evt. som ekskursion.</w:t>
      </w:r>
    </w:p>
    <w:p w14:paraId="1E0AEBE2" w14:textId="77777777" w:rsidR="001525C1" w:rsidRDefault="001525C1" w:rsidP="00923EDF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426"/>
        <w:rPr>
          <w:rFonts w:ascii="Calibri" w:hAnsi="Calibri"/>
          <w:b/>
          <w:sz w:val="22"/>
          <w:szCs w:val="22"/>
          <w:lang w:val="da-DK"/>
        </w:rPr>
      </w:pPr>
    </w:p>
    <w:p w14:paraId="7E3B3BBB" w14:textId="6AA2A9B2" w:rsidR="00560BA8" w:rsidRDefault="001525C1" w:rsidP="00E07178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99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4: </w:t>
      </w:r>
      <w:r w:rsidR="00263240">
        <w:rPr>
          <w:rFonts w:ascii="Calibri" w:hAnsi="Calibri"/>
          <w:b/>
          <w:sz w:val="22"/>
          <w:szCs w:val="22"/>
          <w:lang w:val="da-DK"/>
        </w:rPr>
        <w:tab/>
      </w:r>
      <w:r w:rsidR="00C709A8">
        <w:rPr>
          <w:rFonts w:ascii="Calibri" w:hAnsi="Calibri"/>
          <w:b/>
          <w:sz w:val="22"/>
          <w:szCs w:val="22"/>
          <w:lang w:val="da-DK"/>
        </w:rPr>
        <w:t>Even</w:t>
      </w:r>
      <w:r w:rsidR="00560BA8" w:rsidRPr="00350FE8">
        <w:rPr>
          <w:rFonts w:ascii="Calibri" w:hAnsi="Calibri"/>
          <w:b/>
          <w:sz w:val="22"/>
          <w:szCs w:val="22"/>
          <w:lang w:val="da-DK"/>
        </w:rPr>
        <w:t>tuelt</w:t>
      </w:r>
    </w:p>
    <w:p w14:paraId="3B1895AA" w14:textId="77777777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263240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  <w:bookmarkStart w:id="0" w:name="_GoBack"/>
      <w:bookmarkEnd w:id="0"/>
    </w:p>
    <w:sectPr w:rsidR="00560BA8" w:rsidRPr="00151271" w:rsidSect="0096768D">
      <w:headerReference w:type="default" r:id="rId10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0C376BA1">
              <wp:simplePos x="0" y="0"/>
              <wp:positionH relativeFrom="column">
                <wp:posOffset>3395345</wp:posOffset>
              </wp:positionH>
              <wp:positionV relativeFrom="paragraph">
                <wp:posOffset>-3811</wp:posOffset>
              </wp:positionV>
              <wp:extent cx="2771775" cy="771525"/>
              <wp:effectExtent l="0" t="0" r="9525" b="9525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1F88392D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Sag nr. 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2D2727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48064685" w14:textId="6ED9CDEF" w:rsidR="002D2727" w:rsidRDefault="003E2CED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16. maj</w:t>
                          </w:r>
                          <w:r w:rsidR="00923ED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2018</w:t>
                          </w:r>
                        </w:p>
                        <w:p w14:paraId="0E18DEEE" w14:textId="33220B2D" w:rsidR="00D04DFB" w:rsidRDefault="00D04DF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/BH</w:t>
                          </w:r>
                        </w:p>
                        <w:p w14:paraId="3646F6B4" w14:textId="1CA3269B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9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</w:t>
                          </w:r>
                          <w:r w:rsidR="007A30F9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uni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C709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3pt;width:218.25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1F88392D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Sag nr. 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2D2727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48064685" w14:textId="6ED9CDEF" w:rsidR="002D2727" w:rsidRDefault="003E2CED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16. maj</w:t>
                    </w:r>
                    <w:r w:rsidR="00923ED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2018</w:t>
                    </w:r>
                  </w:p>
                  <w:p w14:paraId="0E18DEEE" w14:textId="33220B2D" w:rsidR="00D04DFB" w:rsidRDefault="00D04DF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/BH</w:t>
                    </w:r>
                  </w:p>
                  <w:p w14:paraId="3646F6B4" w14:textId="1CA3269B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9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</w:t>
                    </w:r>
                    <w:r w:rsidR="007A30F9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uni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C709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2" name="Billede 2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2C4A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44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5185" w:hanging="360"/>
      </w:pPr>
    </w:lvl>
    <w:lvl w:ilvl="2" w:tplc="0406001B" w:tentative="1">
      <w:start w:val="1"/>
      <w:numFmt w:val="lowerRoman"/>
      <w:lvlText w:val="%3."/>
      <w:lvlJc w:val="right"/>
      <w:pPr>
        <w:ind w:left="5905" w:hanging="180"/>
      </w:pPr>
    </w:lvl>
    <w:lvl w:ilvl="3" w:tplc="0406000F" w:tentative="1">
      <w:start w:val="1"/>
      <w:numFmt w:val="decimal"/>
      <w:lvlText w:val="%4."/>
      <w:lvlJc w:val="left"/>
      <w:pPr>
        <w:ind w:left="6625" w:hanging="360"/>
      </w:pPr>
    </w:lvl>
    <w:lvl w:ilvl="4" w:tplc="04060019" w:tentative="1">
      <w:start w:val="1"/>
      <w:numFmt w:val="lowerLetter"/>
      <w:lvlText w:val="%5."/>
      <w:lvlJc w:val="left"/>
      <w:pPr>
        <w:ind w:left="7345" w:hanging="360"/>
      </w:pPr>
    </w:lvl>
    <w:lvl w:ilvl="5" w:tplc="0406001B" w:tentative="1">
      <w:start w:val="1"/>
      <w:numFmt w:val="lowerRoman"/>
      <w:lvlText w:val="%6."/>
      <w:lvlJc w:val="right"/>
      <w:pPr>
        <w:ind w:left="8065" w:hanging="180"/>
      </w:pPr>
    </w:lvl>
    <w:lvl w:ilvl="6" w:tplc="0406000F" w:tentative="1">
      <w:start w:val="1"/>
      <w:numFmt w:val="decimal"/>
      <w:lvlText w:val="%7."/>
      <w:lvlJc w:val="left"/>
      <w:pPr>
        <w:ind w:left="8785" w:hanging="360"/>
      </w:pPr>
    </w:lvl>
    <w:lvl w:ilvl="7" w:tplc="04060019" w:tentative="1">
      <w:start w:val="1"/>
      <w:numFmt w:val="lowerLetter"/>
      <w:lvlText w:val="%8."/>
      <w:lvlJc w:val="left"/>
      <w:pPr>
        <w:ind w:left="9505" w:hanging="360"/>
      </w:pPr>
    </w:lvl>
    <w:lvl w:ilvl="8" w:tplc="0406001B" w:tentative="1">
      <w:start w:val="1"/>
      <w:numFmt w:val="lowerRoman"/>
      <w:lvlText w:val="%9."/>
      <w:lvlJc w:val="right"/>
      <w:pPr>
        <w:ind w:left="10225" w:hanging="180"/>
      </w:pPr>
    </w:lvl>
  </w:abstractNum>
  <w:abstractNum w:abstractNumId="13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21B44"/>
    <w:multiLevelType w:val="hybridMultilevel"/>
    <w:tmpl w:val="8166A298"/>
    <w:lvl w:ilvl="0" w:tplc="04060017">
      <w:start w:val="1"/>
      <w:numFmt w:val="lowerLetter"/>
      <w:lvlText w:val="%1)"/>
      <w:lvlJc w:val="left"/>
      <w:pPr>
        <w:ind w:left="862" w:hanging="360"/>
      </w:p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>
    <w:nsid w:val="5F15635D"/>
    <w:multiLevelType w:val="hybridMultilevel"/>
    <w:tmpl w:val="862A992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11"/>
  </w:num>
  <w:num w:numId="4">
    <w:abstractNumId w:val="28"/>
  </w:num>
  <w:num w:numId="5">
    <w:abstractNumId w:val="34"/>
  </w:num>
  <w:num w:numId="6">
    <w:abstractNumId w:val="16"/>
  </w:num>
  <w:num w:numId="7">
    <w:abstractNumId w:val="19"/>
  </w:num>
  <w:num w:numId="8">
    <w:abstractNumId w:val="37"/>
  </w:num>
  <w:num w:numId="9">
    <w:abstractNumId w:val="38"/>
  </w:num>
  <w:num w:numId="10">
    <w:abstractNumId w:val="26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1"/>
  </w:num>
  <w:num w:numId="15">
    <w:abstractNumId w:val="10"/>
  </w:num>
  <w:num w:numId="16">
    <w:abstractNumId w:val="3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5"/>
  </w:num>
  <w:num w:numId="22">
    <w:abstractNumId w:val="14"/>
  </w:num>
  <w:num w:numId="23">
    <w:abstractNumId w:val="9"/>
  </w:num>
  <w:num w:numId="24">
    <w:abstractNumId w:val="21"/>
  </w:num>
  <w:num w:numId="25">
    <w:abstractNumId w:val="13"/>
  </w:num>
  <w:num w:numId="26">
    <w:abstractNumId w:val="36"/>
  </w:num>
  <w:num w:numId="27">
    <w:abstractNumId w:val="0"/>
  </w:num>
  <w:num w:numId="28">
    <w:abstractNumId w:val="8"/>
  </w:num>
  <w:num w:numId="29">
    <w:abstractNumId w:val="5"/>
  </w:num>
  <w:num w:numId="30">
    <w:abstractNumId w:val="27"/>
  </w:num>
  <w:num w:numId="31">
    <w:abstractNumId w:val="7"/>
  </w:num>
  <w:num w:numId="32">
    <w:abstractNumId w:val="15"/>
  </w:num>
  <w:num w:numId="33">
    <w:abstractNumId w:val="12"/>
  </w:num>
  <w:num w:numId="34">
    <w:abstractNumId w:val="30"/>
  </w:num>
  <w:num w:numId="35">
    <w:abstractNumId w:val="1"/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130E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5C1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3240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D2727"/>
    <w:rsid w:val="002D3942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7370D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2CED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0F9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E7B62"/>
    <w:rsid w:val="005F2600"/>
    <w:rsid w:val="00602487"/>
    <w:rsid w:val="00602A20"/>
    <w:rsid w:val="006157FD"/>
    <w:rsid w:val="00617562"/>
    <w:rsid w:val="00621BF6"/>
    <w:rsid w:val="00623B5A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37C8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A30F9"/>
    <w:rsid w:val="007B1816"/>
    <w:rsid w:val="007B7967"/>
    <w:rsid w:val="007C21BD"/>
    <w:rsid w:val="007D15D4"/>
    <w:rsid w:val="007D163B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5AD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3EDF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375F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09A8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4DFB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4096"/>
    <w:rsid w:val="00E06B35"/>
    <w:rsid w:val="00E07178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95FD1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punkttegn">
    <w:name w:val="List Bullet"/>
    <w:basedOn w:val="Normal"/>
    <w:rsid w:val="00263240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dunet.dk/Administration/RaadNaevnUdvalg/Hovedarbejdsmiljoudvalget/Referater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1DD8-2587-4D2D-907D-78FDDB64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2</cp:revision>
  <cp:lastPrinted>2016-04-13T10:20:00Z</cp:lastPrinted>
  <dcterms:created xsi:type="dcterms:W3CDTF">2018-05-16T09:07:00Z</dcterms:created>
  <dcterms:modified xsi:type="dcterms:W3CDTF">2018-05-16T09:07:00Z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{777408A5-E07A-4BB9-B4C0-4C8168B0F792}</vt:lpwstr>
  </property>
</Properties>
</file>