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51A57" w14:textId="77777777" w:rsidR="00560BA8" w:rsidRDefault="00560BA8" w:rsidP="00117285">
      <w:pPr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DAGSORDEN</w:t>
      </w:r>
    </w:p>
    <w:p w14:paraId="526AB49F" w14:textId="27B0FCD3" w:rsidR="00117285" w:rsidRPr="00800257" w:rsidRDefault="00117285" w:rsidP="00117285">
      <w:pPr>
        <w:rPr>
          <w:rFonts w:ascii="Calibri" w:hAnsi="Calibri"/>
          <w:b/>
          <w:bCs/>
          <w:sz w:val="22"/>
          <w:szCs w:val="22"/>
          <w:lang w:val="da-DK"/>
        </w:rPr>
      </w:pPr>
      <w:r w:rsidRPr="00800257">
        <w:rPr>
          <w:rFonts w:ascii="Calibri" w:hAnsi="Calibri"/>
          <w:b/>
          <w:sz w:val="22"/>
          <w:szCs w:val="22"/>
          <w:lang w:val="da-DK"/>
        </w:rPr>
        <w:t xml:space="preserve">til </w:t>
      </w:r>
      <w:r w:rsidRPr="00800257">
        <w:rPr>
          <w:rFonts w:ascii="Calibri" w:hAnsi="Calibri"/>
          <w:b/>
          <w:bCs/>
          <w:sz w:val="22"/>
          <w:szCs w:val="22"/>
          <w:lang w:val="da-DK"/>
        </w:rPr>
        <w:t>mød</w:t>
      </w:r>
      <w:r w:rsidR="00560BA8">
        <w:rPr>
          <w:rFonts w:ascii="Calibri" w:hAnsi="Calibri"/>
          <w:b/>
          <w:bCs/>
          <w:sz w:val="22"/>
          <w:szCs w:val="22"/>
          <w:lang w:val="da-DK"/>
        </w:rPr>
        <w:t>e i Det Humanistiske Fakultets Arbejdsmiljø</w:t>
      </w:r>
      <w:r w:rsidRPr="00800257">
        <w:rPr>
          <w:rFonts w:ascii="Calibri" w:hAnsi="Calibri"/>
          <w:b/>
          <w:bCs/>
          <w:sz w:val="22"/>
          <w:szCs w:val="22"/>
          <w:lang w:val="da-DK"/>
        </w:rPr>
        <w:t>udvalg</w:t>
      </w:r>
    </w:p>
    <w:p w14:paraId="62A00DB4" w14:textId="77777777" w:rsidR="00117285" w:rsidRPr="001C1079" w:rsidRDefault="00117285" w:rsidP="00117285">
      <w:pPr>
        <w:rPr>
          <w:rFonts w:ascii="Calibri" w:hAnsi="Calibri"/>
          <w:sz w:val="22"/>
          <w:szCs w:val="22"/>
          <w:lang w:val="da-DK"/>
        </w:rPr>
      </w:pPr>
    </w:p>
    <w:p w14:paraId="313A9958" w14:textId="14EC3F3B" w:rsidR="00117285" w:rsidRDefault="00117285" w:rsidP="00117285">
      <w:pPr>
        <w:ind w:left="3912" w:hanging="3912"/>
        <w:rPr>
          <w:rFonts w:ascii="Calibri" w:hAnsi="Calibri"/>
          <w:sz w:val="22"/>
          <w:szCs w:val="22"/>
          <w:lang w:val="da-DK"/>
        </w:rPr>
      </w:pPr>
      <w:r w:rsidRPr="00296C70">
        <w:rPr>
          <w:rFonts w:ascii="Calibri" w:hAnsi="Calibri"/>
          <w:b/>
          <w:sz w:val="22"/>
          <w:szCs w:val="22"/>
          <w:lang w:val="da-DK"/>
        </w:rPr>
        <w:t>Dato:</w:t>
      </w:r>
      <w:r>
        <w:rPr>
          <w:rFonts w:ascii="Calibri" w:hAnsi="Calibri"/>
          <w:sz w:val="22"/>
          <w:szCs w:val="22"/>
          <w:lang w:val="da-DK"/>
        </w:rPr>
        <w:tab/>
      </w:r>
      <w:r w:rsidR="00C709A8">
        <w:rPr>
          <w:rFonts w:ascii="Calibri" w:hAnsi="Calibri"/>
          <w:sz w:val="22"/>
          <w:szCs w:val="22"/>
          <w:lang w:val="da-DK"/>
        </w:rPr>
        <w:t>25</w:t>
      </w:r>
      <w:r>
        <w:rPr>
          <w:rFonts w:ascii="Calibri" w:hAnsi="Calibri"/>
          <w:sz w:val="22"/>
          <w:szCs w:val="22"/>
          <w:lang w:val="da-DK"/>
        </w:rPr>
        <w:t xml:space="preserve">. </w:t>
      </w:r>
      <w:r w:rsidR="00C709A8">
        <w:rPr>
          <w:rFonts w:ascii="Calibri" w:hAnsi="Calibri"/>
          <w:sz w:val="22"/>
          <w:szCs w:val="22"/>
          <w:lang w:val="da-DK"/>
        </w:rPr>
        <w:t>januar 2017</w:t>
      </w:r>
    </w:p>
    <w:p w14:paraId="30198E7A" w14:textId="77777777" w:rsidR="00117285" w:rsidRDefault="00117285" w:rsidP="00117285">
      <w:pPr>
        <w:ind w:left="3912" w:hanging="3912"/>
        <w:rPr>
          <w:rFonts w:ascii="Calibri" w:hAnsi="Calibri"/>
          <w:b/>
          <w:sz w:val="22"/>
          <w:szCs w:val="22"/>
          <w:lang w:val="da-DK"/>
        </w:rPr>
      </w:pPr>
    </w:p>
    <w:p w14:paraId="5F7B9910" w14:textId="7F47EED8" w:rsidR="00117285" w:rsidRDefault="00117285" w:rsidP="00117285">
      <w:pPr>
        <w:ind w:left="3912" w:hanging="391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Tid:</w:t>
      </w:r>
      <w:r>
        <w:rPr>
          <w:rFonts w:ascii="Calibri" w:hAnsi="Calibri"/>
          <w:sz w:val="22"/>
          <w:szCs w:val="22"/>
          <w:lang w:val="da-DK"/>
        </w:rPr>
        <w:t xml:space="preserve"> </w:t>
      </w:r>
      <w:r>
        <w:rPr>
          <w:rFonts w:ascii="Calibri" w:hAnsi="Calibri"/>
          <w:sz w:val="22"/>
          <w:szCs w:val="22"/>
          <w:lang w:val="da-DK"/>
        </w:rPr>
        <w:tab/>
        <w:t>1</w:t>
      </w:r>
      <w:r w:rsidR="00C709A8">
        <w:rPr>
          <w:rFonts w:ascii="Calibri" w:hAnsi="Calibri"/>
          <w:sz w:val="22"/>
          <w:szCs w:val="22"/>
          <w:lang w:val="da-DK"/>
        </w:rPr>
        <w:t>4</w:t>
      </w:r>
      <w:r>
        <w:rPr>
          <w:rFonts w:ascii="Calibri" w:hAnsi="Calibri"/>
          <w:sz w:val="22"/>
          <w:szCs w:val="22"/>
          <w:lang w:val="da-DK"/>
        </w:rPr>
        <w:t>.00-1</w:t>
      </w:r>
      <w:r w:rsidR="00C709A8">
        <w:rPr>
          <w:rFonts w:ascii="Calibri" w:hAnsi="Calibri"/>
          <w:sz w:val="22"/>
          <w:szCs w:val="22"/>
          <w:lang w:val="da-DK"/>
        </w:rPr>
        <w:t>5</w:t>
      </w:r>
      <w:r>
        <w:rPr>
          <w:rFonts w:ascii="Calibri" w:hAnsi="Calibri"/>
          <w:sz w:val="22"/>
          <w:szCs w:val="22"/>
          <w:lang w:val="da-DK"/>
        </w:rPr>
        <w:t>.00</w:t>
      </w:r>
    </w:p>
    <w:p w14:paraId="23ABE43D" w14:textId="77777777" w:rsidR="00117285" w:rsidRDefault="00117285" w:rsidP="00117285">
      <w:pPr>
        <w:ind w:left="3912" w:hanging="3912"/>
        <w:rPr>
          <w:rFonts w:ascii="Calibri" w:hAnsi="Calibri"/>
          <w:b/>
          <w:sz w:val="22"/>
          <w:szCs w:val="22"/>
          <w:lang w:val="da-DK"/>
        </w:rPr>
      </w:pPr>
    </w:p>
    <w:p w14:paraId="145FC171" w14:textId="7E41015E" w:rsidR="00117285" w:rsidRDefault="00117285" w:rsidP="00117285">
      <w:pPr>
        <w:ind w:left="3912" w:hanging="3912"/>
        <w:jc w:val="both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Sted:</w:t>
      </w:r>
      <w:r>
        <w:rPr>
          <w:rFonts w:ascii="Calibri" w:hAnsi="Calibri"/>
          <w:sz w:val="22"/>
          <w:szCs w:val="22"/>
          <w:lang w:val="da-DK"/>
        </w:rPr>
        <w:t xml:space="preserve"> </w:t>
      </w:r>
      <w:r>
        <w:rPr>
          <w:rFonts w:ascii="Calibri" w:hAnsi="Calibri"/>
          <w:sz w:val="22"/>
          <w:szCs w:val="22"/>
          <w:lang w:val="da-DK"/>
        </w:rPr>
        <w:tab/>
      </w:r>
      <w:r w:rsidR="00560BA8">
        <w:rPr>
          <w:rFonts w:ascii="Calibri" w:hAnsi="Calibri"/>
          <w:sz w:val="22"/>
          <w:szCs w:val="22"/>
          <w:lang w:val="da-DK"/>
        </w:rPr>
        <w:t>Dekanens kontor</w:t>
      </w:r>
      <w:r>
        <w:rPr>
          <w:rFonts w:ascii="Calibri" w:hAnsi="Calibri"/>
          <w:sz w:val="22"/>
          <w:szCs w:val="22"/>
          <w:lang w:val="da-DK"/>
        </w:rPr>
        <w:tab/>
      </w:r>
    </w:p>
    <w:tbl>
      <w:tblPr>
        <w:tblW w:w="961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117285" w:rsidRPr="00C709A8" w14:paraId="553B18CA" w14:textId="77777777" w:rsidTr="001A618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</w:tcPr>
          <w:p w14:paraId="388CD841" w14:textId="77777777" w:rsidR="00117285" w:rsidRPr="00082F70" w:rsidRDefault="00117285" w:rsidP="001A618C">
            <w:pPr>
              <w:pBdr>
                <w:bottom w:val="single" w:sz="4" w:space="1" w:color="auto"/>
              </w:pBdr>
              <w:tabs>
                <w:tab w:val="left" w:pos="2520"/>
                <w:tab w:val="left" w:pos="5040"/>
              </w:tabs>
              <w:rPr>
                <w:rFonts w:ascii="Calibri" w:hAnsi="Calibri"/>
                <w:sz w:val="22"/>
                <w:szCs w:val="22"/>
                <w:lang w:val="da-DK"/>
              </w:rPr>
            </w:pPr>
          </w:p>
          <w:p w14:paraId="0E51050A" w14:textId="77777777" w:rsidR="00117285" w:rsidRPr="00082F70" w:rsidRDefault="00117285" w:rsidP="001A618C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</w:tbl>
    <w:p w14:paraId="41CC2745" w14:textId="77777777" w:rsidR="00560BA8" w:rsidRDefault="00560BA8" w:rsidP="00560BA8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  <w:r w:rsidRPr="00296C70">
        <w:rPr>
          <w:rFonts w:ascii="Calibri" w:hAnsi="Calibri"/>
          <w:b/>
          <w:sz w:val="22"/>
          <w:szCs w:val="22"/>
          <w:lang w:val="da-DK"/>
        </w:rPr>
        <w:t xml:space="preserve">Punkt </w:t>
      </w:r>
      <w:r>
        <w:rPr>
          <w:rFonts w:ascii="Calibri" w:hAnsi="Calibri"/>
          <w:b/>
          <w:sz w:val="22"/>
          <w:szCs w:val="22"/>
          <w:lang w:val="da-DK"/>
        </w:rPr>
        <w:t xml:space="preserve">1: Godkendelse af referat </w:t>
      </w:r>
    </w:p>
    <w:p w14:paraId="2ADE435E" w14:textId="77777777" w:rsidR="00560BA8" w:rsidRDefault="00560BA8" w:rsidP="00560BA8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</w:p>
    <w:p w14:paraId="2FEDCF67" w14:textId="77777777" w:rsidR="00560BA8" w:rsidRDefault="00560BA8" w:rsidP="00560BA8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  <w:r w:rsidRPr="00BF6E9B">
        <w:rPr>
          <w:rFonts w:ascii="Calibri" w:hAnsi="Calibri"/>
          <w:b/>
          <w:sz w:val="22"/>
          <w:szCs w:val="22"/>
          <w:lang w:val="da-DK"/>
        </w:rPr>
        <w:t xml:space="preserve">Punkt </w:t>
      </w:r>
      <w:r>
        <w:rPr>
          <w:rFonts w:ascii="Calibri" w:hAnsi="Calibri"/>
          <w:b/>
          <w:sz w:val="22"/>
          <w:szCs w:val="22"/>
          <w:lang w:val="da-DK"/>
        </w:rPr>
        <w:t>2</w:t>
      </w:r>
      <w:r w:rsidRPr="00BF6E9B">
        <w:rPr>
          <w:rFonts w:ascii="Calibri" w:hAnsi="Calibri"/>
          <w:b/>
          <w:sz w:val="22"/>
          <w:szCs w:val="22"/>
          <w:lang w:val="da-DK"/>
        </w:rPr>
        <w:t xml:space="preserve">: </w:t>
      </w:r>
      <w:r>
        <w:rPr>
          <w:rFonts w:ascii="Calibri" w:hAnsi="Calibri"/>
          <w:b/>
          <w:sz w:val="22"/>
          <w:szCs w:val="22"/>
          <w:lang w:val="da-DK"/>
        </w:rPr>
        <w:t>Meddelelser</w:t>
      </w:r>
    </w:p>
    <w:p w14:paraId="513A7570" w14:textId="77777777" w:rsidR="00560BA8" w:rsidRDefault="00560BA8" w:rsidP="00560BA8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ab/>
      </w:r>
    </w:p>
    <w:p w14:paraId="4AB82D6B" w14:textId="39566487" w:rsidR="00560BA8" w:rsidRDefault="00560BA8" w:rsidP="00560BA8">
      <w:pPr>
        <w:pStyle w:val="Level1"/>
        <w:numPr>
          <w:ilvl w:val="0"/>
          <w:numId w:val="33"/>
        </w:numPr>
        <w:tabs>
          <w:tab w:val="left" w:pos="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  <w:lang w:val="da-DK"/>
        </w:rPr>
      </w:pPr>
      <w:r w:rsidRPr="00151271">
        <w:rPr>
          <w:rFonts w:ascii="Calibri" w:hAnsi="Calibri"/>
          <w:sz w:val="22"/>
          <w:szCs w:val="22"/>
          <w:lang w:val="da-DK"/>
        </w:rPr>
        <w:t xml:space="preserve">Referat </w:t>
      </w:r>
      <w:r>
        <w:rPr>
          <w:rFonts w:ascii="Calibri" w:hAnsi="Calibri"/>
          <w:sz w:val="22"/>
          <w:szCs w:val="22"/>
          <w:lang w:val="da-DK"/>
        </w:rPr>
        <w:t>af</w:t>
      </w:r>
      <w:r w:rsidRPr="00151271">
        <w:rPr>
          <w:rFonts w:ascii="Calibri" w:hAnsi="Calibri"/>
          <w:sz w:val="22"/>
          <w:szCs w:val="22"/>
          <w:lang w:val="da-DK"/>
        </w:rPr>
        <w:t xml:space="preserve"> HAMU møde d. 14. </w:t>
      </w:r>
      <w:r w:rsidR="00C709A8">
        <w:rPr>
          <w:rFonts w:ascii="Calibri" w:hAnsi="Calibri"/>
          <w:sz w:val="22"/>
          <w:szCs w:val="22"/>
          <w:lang w:val="da-DK"/>
        </w:rPr>
        <w:t>decem</w:t>
      </w:r>
      <w:r w:rsidRPr="00151271">
        <w:rPr>
          <w:rFonts w:ascii="Calibri" w:hAnsi="Calibri"/>
          <w:sz w:val="22"/>
          <w:szCs w:val="22"/>
          <w:lang w:val="da-DK"/>
        </w:rPr>
        <w:t>ber 2016</w:t>
      </w:r>
      <w:r w:rsidR="00C709A8">
        <w:rPr>
          <w:rFonts w:ascii="Calibri" w:hAnsi="Calibri"/>
          <w:sz w:val="22"/>
          <w:szCs w:val="22"/>
          <w:lang w:val="da-DK"/>
        </w:rPr>
        <w:t xml:space="preserve"> (endnu ikke tilgængeligt) </w:t>
      </w:r>
      <w:hyperlink r:id="rId9" w:history="1">
        <w:r w:rsidRPr="00151271">
          <w:rPr>
            <w:rStyle w:val="Hyperlink"/>
            <w:rFonts w:ascii="Calibri" w:hAnsi="Calibri"/>
            <w:sz w:val="22"/>
            <w:szCs w:val="22"/>
            <w:lang w:val="da-DK"/>
          </w:rPr>
          <w:t>http://sdunet.dk/Administration/RaadNaevnUdvalg/Hovedarbejdsmiljoudvalget/Referater.aspx</w:t>
        </w:r>
      </w:hyperlink>
    </w:p>
    <w:p w14:paraId="16B332A6" w14:textId="77777777" w:rsidR="00560BA8" w:rsidRDefault="00560BA8" w:rsidP="00560BA8">
      <w:pPr>
        <w:pStyle w:val="Level1"/>
        <w:numPr>
          <w:ilvl w:val="0"/>
          <w:numId w:val="33"/>
        </w:numPr>
        <w:tabs>
          <w:tab w:val="left" w:pos="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Eventuelt</w:t>
      </w:r>
    </w:p>
    <w:p w14:paraId="7725C000" w14:textId="77777777" w:rsidR="00560BA8" w:rsidRDefault="00560BA8" w:rsidP="00560BA8">
      <w:pPr>
        <w:pStyle w:val="Level1"/>
        <w:numPr>
          <w:ilvl w:val="0"/>
          <w:numId w:val="0"/>
        </w:numPr>
        <w:tabs>
          <w:tab w:val="left" w:pos="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Calibri" w:hAnsi="Calibri"/>
          <w:sz w:val="22"/>
          <w:szCs w:val="22"/>
          <w:lang w:val="da-DK"/>
        </w:rPr>
      </w:pPr>
    </w:p>
    <w:p w14:paraId="05687CB7" w14:textId="77777777" w:rsidR="00560BA8" w:rsidRDefault="00560BA8" w:rsidP="00560BA8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  <w:r w:rsidRPr="00FE7722">
        <w:rPr>
          <w:rFonts w:ascii="Calibri" w:hAnsi="Calibri"/>
          <w:b/>
          <w:sz w:val="22"/>
          <w:szCs w:val="22"/>
          <w:lang w:val="da-DK"/>
        </w:rPr>
        <w:t xml:space="preserve">Punkt </w:t>
      </w:r>
      <w:r>
        <w:rPr>
          <w:rFonts w:ascii="Calibri" w:hAnsi="Calibri"/>
          <w:b/>
          <w:sz w:val="22"/>
          <w:szCs w:val="22"/>
          <w:lang w:val="da-DK"/>
        </w:rPr>
        <w:t>3</w:t>
      </w:r>
      <w:r w:rsidRPr="00FE7722">
        <w:rPr>
          <w:rFonts w:ascii="Calibri" w:hAnsi="Calibri"/>
          <w:b/>
          <w:sz w:val="22"/>
          <w:szCs w:val="22"/>
          <w:lang w:val="da-DK"/>
        </w:rPr>
        <w:t xml:space="preserve">: </w:t>
      </w:r>
      <w:r>
        <w:rPr>
          <w:rFonts w:ascii="Calibri" w:hAnsi="Calibri"/>
          <w:b/>
          <w:sz w:val="22"/>
          <w:szCs w:val="22"/>
          <w:lang w:val="da-DK"/>
        </w:rPr>
        <w:t>Den årlige arbejdsmiljødrøftelse 2016</w:t>
      </w:r>
    </w:p>
    <w:p w14:paraId="52E03417" w14:textId="77777777" w:rsidR="00560BA8" w:rsidRDefault="00560BA8" w:rsidP="00560BA8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</w:p>
    <w:p w14:paraId="0521505B" w14:textId="77777777" w:rsidR="00C709A8" w:rsidRDefault="00560BA8" w:rsidP="00560BA8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  <w:r w:rsidRPr="00350FE8">
        <w:rPr>
          <w:rFonts w:ascii="Calibri" w:hAnsi="Calibri"/>
          <w:b/>
          <w:sz w:val="22"/>
          <w:szCs w:val="22"/>
          <w:lang w:val="da-DK"/>
        </w:rPr>
        <w:t>Punkt 4: Ev</w:t>
      </w:r>
      <w:r w:rsidR="00C709A8">
        <w:rPr>
          <w:rFonts w:ascii="Calibri" w:hAnsi="Calibri"/>
          <w:b/>
          <w:sz w:val="22"/>
          <w:szCs w:val="22"/>
          <w:lang w:val="da-DK"/>
        </w:rPr>
        <w:t>ents 2017</w:t>
      </w:r>
    </w:p>
    <w:p w14:paraId="2E7FE6FB" w14:textId="77777777" w:rsidR="00C709A8" w:rsidRDefault="00C709A8" w:rsidP="00560BA8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</w:p>
    <w:p w14:paraId="7E3B3BBB" w14:textId="5D904D3D" w:rsidR="00560BA8" w:rsidRDefault="00C709A8" w:rsidP="00560BA8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Punkt 5: Even</w:t>
      </w:r>
      <w:r w:rsidR="00560BA8" w:rsidRPr="00350FE8">
        <w:rPr>
          <w:rFonts w:ascii="Calibri" w:hAnsi="Calibri"/>
          <w:b/>
          <w:sz w:val="22"/>
          <w:szCs w:val="22"/>
          <w:lang w:val="da-DK"/>
        </w:rPr>
        <w:t>tuelt</w:t>
      </w:r>
    </w:p>
    <w:p w14:paraId="3B1895AA" w14:textId="77777777" w:rsidR="00560BA8" w:rsidRDefault="00560BA8" w:rsidP="00560BA8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</w:p>
    <w:p w14:paraId="393280BD" w14:textId="6181A54E" w:rsidR="00560BA8" w:rsidRDefault="00560BA8" w:rsidP="00560BA8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Simon Møberg Torp</w:t>
      </w:r>
      <w:bookmarkStart w:id="0" w:name="_GoBack"/>
      <w:bookmarkEnd w:id="0"/>
    </w:p>
    <w:p w14:paraId="169CE8A4" w14:textId="1C95A4DC" w:rsidR="00560BA8" w:rsidRPr="00560BA8" w:rsidRDefault="00560BA8" w:rsidP="00560BA8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Dekan</w:t>
      </w:r>
    </w:p>
    <w:p w14:paraId="7E43AD9E" w14:textId="77777777" w:rsidR="00560BA8" w:rsidRPr="00151271" w:rsidRDefault="00560BA8" w:rsidP="00560BA8">
      <w:pPr>
        <w:pStyle w:val="Level1"/>
        <w:numPr>
          <w:ilvl w:val="0"/>
          <w:numId w:val="0"/>
        </w:numPr>
        <w:tabs>
          <w:tab w:val="left" w:pos="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Calibri" w:hAnsi="Calibri"/>
          <w:sz w:val="22"/>
          <w:szCs w:val="22"/>
          <w:lang w:val="da-DK"/>
        </w:rPr>
      </w:pPr>
    </w:p>
    <w:sectPr w:rsidR="00560BA8" w:rsidRPr="00151271" w:rsidSect="0096768D">
      <w:headerReference w:type="default" r:id="rId10"/>
      <w:endnotePr>
        <w:numFmt w:val="decimal"/>
      </w:endnotePr>
      <w:type w:val="continuous"/>
      <w:pgSz w:w="11905" w:h="16837" w:code="9"/>
      <w:pgMar w:top="1701" w:right="1275" w:bottom="1701" w:left="1418" w:header="1701" w:footer="1701" w:gutter="0"/>
      <w:paperSrc w:first="260" w:other="26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0276F" w14:textId="77777777" w:rsidR="00700CE5" w:rsidRDefault="00700CE5">
      <w:r>
        <w:separator/>
      </w:r>
    </w:p>
  </w:endnote>
  <w:endnote w:type="continuationSeparator" w:id="0">
    <w:p w14:paraId="37CDA7CD" w14:textId="77777777" w:rsidR="00700CE5" w:rsidRDefault="0070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C0B98" w14:textId="77777777" w:rsidR="00700CE5" w:rsidRDefault="00700CE5">
      <w:r>
        <w:separator/>
      </w:r>
    </w:p>
  </w:footnote>
  <w:footnote w:type="continuationSeparator" w:id="0">
    <w:p w14:paraId="73CE24B4" w14:textId="77777777" w:rsidR="00700CE5" w:rsidRDefault="00700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C9FA0" w14:textId="77777777" w:rsidR="00D579E1" w:rsidRDefault="00E6527A" w:rsidP="00E6527A">
    <w:pPr>
      <w:pStyle w:val="Sidehoved"/>
      <w:ind w:left="-142"/>
      <w:rPr>
        <w:rFonts w:ascii="Calibri" w:hAnsi="Calibri"/>
        <w:sz w:val="18"/>
        <w:szCs w:val="18"/>
        <w:lang w:val="da-DK"/>
      </w:rPr>
    </w:pPr>
    <w:r>
      <w:rPr>
        <w:rFonts w:ascii="Calibri" w:hAnsi="Calibri"/>
        <w:noProof/>
        <w:sz w:val="18"/>
        <w:szCs w:val="18"/>
        <w:lang w:val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EC86C6" wp14:editId="33FB3BA3">
              <wp:simplePos x="0" y="0"/>
              <wp:positionH relativeFrom="column">
                <wp:posOffset>3395345</wp:posOffset>
              </wp:positionH>
              <wp:positionV relativeFrom="paragraph">
                <wp:posOffset>-3175</wp:posOffset>
              </wp:positionV>
              <wp:extent cx="2771775" cy="666750"/>
              <wp:effectExtent l="0" t="0" r="9525" b="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330BBD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SY</w:t>
                          </w:r>
                          <w:r w:rsidRPr="00D579E1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DDANSK UNIVERSITET</w:t>
                          </w:r>
                        </w:p>
                        <w:p w14:paraId="2D562B47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Det Humanistiske Fakultet</w:t>
                          </w:r>
                        </w:p>
                        <w:p w14:paraId="5DC6FF8F" w14:textId="6083F650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Sag nr. 15/</w:t>
                          </w:r>
                          <w:proofErr w:type="gramStart"/>
                          <w:r w:rsidR="00151271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43941</w:t>
                          </w:r>
                          <w:proofErr w:type="gramEnd"/>
                        </w:p>
                        <w:p w14:paraId="3646F6B4" w14:textId="39158779" w:rsidR="00D579E1" w:rsidRP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Dato: </w:t>
                          </w:r>
                          <w:r w:rsidR="00C709A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16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. </w:t>
                          </w:r>
                          <w:r w:rsidR="00C709A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januar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 201</w:t>
                          </w:r>
                          <w:r w:rsidR="00C709A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7</w:t>
                          </w:r>
                        </w:p>
                        <w:p w14:paraId="5B73247E" w14:textId="77777777" w:rsidR="00D579E1" w:rsidRPr="00A10390" w:rsidRDefault="00D579E1">
                          <w:pPr>
                            <w:rPr>
                              <w:lang w:val="da-D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left:0;text-align:left;margin-left:267.35pt;margin-top:-.25pt;width:218.2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" fillcolor="white [3201]" stroked="f" strokeweight=".5pt">
              <v:textbox>
                <w:txbxContent>
                  <w:p w14:paraId="5C330BBD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SY</w:t>
                    </w:r>
                    <w:r w:rsidRPr="00D579E1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DDANSK UNIVERSITET</w:t>
                    </w:r>
                  </w:p>
                  <w:p w14:paraId="2D562B47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Det Humanistiske Fakultet</w:t>
                    </w:r>
                  </w:p>
                  <w:p w14:paraId="5DC6FF8F" w14:textId="6083F650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Sag nr. 15/</w:t>
                    </w:r>
                    <w:proofErr w:type="gramStart"/>
                    <w:r w:rsidR="00151271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43941</w:t>
                    </w:r>
                    <w:proofErr w:type="gramEnd"/>
                  </w:p>
                  <w:p w14:paraId="3646F6B4" w14:textId="39158779" w:rsidR="00D579E1" w:rsidRP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Dato: </w:t>
                    </w:r>
                    <w:r w:rsidR="00C709A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16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. </w:t>
                    </w:r>
                    <w:r w:rsidR="00C709A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januar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 201</w:t>
                    </w:r>
                    <w:r w:rsidR="00C709A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7</w:t>
                    </w:r>
                  </w:p>
                  <w:p w14:paraId="5B73247E" w14:textId="77777777" w:rsidR="00D579E1" w:rsidRPr="00A10390" w:rsidRDefault="00D579E1">
                    <w:pPr>
                      <w:rPr>
                        <w:lang w:val="da-D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6A6A66"/>
        <w:lang w:val="da-DK"/>
      </w:rPr>
      <w:drawing>
        <wp:inline distT="0" distB="0" distL="0" distR="0" wp14:anchorId="482BB0A9" wp14:editId="4F251212">
          <wp:extent cx="1785097" cy="771525"/>
          <wp:effectExtent l="0" t="0" r="5715" b="0"/>
          <wp:docPr id="9" name="Billede 9" descr="e95a47_Nyt_logo_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95a47_Nyt_logo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097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74855B" w14:textId="77777777" w:rsidR="00C555F3" w:rsidRDefault="00C555F3" w:rsidP="00D579E1">
    <w:pPr>
      <w:pStyle w:val="Sidehoved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F65D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Garamond" w:hAnsi="AGaramond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50E1FF1"/>
    <w:multiLevelType w:val="hybridMultilevel"/>
    <w:tmpl w:val="DDD25A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7C4E10"/>
    <w:multiLevelType w:val="hybridMultilevel"/>
    <w:tmpl w:val="5C581126"/>
    <w:lvl w:ilvl="0" w:tplc="98D22C4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128B1058"/>
    <w:multiLevelType w:val="hybridMultilevel"/>
    <w:tmpl w:val="7E086572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6DD594B"/>
    <w:multiLevelType w:val="hybridMultilevel"/>
    <w:tmpl w:val="5D60C34A"/>
    <w:lvl w:ilvl="0" w:tplc="37B216F6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2518345F"/>
    <w:multiLevelType w:val="hybridMultilevel"/>
    <w:tmpl w:val="D2E29E20"/>
    <w:lvl w:ilvl="0" w:tplc="BC22EE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2ADE32E5"/>
    <w:multiLevelType w:val="hybridMultilevel"/>
    <w:tmpl w:val="DCFA116C"/>
    <w:lvl w:ilvl="0" w:tplc="9B1CE80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32A46881"/>
    <w:multiLevelType w:val="hybridMultilevel"/>
    <w:tmpl w:val="0BD8DC28"/>
    <w:lvl w:ilvl="0" w:tplc="81C005FC">
      <w:start w:val="5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7137B9"/>
    <w:multiLevelType w:val="hybridMultilevel"/>
    <w:tmpl w:val="8F4AAC18"/>
    <w:lvl w:ilvl="0" w:tplc="C24ECDB0">
      <w:start w:val="1"/>
      <w:numFmt w:val="lowerLetter"/>
      <w:lvlText w:val="%1)"/>
      <w:lvlJc w:val="left"/>
      <w:pPr>
        <w:ind w:left="1357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077" w:hanging="360"/>
      </w:pPr>
    </w:lvl>
    <w:lvl w:ilvl="2" w:tplc="0406001B" w:tentative="1">
      <w:start w:val="1"/>
      <w:numFmt w:val="lowerRoman"/>
      <w:lvlText w:val="%3."/>
      <w:lvlJc w:val="right"/>
      <w:pPr>
        <w:ind w:left="2797" w:hanging="180"/>
      </w:pPr>
    </w:lvl>
    <w:lvl w:ilvl="3" w:tplc="0406000F" w:tentative="1">
      <w:start w:val="1"/>
      <w:numFmt w:val="decimal"/>
      <w:lvlText w:val="%4."/>
      <w:lvlJc w:val="left"/>
      <w:pPr>
        <w:ind w:left="3517" w:hanging="360"/>
      </w:pPr>
    </w:lvl>
    <w:lvl w:ilvl="4" w:tplc="04060019" w:tentative="1">
      <w:start w:val="1"/>
      <w:numFmt w:val="lowerLetter"/>
      <w:lvlText w:val="%5."/>
      <w:lvlJc w:val="left"/>
      <w:pPr>
        <w:ind w:left="4237" w:hanging="360"/>
      </w:pPr>
    </w:lvl>
    <w:lvl w:ilvl="5" w:tplc="0406001B" w:tentative="1">
      <w:start w:val="1"/>
      <w:numFmt w:val="lowerRoman"/>
      <w:lvlText w:val="%6."/>
      <w:lvlJc w:val="right"/>
      <w:pPr>
        <w:ind w:left="4957" w:hanging="180"/>
      </w:pPr>
    </w:lvl>
    <w:lvl w:ilvl="6" w:tplc="0406000F" w:tentative="1">
      <w:start w:val="1"/>
      <w:numFmt w:val="decimal"/>
      <w:lvlText w:val="%7."/>
      <w:lvlJc w:val="left"/>
      <w:pPr>
        <w:ind w:left="5677" w:hanging="360"/>
      </w:pPr>
    </w:lvl>
    <w:lvl w:ilvl="7" w:tplc="04060019" w:tentative="1">
      <w:start w:val="1"/>
      <w:numFmt w:val="lowerLetter"/>
      <w:lvlText w:val="%8."/>
      <w:lvlJc w:val="left"/>
      <w:pPr>
        <w:ind w:left="6397" w:hanging="360"/>
      </w:pPr>
    </w:lvl>
    <w:lvl w:ilvl="8" w:tplc="0406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12">
    <w:nsid w:val="35EA026E"/>
    <w:multiLevelType w:val="hybridMultilevel"/>
    <w:tmpl w:val="5C1AAFB8"/>
    <w:lvl w:ilvl="0" w:tplc="CB54F6A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36A5211F"/>
    <w:multiLevelType w:val="hybridMultilevel"/>
    <w:tmpl w:val="0180D4BC"/>
    <w:lvl w:ilvl="0" w:tplc="3A6CB2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3A371652"/>
    <w:multiLevelType w:val="hybridMultilevel"/>
    <w:tmpl w:val="18200898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A947EA8"/>
    <w:multiLevelType w:val="hybridMultilevel"/>
    <w:tmpl w:val="2C621D0C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4E2362"/>
    <w:multiLevelType w:val="hybridMultilevel"/>
    <w:tmpl w:val="B2FE4B2C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C32B30"/>
    <w:multiLevelType w:val="hybridMultilevel"/>
    <w:tmpl w:val="DCDA28B4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683F39"/>
    <w:multiLevelType w:val="hybridMultilevel"/>
    <w:tmpl w:val="CA2ED314"/>
    <w:lvl w:ilvl="0" w:tplc="76D2BFA8">
      <w:start w:val="1"/>
      <w:numFmt w:val="lowerLetter"/>
      <w:lvlText w:val="%1)"/>
      <w:lvlJc w:val="left"/>
      <w:pPr>
        <w:tabs>
          <w:tab w:val="num" w:pos="1578"/>
        </w:tabs>
        <w:ind w:left="1578" w:hanging="58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9">
    <w:nsid w:val="516A1098"/>
    <w:multiLevelType w:val="hybridMultilevel"/>
    <w:tmpl w:val="43BE2898"/>
    <w:lvl w:ilvl="0" w:tplc="345E43E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539719FD"/>
    <w:multiLevelType w:val="hybridMultilevel"/>
    <w:tmpl w:val="0C00CC68"/>
    <w:lvl w:ilvl="0" w:tplc="4BAC7EE8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5DA14262"/>
    <w:multiLevelType w:val="hybridMultilevel"/>
    <w:tmpl w:val="691A69AE"/>
    <w:lvl w:ilvl="0" w:tplc="96BE61EE">
      <w:start w:val="5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2">
    <w:nsid w:val="60405562"/>
    <w:multiLevelType w:val="hybridMultilevel"/>
    <w:tmpl w:val="8042F3EA"/>
    <w:lvl w:ilvl="0" w:tplc="EC98361E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Garamond" w:hAnsi="AGaramond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3">
    <w:nsid w:val="68C76E1D"/>
    <w:multiLevelType w:val="hybridMultilevel"/>
    <w:tmpl w:val="D7BA7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A6C36"/>
    <w:multiLevelType w:val="hybridMultilevel"/>
    <w:tmpl w:val="00226670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BF581B"/>
    <w:multiLevelType w:val="hybridMultilevel"/>
    <w:tmpl w:val="789C83C6"/>
    <w:lvl w:ilvl="0" w:tplc="1160D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B045A1"/>
    <w:multiLevelType w:val="hybridMultilevel"/>
    <w:tmpl w:val="718A47F0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77124573"/>
    <w:multiLevelType w:val="hybridMultilevel"/>
    <w:tmpl w:val="5248096E"/>
    <w:lvl w:ilvl="0" w:tplc="B810F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301DE9"/>
    <w:multiLevelType w:val="hybridMultilevel"/>
    <w:tmpl w:val="A946878E"/>
    <w:lvl w:ilvl="0" w:tplc="04C2D05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9">
    <w:nsid w:val="78D5513B"/>
    <w:multiLevelType w:val="hybridMultilevel"/>
    <w:tmpl w:val="08B08276"/>
    <w:lvl w:ilvl="0" w:tplc="0406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A335A5D"/>
    <w:multiLevelType w:val="hybridMultilevel"/>
    <w:tmpl w:val="77F8C13C"/>
    <w:lvl w:ilvl="0" w:tplc="040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524E72"/>
    <w:multiLevelType w:val="hybridMultilevel"/>
    <w:tmpl w:val="25B03924"/>
    <w:lvl w:ilvl="0" w:tplc="034A6F7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>
    <w:nsid w:val="7B5F3CB4"/>
    <w:multiLevelType w:val="hybridMultilevel"/>
    <w:tmpl w:val="DE0E6ADA"/>
    <w:lvl w:ilvl="0" w:tplc="61DCB8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3">
    <w:nsid w:val="7C8D6EF6"/>
    <w:multiLevelType w:val="hybridMultilevel"/>
    <w:tmpl w:val="86E810F6"/>
    <w:lvl w:ilvl="0" w:tplc="040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BE0CCE"/>
    <w:multiLevelType w:val="hybridMultilevel"/>
    <w:tmpl w:val="EADEEFE0"/>
    <w:lvl w:ilvl="0" w:tplc="040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6"/>
  </w:num>
  <w:num w:numId="3">
    <w:abstractNumId w:val="10"/>
  </w:num>
  <w:num w:numId="4">
    <w:abstractNumId w:val="24"/>
  </w:num>
  <w:num w:numId="5">
    <w:abstractNumId w:val="30"/>
  </w:num>
  <w:num w:numId="6">
    <w:abstractNumId w:val="15"/>
  </w:num>
  <w:num w:numId="7">
    <w:abstractNumId w:val="17"/>
  </w:num>
  <w:num w:numId="8">
    <w:abstractNumId w:val="33"/>
  </w:num>
  <w:num w:numId="9">
    <w:abstractNumId w:val="34"/>
  </w:num>
  <w:num w:numId="10">
    <w:abstractNumId w:val="22"/>
  </w:num>
  <w:num w:numId="11">
    <w:abstractNumId w:val="1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7"/>
  </w:num>
  <w:num w:numId="15">
    <w:abstractNumId w:val="9"/>
  </w:num>
  <w:num w:numId="16">
    <w:abstractNumId w:val="28"/>
  </w:num>
  <w:num w:numId="17">
    <w:abstractNumId w:val="21"/>
  </w:num>
  <w:num w:numId="18">
    <w:abstractNumId w:val="20"/>
  </w:num>
  <w:num w:numId="19">
    <w:abstractNumId w:val="29"/>
  </w:num>
  <w:num w:numId="20">
    <w:abstractNumId w:val="5"/>
  </w:num>
  <w:num w:numId="21">
    <w:abstractNumId w:val="31"/>
  </w:num>
  <w:num w:numId="22">
    <w:abstractNumId w:val="13"/>
  </w:num>
  <w:num w:numId="23">
    <w:abstractNumId w:val="8"/>
  </w:num>
  <w:num w:numId="24">
    <w:abstractNumId w:val="19"/>
  </w:num>
  <w:num w:numId="25">
    <w:abstractNumId w:val="12"/>
  </w:num>
  <w:num w:numId="26">
    <w:abstractNumId w:val="32"/>
  </w:num>
  <w:num w:numId="27">
    <w:abstractNumId w:val="0"/>
  </w:num>
  <w:num w:numId="28">
    <w:abstractNumId w:val="7"/>
  </w:num>
  <w:num w:numId="29">
    <w:abstractNumId w:val="4"/>
  </w:num>
  <w:num w:numId="30">
    <w:abstractNumId w:val="23"/>
  </w:num>
  <w:num w:numId="31">
    <w:abstractNumId w:val="6"/>
  </w:num>
  <w:num w:numId="32">
    <w:abstractNumId w:val="14"/>
  </w:num>
  <w:num w:numId="33">
    <w:abstractNumId w:val="11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1C4230ED-E025-4CDD-A2D1-E3A541611413}"/>
  </w:docVars>
  <w:rsids>
    <w:rsidRoot w:val="0009609A"/>
    <w:rsid w:val="000020DA"/>
    <w:rsid w:val="0000579E"/>
    <w:rsid w:val="000069D9"/>
    <w:rsid w:val="00006E1B"/>
    <w:rsid w:val="0001168A"/>
    <w:rsid w:val="000163B6"/>
    <w:rsid w:val="000179A7"/>
    <w:rsid w:val="00027468"/>
    <w:rsid w:val="00033839"/>
    <w:rsid w:val="00042BB1"/>
    <w:rsid w:val="000456B8"/>
    <w:rsid w:val="000507E6"/>
    <w:rsid w:val="00053097"/>
    <w:rsid w:val="00055898"/>
    <w:rsid w:val="000617FA"/>
    <w:rsid w:val="00061E8A"/>
    <w:rsid w:val="00064810"/>
    <w:rsid w:val="000652D5"/>
    <w:rsid w:val="000715BC"/>
    <w:rsid w:val="00074408"/>
    <w:rsid w:val="00074E70"/>
    <w:rsid w:val="00081690"/>
    <w:rsid w:val="000823BF"/>
    <w:rsid w:val="00082F70"/>
    <w:rsid w:val="00083702"/>
    <w:rsid w:val="00083CCC"/>
    <w:rsid w:val="000879AD"/>
    <w:rsid w:val="00090C39"/>
    <w:rsid w:val="00091E99"/>
    <w:rsid w:val="0009609A"/>
    <w:rsid w:val="000A2174"/>
    <w:rsid w:val="000A55D5"/>
    <w:rsid w:val="000A747D"/>
    <w:rsid w:val="000A777D"/>
    <w:rsid w:val="000B3990"/>
    <w:rsid w:val="000B6CDD"/>
    <w:rsid w:val="000C567D"/>
    <w:rsid w:val="000C59C6"/>
    <w:rsid w:val="000D0E79"/>
    <w:rsid w:val="000D56C7"/>
    <w:rsid w:val="000D6AA2"/>
    <w:rsid w:val="000E4DD4"/>
    <w:rsid w:val="000F20E9"/>
    <w:rsid w:val="000F5168"/>
    <w:rsid w:val="000F5CEE"/>
    <w:rsid w:val="000F6457"/>
    <w:rsid w:val="000F79BA"/>
    <w:rsid w:val="000F7BB6"/>
    <w:rsid w:val="00102FD4"/>
    <w:rsid w:val="00104D59"/>
    <w:rsid w:val="00110C48"/>
    <w:rsid w:val="00113AD7"/>
    <w:rsid w:val="0011418D"/>
    <w:rsid w:val="00115C0D"/>
    <w:rsid w:val="00117285"/>
    <w:rsid w:val="001244F2"/>
    <w:rsid w:val="00126877"/>
    <w:rsid w:val="001371EB"/>
    <w:rsid w:val="001373AF"/>
    <w:rsid w:val="0014198F"/>
    <w:rsid w:val="00150B27"/>
    <w:rsid w:val="00151271"/>
    <w:rsid w:val="00151D2E"/>
    <w:rsid w:val="00152DBA"/>
    <w:rsid w:val="0016270D"/>
    <w:rsid w:val="00167CAD"/>
    <w:rsid w:val="00173A0E"/>
    <w:rsid w:val="00174D72"/>
    <w:rsid w:val="001846B3"/>
    <w:rsid w:val="001902FB"/>
    <w:rsid w:val="001A7FB9"/>
    <w:rsid w:val="001B15AC"/>
    <w:rsid w:val="001B30BB"/>
    <w:rsid w:val="001B37ED"/>
    <w:rsid w:val="001C1079"/>
    <w:rsid w:val="001C3F23"/>
    <w:rsid w:val="001C50BB"/>
    <w:rsid w:val="001C7491"/>
    <w:rsid w:val="001D2CD9"/>
    <w:rsid w:val="001D2F22"/>
    <w:rsid w:val="001D3A13"/>
    <w:rsid w:val="001E7B7E"/>
    <w:rsid w:val="001F582E"/>
    <w:rsid w:val="00203831"/>
    <w:rsid w:val="00203861"/>
    <w:rsid w:val="002143DD"/>
    <w:rsid w:val="00214712"/>
    <w:rsid w:val="00215A2B"/>
    <w:rsid w:val="002174B5"/>
    <w:rsid w:val="002231D5"/>
    <w:rsid w:val="00235975"/>
    <w:rsid w:val="002374E6"/>
    <w:rsid w:val="00237602"/>
    <w:rsid w:val="002400DD"/>
    <w:rsid w:val="002414E4"/>
    <w:rsid w:val="00242EC9"/>
    <w:rsid w:val="00250050"/>
    <w:rsid w:val="00253AA1"/>
    <w:rsid w:val="002544E4"/>
    <w:rsid w:val="00255E44"/>
    <w:rsid w:val="002611E4"/>
    <w:rsid w:val="00264BF6"/>
    <w:rsid w:val="00267CBA"/>
    <w:rsid w:val="00270753"/>
    <w:rsid w:val="00273054"/>
    <w:rsid w:val="002778A3"/>
    <w:rsid w:val="00281C70"/>
    <w:rsid w:val="0028387C"/>
    <w:rsid w:val="00291077"/>
    <w:rsid w:val="00296C70"/>
    <w:rsid w:val="002978DA"/>
    <w:rsid w:val="002A032F"/>
    <w:rsid w:val="002A0E73"/>
    <w:rsid w:val="002A72F3"/>
    <w:rsid w:val="002C7C11"/>
    <w:rsid w:val="002E6833"/>
    <w:rsid w:val="002F168B"/>
    <w:rsid w:val="002F2DD4"/>
    <w:rsid w:val="002F4566"/>
    <w:rsid w:val="00303BD3"/>
    <w:rsid w:val="00306A33"/>
    <w:rsid w:val="00312C32"/>
    <w:rsid w:val="003134D5"/>
    <w:rsid w:val="00320430"/>
    <w:rsid w:val="0032059C"/>
    <w:rsid w:val="00320F5E"/>
    <w:rsid w:val="00322596"/>
    <w:rsid w:val="00324D50"/>
    <w:rsid w:val="0033519B"/>
    <w:rsid w:val="0034498E"/>
    <w:rsid w:val="003463D5"/>
    <w:rsid w:val="00346596"/>
    <w:rsid w:val="00350CC1"/>
    <w:rsid w:val="00350FE8"/>
    <w:rsid w:val="00351A7F"/>
    <w:rsid w:val="00354F6C"/>
    <w:rsid w:val="00363174"/>
    <w:rsid w:val="00371153"/>
    <w:rsid w:val="00371B17"/>
    <w:rsid w:val="00372076"/>
    <w:rsid w:val="003842F6"/>
    <w:rsid w:val="00385504"/>
    <w:rsid w:val="003A1243"/>
    <w:rsid w:val="003A3439"/>
    <w:rsid w:val="003A7BBD"/>
    <w:rsid w:val="003B74C0"/>
    <w:rsid w:val="003B768B"/>
    <w:rsid w:val="003C0C73"/>
    <w:rsid w:val="003C36CD"/>
    <w:rsid w:val="003C593C"/>
    <w:rsid w:val="003C650F"/>
    <w:rsid w:val="003C7634"/>
    <w:rsid w:val="003D3D73"/>
    <w:rsid w:val="003E3D69"/>
    <w:rsid w:val="003E5E82"/>
    <w:rsid w:val="003E62E2"/>
    <w:rsid w:val="003E6D49"/>
    <w:rsid w:val="003F14F5"/>
    <w:rsid w:val="004017D5"/>
    <w:rsid w:val="004041E1"/>
    <w:rsid w:val="004110F8"/>
    <w:rsid w:val="0041192E"/>
    <w:rsid w:val="00450D4A"/>
    <w:rsid w:val="004530E5"/>
    <w:rsid w:val="004537CA"/>
    <w:rsid w:val="0045604B"/>
    <w:rsid w:val="00456671"/>
    <w:rsid w:val="004569F9"/>
    <w:rsid w:val="00456BA6"/>
    <w:rsid w:val="00460FD7"/>
    <w:rsid w:val="00475B63"/>
    <w:rsid w:val="004821F4"/>
    <w:rsid w:val="004826AA"/>
    <w:rsid w:val="00483E7E"/>
    <w:rsid w:val="004931EB"/>
    <w:rsid w:val="004A6A5F"/>
    <w:rsid w:val="004B0D7E"/>
    <w:rsid w:val="004B5347"/>
    <w:rsid w:val="004C4B95"/>
    <w:rsid w:val="004C5477"/>
    <w:rsid w:val="004D164A"/>
    <w:rsid w:val="004D44D5"/>
    <w:rsid w:val="004D57B6"/>
    <w:rsid w:val="004D5B1E"/>
    <w:rsid w:val="004D7AEC"/>
    <w:rsid w:val="004E0209"/>
    <w:rsid w:val="004E5D31"/>
    <w:rsid w:val="004F49EA"/>
    <w:rsid w:val="00506C12"/>
    <w:rsid w:val="00506D9F"/>
    <w:rsid w:val="005134CE"/>
    <w:rsid w:val="005143A1"/>
    <w:rsid w:val="00514AD8"/>
    <w:rsid w:val="00523829"/>
    <w:rsid w:val="0053310A"/>
    <w:rsid w:val="005331AA"/>
    <w:rsid w:val="00535347"/>
    <w:rsid w:val="00535F00"/>
    <w:rsid w:val="00537B33"/>
    <w:rsid w:val="00543E96"/>
    <w:rsid w:val="00547FDF"/>
    <w:rsid w:val="005506F9"/>
    <w:rsid w:val="00550CEB"/>
    <w:rsid w:val="00556519"/>
    <w:rsid w:val="00556DB9"/>
    <w:rsid w:val="00560BA8"/>
    <w:rsid w:val="005902DD"/>
    <w:rsid w:val="00591879"/>
    <w:rsid w:val="0059310E"/>
    <w:rsid w:val="00596FB4"/>
    <w:rsid w:val="005A2E37"/>
    <w:rsid w:val="005A4EB9"/>
    <w:rsid w:val="005A6CF5"/>
    <w:rsid w:val="005B098F"/>
    <w:rsid w:val="005B5D55"/>
    <w:rsid w:val="005C2E26"/>
    <w:rsid w:val="005C4462"/>
    <w:rsid w:val="005C56BA"/>
    <w:rsid w:val="005C5BCD"/>
    <w:rsid w:val="005D7DCC"/>
    <w:rsid w:val="005E4CE6"/>
    <w:rsid w:val="005E4F51"/>
    <w:rsid w:val="005E7B62"/>
    <w:rsid w:val="005F2600"/>
    <w:rsid w:val="00602487"/>
    <w:rsid w:val="00602A20"/>
    <w:rsid w:val="006157FD"/>
    <w:rsid w:val="00617562"/>
    <w:rsid w:val="00621BF6"/>
    <w:rsid w:val="00623B5A"/>
    <w:rsid w:val="006258DB"/>
    <w:rsid w:val="0062608A"/>
    <w:rsid w:val="0062662F"/>
    <w:rsid w:val="00631CD2"/>
    <w:rsid w:val="0063468F"/>
    <w:rsid w:val="00635826"/>
    <w:rsid w:val="00640899"/>
    <w:rsid w:val="00640963"/>
    <w:rsid w:val="00644212"/>
    <w:rsid w:val="006443AC"/>
    <w:rsid w:val="00647E74"/>
    <w:rsid w:val="00657938"/>
    <w:rsid w:val="00661219"/>
    <w:rsid w:val="00664F79"/>
    <w:rsid w:val="00665C4E"/>
    <w:rsid w:val="006664FD"/>
    <w:rsid w:val="00676C35"/>
    <w:rsid w:val="0068538D"/>
    <w:rsid w:val="00686D3F"/>
    <w:rsid w:val="00690850"/>
    <w:rsid w:val="00690FAA"/>
    <w:rsid w:val="0069513C"/>
    <w:rsid w:val="006A3E45"/>
    <w:rsid w:val="006B0E31"/>
    <w:rsid w:val="006B5F5B"/>
    <w:rsid w:val="006B7BA0"/>
    <w:rsid w:val="006C5F37"/>
    <w:rsid w:val="006C6AFE"/>
    <w:rsid w:val="006D10E3"/>
    <w:rsid w:val="006D1D73"/>
    <w:rsid w:val="006D54EE"/>
    <w:rsid w:val="006E343C"/>
    <w:rsid w:val="006E7CAF"/>
    <w:rsid w:val="006F6BBD"/>
    <w:rsid w:val="00700CE5"/>
    <w:rsid w:val="0070264E"/>
    <w:rsid w:val="00706333"/>
    <w:rsid w:val="00711C05"/>
    <w:rsid w:val="00721FA2"/>
    <w:rsid w:val="007313D8"/>
    <w:rsid w:val="00735063"/>
    <w:rsid w:val="00735813"/>
    <w:rsid w:val="00735BFD"/>
    <w:rsid w:val="00742EB2"/>
    <w:rsid w:val="00746997"/>
    <w:rsid w:val="0075571F"/>
    <w:rsid w:val="00762DD7"/>
    <w:rsid w:val="00765F3A"/>
    <w:rsid w:val="00771305"/>
    <w:rsid w:val="00782206"/>
    <w:rsid w:val="007838E6"/>
    <w:rsid w:val="007848F5"/>
    <w:rsid w:val="00792349"/>
    <w:rsid w:val="0079768C"/>
    <w:rsid w:val="007A119A"/>
    <w:rsid w:val="007B1816"/>
    <w:rsid w:val="007B7967"/>
    <w:rsid w:val="007C21BD"/>
    <w:rsid w:val="007D15D4"/>
    <w:rsid w:val="007D163B"/>
    <w:rsid w:val="007D4C82"/>
    <w:rsid w:val="007D63BD"/>
    <w:rsid w:val="007D7F77"/>
    <w:rsid w:val="007E1142"/>
    <w:rsid w:val="007E3C3C"/>
    <w:rsid w:val="007F089B"/>
    <w:rsid w:val="00801392"/>
    <w:rsid w:val="008109EE"/>
    <w:rsid w:val="0081161D"/>
    <w:rsid w:val="00815456"/>
    <w:rsid w:val="0082440C"/>
    <w:rsid w:val="00824CAC"/>
    <w:rsid w:val="00825AE7"/>
    <w:rsid w:val="00826322"/>
    <w:rsid w:val="0082709B"/>
    <w:rsid w:val="00827A45"/>
    <w:rsid w:val="0083370B"/>
    <w:rsid w:val="008453DF"/>
    <w:rsid w:val="0085040A"/>
    <w:rsid w:val="00852AEC"/>
    <w:rsid w:val="008556E2"/>
    <w:rsid w:val="008575E4"/>
    <w:rsid w:val="008610ED"/>
    <w:rsid w:val="00861A7F"/>
    <w:rsid w:val="00872650"/>
    <w:rsid w:val="008748CB"/>
    <w:rsid w:val="00875D40"/>
    <w:rsid w:val="008762EA"/>
    <w:rsid w:val="00880B6C"/>
    <w:rsid w:val="00880C9A"/>
    <w:rsid w:val="00881345"/>
    <w:rsid w:val="00882F88"/>
    <w:rsid w:val="00883B50"/>
    <w:rsid w:val="00884724"/>
    <w:rsid w:val="0088522D"/>
    <w:rsid w:val="00887FFC"/>
    <w:rsid w:val="00894271"/>
    <w:rsid w:val="00896126"/>
    <w:rsid w:val="008971E4"/>
    <w:rsid w:val="008978DD"/>
    <w:rsid w:val="00897F33"/>
    <w:rsid w:val="008B07F2"/>
    <w:rsid w:val="008C4148"/>
    <w:rsid w:val="008C67D1"/>
    <w:rsid w:val="008D144A"/>
    <w:rsid w:val="008E1A7E"/>
    <w:rsid w:val="008E2346"/>
    <w:rsid w:val="008E411B"/>
    <w:rsid w:val="008E5A16"/>
    <w:rsid w:val="008F37D5"/>
    <w:rsid w:val="008F5285"/>
    <w:rsid w:val="00906C81"/>
    <w:rsid w:val="00911897"/>
    <w:rsid w:val="009121F4"/>
    <w:rsid w:val="00912D6E"/>
    <w:rsid w:val="00912F6B"/>
    <w:rsid w:val="00914E1D"/>
    <w:rsid w:val="0092094E"/>
    <w:rsid w:val="00922D93"/>
    <w:rsid w:val="00927C78"/>
    <w:rsid w:val="00931FFE"/>
    <w:rsid w:val="00942078"/>
    <w:rsid w:val="00942E16"/>
    <w:rsid w:val="00953E7D"/>
    <w:rsid w:val="00963259"/>
    <w:rsid w:val="00964F1A"/>
    <w:rsid w:val="00967095"/>
    <w:rsid w:val="0096768D"/>
    <w:rsid w:val="009838E4"/>
    <w:rsid w:val="00985361"/>
    <w:rsid w:val="00991156"/>
    <w:rsid w:val="00991A22"/>
    <w:rsid w:val="00993288"/>
    <w:rsid w:val="00993E78"/>
    <w:rsid w:val="009A327E"/>
    <w:rsid w:val="009A340F"/>
    <w:rsid w:val="009A3D8E"/>
    <w:rsid w:val="009A6294"/>
    <w:rsid w:val="009B0228"/>
    <w:rsid w:val="009B170F"/>
    <w:rsid w:val="009B40B4"/>
    <w:rsid w:val="009C70B5"/>
    <w:rsid w:val="009C7560"/>
    <w:rsid w:val="009D04F8"/>
    <w:rsid w:val="009D124A"/>
    <w:rsid w:val="009D2797"/>
    <w:rsid w:val="009D3AA2"/>
    <w:rsid w:val="009D41A3"/>
    <w:rsid w:val="009D491D"/>
    <w:rsid w:val="009D6AF6"/>
    <w:rsid w:val="009E038F"/>
    <w:rsid w:val="009E33A4"/>
    <w:rsid w:val="009E7A9E"/>
    <w:rsid w:val="009F2EC6"/>
    <w:rsid w:val="009F4812"/>
    <w:rsid w:val="009F54F1"/>
    <w:rsid w:val="00A023AC"/>
    <w:rsid w:val="00A03248"/>
    <w:rsid w:val="00A10390"/>
    <w:rsid w:val="00A20753"/>
    <w:rsid w:val="00A25B08"/>
    <w:rsid w:val="00A31052"/>
    <w:rsid w:val="00A32678"/>
    <w:rsid w:val="00A33269"/>
    <w:rsid w:val="00A37EEF"/>
    <w:rsid w:val="00A400A9"/>
    <w:rsid w:val="00A406DF"/>
    <w:rsid w:val="00A42DA6"/>
    <w:rsid w:val="00A52049"/>
    <w:rsid w:val="00A57430"/>
    <w:rsid w:val="00A66C1E"/>
    <w:rsid w:val="00A7275D"/>
    <w:rsid w:val="00A72B9A"/>
    <w:rsid w:val="00A730C8"/>
    <w:rsid w:val="00A73CFC"/>
    <w:rsid w:val="00A76B0C"/>
    <w:rsid w:val="00A80B0D"/>
    <w:rsid w:val="00A878BE"/>
    <w:rsid w:val="00A9098F"/>
    <w:rsid w:val="00A95490"/>
    <w:rsid w:val="00A95E68"/>
    <w:rsid w:val="00AA3351"/>
    <w:rsid w:val="00AA3551"/>
    <w:rsid w:val="00AA3A9E"/>
    <w:rsid w:val="00AA43B2"/>
    <w:rsid w:val="00AA5BCE"/>
    <w:rsid w:val="00AB198C"/>
    <w:rsid w:val="00AB5AC5"/>
    <w:rsid w:val="00AC0D2F"/>
    <w:rsid w:val="00AC18EF"/>
    <w:rsid w:val="00AC39A5"/>
    <w:rsid w:val="00AC5CFA"/>
    <w:rsid w:val="00AD15D2"/>
    <w:rsid w:val="00AD1EE9"/>
    <w:rsid w:val="00AD27C5"/>
    <w:rsid w:val="00AD3F62"/>
    <w:rsid w:val="00AF0009"/>
    <w:rsid w:val="00AF2307"/>
    <w:rsid w:val="00AF25E6"/>
    <w:rsid w:val="00AF27AB"/>
    <w:rsid w:val="00AF63BA"/>
    <w:rsid w:val="00B0031C"/>
    <w:rsid w:val="00B0197E"/>
    <w:rsid w:val="00B11519"/>
    <w:rsid w:val="00B12A7D"/>
    <w:rsid w:val="00B17CBB"/>
    <w:rsid w:val="00B20ABB"/>
    <w:rsid w:val="00B25DFA"/>
    <w:rsid w:val="00B263F5"/>
    <w:rsid w:val="00B36179"/>
    <w:rsid w:val="00B376D2"/>
    <w:rsid w:val="00B423B1"/>
    <w:rsid w:val="00B45741"/>
    <w:rsid w:val="00B53A42"/>
    <w:rsid w:val="00B5519A"/>
    <w:rsid w:val="00B621F6"/>
    <w:rsid w:val="00B644C5"/>
    <w:rsid w:val="00B6560E"/>
    <w:rsid w:val="00B66FC9"/>
    <w:rsid w:val="00B70620"/>
    <w:rsid w:val="00B708A1"/>
    <w:rsid w:val="00B71573"/>
    <w:rsid w:val="00B718F8"/>
    <w:rsid w:val="00B73CE0"/>
    <w:rsid w:val="00B87DA3"/>
    <w:rsid w:val="00B97E1F"/>
    <w:rsid w:val="00BB0202"/>
    <w:rsid w:val="00BB1105"/>
    <w:rsid w:val="00BB3F24"/>
    <w:rsid w:val="00BC58E1"/>
    <w:rsid w:val="00BD1AE1"/>
    <w:rsid w:val="00BD1FC7"/>
    <w:rsid w:val="00BD4B14"/>
    <w:rsid w:val="00BD55E5"/>
    <w:rsid w:val="00BE01B7"/>
    <w:rsid w:val="00BE6437"/>
    <w:rsid w:val="00BF1CB7"/>
    <w:rsid w:val="00BF6E9B"/>
    <w:rsid w:val="00C11A8A"/>
    <w:rsid w:val="00C15131"/>
    <w:rsid w:val="00C22260"/>
    <w:rsid w:val="00C275A0"/>
    <w:rsid w:val="00C2763E"/>
    <w:rsid w:val="00C307F9"/>
    <w:rsid w:val="00C31658"/>
    <w:rsid w:val="00C31FCB"/>
    <w:rsid w:val="00C3303C"/>
    <w:rsid w:val="00C358C9"/>
    <w:rsid w:val="00C41778"/>
    <w:rsid w:val="00C46035"/>
    <w:rsid w:val="00C472BD"/>
    <w:rsid w:val="00C5381E"/>
    <w:rsid w:val="00C555F3"/>
    <w:rsid w:val="00C57901"/>
    <w:rsid w:val="00C65F22"/>
    <w:rsid w:val="00C6667B"/>
    <w:rsid w:val="00C709A8"/>
    <w:rsid w:val="00C71E02"/>
    <w:rsid w:val="00C75666"/>
    <w:rsid w:val="00C8508D"/>
    <w:rsid w:val="00CA3C5C"/>
    <w:rsid w:val="00CA593B"/>
    <w:rsid w:val="00CB0D6F"/>
    <w:rsid w:val="00CB770D"/>
    <w:rsid w:val="00CC160C"/>
    <w:rsid w:val="00CC1875"/>
    <w:rsid w:val="00CC7E7A"/>
    <w:rsid w:val="00CD6B3D"/>
    <w:rsid w:val="00CE3E52"/>
    <w:rsid w:val="00CE63AC"/>
    <w:rsid w:val="00CF4559"/>
    <w:rsid w:val="00CF63A4"/>
    <w:rsid w:val="00D078EF"/>
    <w:rsid w:val="00D13A6B"/>
    <w:rsid w:val="00D149F7"/>
    <w:rsid w:val="00D2193B"/>
    <w:rsid w:val="00D34AEE"/>
    <w:rsid w:val="00D34F7D"/>
    <w:rsid w:val="00D35527"/>
    <w:rsid w:val="00D36262"/>
    <w:rsid w:val="00D42480"/>
    <w:rsid w:val="00D4694E"/>
    <w:rsid w:val="00D475FC"/>
    <w:rsid w:val="00D56214"/>
    <w:rsid w:val="00D579E1"/>
    <w:rsid w:val="00D63B61"/>
    <w:rsid w:val="00D76AB8"/>
    <w:rsid w:val="00D82A34"/>
    <w:rsid w:val="00D8613B"/>
    <w:rsid w:val="00D87B52"/>
    <w:rsid w:val="00DA636C"/>
    <w:rsid w:val="00DA6A25"/>
    <w:rsid w:val="00DA77E5"/>
    <w:rsid w:val="00DB1A07"/>
    <w:rsid w:val="00DB773A"/>
    <w:rsid w:val="00DC0C53"/>
    <w:rsid w:val="00DC0E70"/>
    <w:rsid w:val="00DD10B1"/>
    <w:rsid w:val="00DD2CF6"/>
    <w:rsid w:val="00DE079C"/>
    <w:rsid w:val="00DE0B3F"/>
    <w:rsid w:val="00DE143F"/>
    <w:rsid w:val="00DE40A1"/>
    <w:rsid w:val="00DE7688"/>
    <w:rsid w:val="00DF10C7"/>
    <w:rsid w:val="00DF11B2"/>
    <w:rsid w:val="00DF1797"/>
    <w:rsid w:val="00E04096"/>
    <w:rsid w:val="00E06B35"/>
    <w:rsid w:val="00E201B7"/>
    <w:rsid w:val="00E30EA1"/>
    <w:rsid w:val="00E33131"/>
    <w:rsid w:val="00E34E2F"/>
    <w:rsid w:val="00E42B8D"/>
    <w:rsid w:val="00E42DAF"/>
    <w:rsid w:val="00E46B04"/>
    <w:rsid w:val="00E503A7"/>
    <w:rsid w:val="00E5227F"/>
    <w:rsid w:val="00E53FC6"/>
    <w:rsid w:val="00E55C01"/>
    <w:rsid w:val="00E6443C"/>
    <w:rsid w:val="00E6527A"/>
    <w:rsid w:val="00E65833"/>
    <w:rsid w:val="00E65F2B"/>
    <w:rsid w:val="00E70E42"/>
    <w:rsid w:val="00E71038"/>
    <w:rsid w:val="00E81A1E"/>
    <w:rsid w:val="00E94C1B"/>
    <w:rsid w:val="00EA4F50"/>
    <w:rsid w:val="00EA739D"/>
    <w:rsid w:val="00EB24B2"/>
    <w:rsid w:val="00EC511E"/>
    <w:rsid w:val="00EC63EA"/>
    <w:rsid w:val="00ED3530"/>
    <w:rsid w:val="00ED5CA8"/>
    <w:rsid w:val="00EE103A"/>
    <w:rsid w:val="00EE24B9"/>
    <w:rsid w:val="00EF214A"/>
    <w:rsid w:val="00EF3FE9"/>
    <w:rsid w:val="00EF4E5F"/>
    <w:rsid w:val="00EF7674"/>
    <w:rsid w:val="00F00BBA"/>
    <w:rsid w:val="00F01C6D"/>
    <w:rsid w:val="00F04C53"/>
    <w:rsid w:val="00F053E5"/>
    <w:rsid w:val="00F132D9"/>
    <w:rsid w:val="00F15DE1"/>
    <w:rsid w:val="00F2157B"/>
    <w:rsid w:val="00F232E2"/>
    <w:rsid w:val="00F24E89"/>
    <w:rsid w:val="00F2695A"/>
    <w:rsid w:val="00F26990"/>
    <w:rsid w:val="00F32C0F"/>
    <w:rsid w:val="00F33A82"/>
    <w:rsid w:val="00F4551C"/>
    <w:rsid w:val="00F45F16"/>
    <w:rsid w:val="00F46630"/>
    <w:rsid w:val="00F50E71"/>
    <w:rsid w:val="00F60380"/>
    <w:rsid w:val="00F61009"/>
    <w:rsid w:val="00F63DD0"/>
    <w:rsid w:val="00F66638"/>
    <w:rsid w:val="00F73331"/>
    <w:rsid w:val="00F7692E"/>
    <w:rsid w:val="00F80A9E"/>
    <w:rsid w:val="00F8280D"/>
    <w:rsid w:val="00F8393A"/>
    <w:rsid w:val="00F84531"/>
    <w:rsid w:val="00F87DD9"/>
    <w:rsid w:val="00F93CF8"/>
    <w:rsid w:val="00F97F29"/>
    <w:rsid w:val="00F97F7E"/>
    <w:rsid w:val="00FA07C8"/>
    <w:rsid w:val="00FA65A4"/>
    <w:rsid w:val="00FB0EFC"/>
    <w:rsid w:val="00FC1F9F"/>
    <w:rsid w:val="00FC412F"/>
    <w:rsid w:val="00FC5534"/>
    <w:rsid w:val="00FC6482"/>
    <w:rsid w:val="00FC66BC"/>
    <w:rsid w:val="00FD0487"/>
    <w:rsid w:val="00FD3997"/>
    <w:rsid w:val="00FD5746"/>
    <w:rsid w:val="00FD6D2B"/>
    <w:rsid w:val="00FD6FB3"/>
    <w:rsid w:val="00FD7985"/>
    <w:rsid w:val="00FE1772"/>
    <w:rsid w:val="00FE2E97"/>
    <w:rsid w:val="00FE3093"/>
    <w:rsid w:val="00FE603B"/>
    <w:rsid w:val="00FE7385"/>
    <w:rsid w:val="00FE7722"/>
    <w:rsid w:val="00FF72F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8421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1C10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BesgtHyper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9F2E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F2EC6"/>
    <w:rPr>
      <w:rFonts w:ascii="Tahoma" w:hAnsi="Tahoma" w:cs="Tahoma"/>
      <w:sz w:val="16"/>
      <w:szCs w:val="16"/>
      <w:lang w:val="en-US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AA5BCE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da-DK"/>
    </w:rPr>
  </w:style>
  <w:style w:type="paragraph" w:styleId="Sidehoved">
    <w:name w:val="header"/>
    <w:basedOn w:val="Normal"/>
    <w:link w:val="SidehovedTegn"/>
    <w:rsid w:val="000A74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A747D"/>
    <w:rPr>
      <w:szCs w:val="24"/>
      <w:lang w:val="en-US"/>
    </w:rPr>
  </w:style>
  <w:style w:type="paragraph" w:styleId="Sidefod">
    <w:name w:val="footer"/>
    <w:basedOn w:val="Normal"/>
    <w:link w:val="SidefodTegn"/>
    <w:rsid w:val="000A747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A747D"/>
    <w:rPr>
      <w:szCs w:val="24"/>
      <w:lang w:val="en-US"/>
    </w:rPr>
  </w:style>
  <w:style w:type="character" w:customStyle="1" w:styleId="Overskrift2Tegn">
    <w:name w:val="Overskrift 2 Tegn"/>
    <w:link w:val="Overskrift2"/>
    <w:rsid w:val="001C1079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232E2"/>
    <w:pPr>
      <w:widowControl/>
      <w:autoSpaceDE/>
      <w:autoSpaceDN/>
      <w:adjustRightInd/>
      <w:spacing w:before="100" w:beforeAutospacing="1" w:after="100" w:afterAutospacing="1"/>
    </w:pPr>
    <w:rPr>
      <w:sz w:val="24"/>
      <w:lang w:val="da-DK"/>
    </w:rPr>
  </w:style>
  <w:style w:type="table" w:styleId="Tabel-Gitter">
    <w:name w:val="Table Grid"/>
    <w:basedOn w:val="Tabel-Normal"/>
    <w:uiPriority w:val="59"/>
    <w:rsid w:val="00D76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50E7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50E71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50E71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F50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50E71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1C10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BesgtHyper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9F2E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F2EC6"/>
    <w:rPr>
      <w:rFonts w:ascii="Tahoma" w:hAnsi="Tahoma" w:cs="Tahoma"/>
      <w:sz w:val="16"/>
      <w:szCs w:val="16"/>
      <w:lang w:val="en-US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AA5BCE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da-DK"/>
    </w:rPr>
  </w:style>
  <w:style w:type="paragraph" w:styleId="Sidehoved">
    <w:name w:val="header"/>
    <w:basedOn w:val="Normal"/>
    <w:link w:val="SidehovedTegn"/>
    <w:rsid w:val="000A74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A747D"/>
    <w:rPr>
      <w:szCs w:val="24"/>
      <w:lang w:val="en-US"/>
    </w:rPr>
  </w:style>
  <w:style w:type="paragraph" w:styleId="Sidefod">
    <w:name w:val="footer"/>
    <w:basedOn w:val="Normal"/>
    <w:link w:val="SidefodTegn"/>
    <w:rsid w:val="000A747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A747D"/>
    <w:rPr>
      <w:szCs w:val="24"/>
      <w:lang w:val="en-US"/>
    </w:rPr>
  </w:style>
  <w:style w:type="character" w:customStyle="1" w:styleId="Overskrift2Tegn">
    <w:name w:val="Overskrift 2 Tegn"/>
    <w:link w:val="Overskrift2"/>
    <w:rsid w:val="001C1079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232E2"/>
    <w:pPr>
      <w:widowControl/>
      <w:autoSpaceDE/>
      <w:autoSpaceDN/>
      <w:adjustRightInd/>
      <w:spacing w:before="100" w:beforeAutospacing="1" w:after="100" w:afterAutospacing="1"/>
    </w:pPr>
    <w:rPr>
      <w:sz w:val="24"/>
      <w:lang w:val="da-DK"/>
    </w:rPr>
  </w:style>
  <w:style w:type="table" w:styleId="Tabel-Gitter">
    <w:name w:val="Table Grid"/>
    <w:basedOn w:val="Tabel-Normal"/>
    <w:uiPriority w:val="59"/>
    <w:rsid w:val="00D76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50E7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50E71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50E71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F50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50E71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dunet.dk/Administration/RaadNaevnUdvalg/Hovedarbejdsmiljoudvalget/Referater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newspublicator.dk/e10/parker/nl/a734a9ad92b5adec/mc4987556/link/5f1ee28a6d108f74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DD8BD-AB8D-47DD-953A-CE9DFB6E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Else Jensen</dc:creator>
  <cp:lastModifiedBy>Bettina Ibsen</cp:lastModifiedBy>
  <cp:revision>2</cp:revision>
  <cp:lastPrinted>2016-04-13T10:20:00Z</cp:lastPrinted>
  <dcterms:created xsi:type="dcterms:W3CDTF">2017-01-16T12:11:00Z</dcterms:created>
  <dcterms:modified xsi:type="dcterms:W3CDTF">2017-01-16T12:11:00Z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{82E4ECBF-0D76-4F86-9AD1-827C2959DD32}</vt:lpwstr>
  </property>
</Properties>
</file>