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1A57" w14:textId="77777777" w:rsidR="00560BA8" w:rsidRDefault="00560BA8" w:rsidP="00117285">
      <w:pPr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DAGSORDEN</w:t>
      </w:r>
    </w:p>
    <w:p w14:paraId="526AB49F" w14:textId="27B0FCD3" w:rsidR="00117285" w:rsidRPr="00800257" w:rsidRDefault="00117285" w:rsidP="00117285">
      <w:pPr>
        <w:rPr>
          <w:rFonts w:ascii="Calibri" w:hAnsi="Calibri"/>
          <w:b/>
          <w:bCs/>
          <w:sz w:val="22"/>
          <w:szCs w:val="22"/>
          <w:lang w:val="da-DK"/>
        </w:rPr>
      </w:pPr>
      <w:r w:rsidRPr="00800257">
        <w:rPr>
          <w:rFonts w:ascii="Calibri" w:hAnsi="Calibri"/>
          <w:b/>
          <w:sz w:val="22"/>
          <w:szCs w:val="22"/>
          <w:lang w:val="da-DK"/>
        </w:rPr>
        <w:t xml:space="preserve">til 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mød</w:t>
      </w:r>
      <w:r w:rsidR="00560BA8">
        <w:rPr>
          <w:rFonts w:ascii="Calibri" w:hAnsi="Calibri"/>
          <w:b/>
          <w:bCs/>
          <w:sz w:val="22"/>
          <w:szCs w:val="22"/>
          <w:lang w:val="da-DK"/>
        </w:rPr>
        <w:t>e i Det Humanistiske Fakultets Arbejdsmiljø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udvalg</w:t>
      </w:r>
    </w:p>
    <w:p w14:paraId="62A00DB4" w14:textId="77777777" w:rsidR="00117285" w:rsidRPr="001C1079" w:rsidRDefault="00117285" w:rsidP="00117285">
      <w:pPr>
        <w:rPr>
          <w:rFonts w:ascii="Calibri" w:hAnsi="Calibri"/>
          <w:sz w:val="22"/>
          <w:szCs w:val="22"/>
          <w:lang w:val="da-DK"/>
        </w:rPr>
      </w:pPr>
    </w:p>
    <w:p w14:paraId="313A9958" w14:textId="4437CC08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>Dato: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6365C1">
        <w:rPr>
          <w:rFonts w:ascii="Calibri" w:hAnsi="Calibri"/>
          <w:b/>
          <w:sz w:val="22"/>
          <w:szCs w:val="22"/>
          <w:lang w:val="da-DK"/>
        </w:rPr>
        <w:t>27. august</w:t>
      </w:r>
      <w:r w:rsidR="007232A3">
        <w:rPr>
          <w:rFonts w:ascii="Calibri" w:hAnsi="Calibri"/>
          <w:b/>
          <w:sz w:val="22"/>
          <w:szCs w:val="22"/>
          <w:lang w:val="da-DK"/>
        </w:rPr>
        <w:t xml:space="preserve"> 2019</w:t>
      </w:r>
    </w:p>
    <w:p w14:paraId="30198E7A" w14:textId="77777777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5F7B9910" w14:textId="2206C51B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Tid: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263240">
        <w:rPr>
          <w:rFonts w:ascii="Calibri" w:hAnsi="Calibri"/>
          <w:sz w:val="22"/>
          <w:szCs w:val="22"/>
          <w:lang w:val="da-DK"/>
        </w:rPr>
        <w:tab/>
      </w:r>
      <w:r w:rsidR="006365C1">
        <w:rPr>
          <w:rFonts w:ascii="Calibri" w:hAnsi="Calibri"/>
          <w:sz w:val="22"/>
          <w:szCs w:val="22"/>
          <w:lang w:val="da-DK"/>
        </w:rPr>
        <w:t>12.30 – 13.30</w:t>
      </w:r>
    </w:p>
    <w:p w14:paraId="23ABE43D" w14:textId="77777777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145FC171" w14:textId="24891FB9" w:rsidR="00117285" w:rsidRDefault="00117285" w:rsidP="00263240">
      <w:pPr>
        <w:tabs>
          <w:tab w:val="left" w:pos="1134"/>
        </w:tabs>
        <w:ind w:left="3912" w:hanging="3912"/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Sted: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560BA8">
        <w:rPr>
          <w:rFonts w:ascii="Calibri" w:hAnsi="Calibri"/>
          <w:sz w:val="22"/>
          <w:szCs w:val="22"/>
          <w:lang w:val="da-DK"/>
        </w:rPr>
        <w:t>Dekanens kontor</w:t>
      </w:r>
      <w:r>
        <w:rPr>
          <w:rFonts w:ascii="Calibri" w:hAnsi="Calibr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17285" w:rsidRPr="006365C1" w14:paraId="553B18CA" w14:textId="77777777" w:rsidTr="001A618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388CD841" w14:textId="77777777" w:rsidR="00117285" w:rsidRPr="00082F70" w:rsidRDefault="00117285" w:rsidP="001A618C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0E51050A" w14:textId="77777777" w:rsidR="00117285" w:rsidRPr="00082F70" w:rsidRDefault="00117285" w:rsidP="001A618C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14:paraId="41CC2745" w14:textId="456D0E5F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 xml:space="preserve">1: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 xml:space="preserve">Godkendelse af referat </w:t>
      </w:r>
    </w:p>
    <w:p w14:paraId="2ADE435E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2FEDCF67" w14:textId="03CD3C2A" w:rsidR="00560BA8" w:rsidRDefault="00560BA8" w:rsidP="00263240">
      <w:pPr>
        <w:pStyle w:val="Level1"/>
        <w:numPr>
          <w:ilvl w:val="0"/>
          <w:numId w:val="0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2</w:t>
      </w:r>
      <w:r w:rsidRPr="00BF6E9B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>Meddelelser</w:t>
      </w:r>
    </w:p>
    <w:p w14:paraId="2FA21321" w14:textId="1E6AE4A6" w:rsidR="00052763" w:rsidRPr="00052763" w:rsidRDefault="00560BA8" w:rsidP="00263240">
      <w:pPr>
        <w:pStyle w:val="Level1"/>
        <w:numPr>
          <w:ilvl w:val="0"/>
          <w:numId w:val="36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color w:val="0000FF"/>
          <w:sz w:val="22"/>
          <w:szCs w:val="22"/>
          <w:u w:val="single"/>
          <w:lang w:val="da-DK"/>
        </w:rPr>
      </w:pPr>
      <w:proofErr w:type="spellStart"/>
      <w:r w:rsidRPr="00151271">
        <w:rPr>
          <w:rFonts w:ascii="Calibri" w:hAnsi="Calibri"/>
          <w:sz w:val="22"/>
          <w:szCs w:val="22"/>
          <w:lang w:val="da-DK"/>
        </w:rPr>
        <w:t>H</w:t>
      </w:r>
      <w:r w:rsidR="00E07178">
        <w:rPr>
          <w:rFonts w:ascii="Calibri" w:hAnsi="Calibri"/>
          <w:sz w:val="22"/>
          <w:szCs w:val="22"/>
          <w:lang w:val="da-DK"/>
        </w:rPr>
        <w:t>o</w:t>
      </w:r>
      <w:r w:rsidR="00052763">
        <w:rPr>
          <w:rFonts w:ascii="Calibri" w:hAnsi="Calibri"/>
          <w:sz w:val="22"/>
          <w:szCs w:val="22"/>
          <w:lang w:val="da-DK"/>
        </w:rPr>
        <w:t>AMU’s</w:t>
      </w:r>
      <w:proofErr w:type="spellEnd"/>
      <w:r w:rsidR="00052763">
        <w:rPr>
          <w:rFonts w:ascii="Calibri" w:hAnsi="Calibri"/>
          <w:sz w:val="22"/>
          <w:szCs w:val="22"/>
          <w:lang w:val="da-DK"/>
        </w:rPr>
        <w:t xml:space="preserve"> </w:t>
      </w:r>
      <w:r w:rsidR="00440874">
        <w:rPr>
          <w:rFonts w:ascii="Calibri" w:hAnsi="Calibri"/>
          <w:sz w:val="22"/>
          <w:szCs w:val="22"/>
          <w:lang w:val="da-DK"/>
        </w:rPr>
        <w:t>referat</w:t>
      </w:r>
    </w:p>
    <w:p w14:paraId="4AB82D6B" w14:textId="0CF1B464" w:rsidR="00560BA8" w:rsidRDefault="0001246F" w:rsidP="00052763">
      <w:pPr>
        <w:pStyle w:val="Level1"/>
        <w:numPr>
          <w:ilvl w:val="0"/>
          <w:numId w:val="0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07"/>
        <w:rPr>
          <w:rStyle w:val="Hyperlink"/>
          <w:rFonts w:ascii="Calibri" w:hAnsi="Calibri"/>
          <w:sz w:val="22"/>
          <w:szCs w:val="22"/>
          <w:lang w:val="da-DK"/>
        </w:rPr>
      </w:pPr>
      <w:hyperlink r:id="rId8" w:history="1">
        <w:r w:rsidR="00560BA8" w:rsidRPr="00151271">
          <w:rPr>
            <w:rStyle w:val="Hyperlink"/>
            <w:rFonts w:ascii="Calibri" w:hAnsi="Calibri"/>
            <w:sz w:val="22"/>
            <w:szCs w:val="22"/>
            <w:lang w:val="da-DK"/>
          </w:rPr>
          <w:t>http://sdunet.dk/Administration/RaadNaevnUdvalg/Hovedarbejdsmiljoudvalget/Referater.aspx</w:t>
        </w:r>
      </w:hyperlink>
    </w:p>
    <w:p w14:paraId="16B332A6" w14:textId="3F1309D7" w:rsidR="00560BA8" w:rsidRDefault="00560BA8" w:rsidP="00263240">
      <w:pPr>
        <w:pStyle w:val="Level1"/>
        <w:numPr>
          <w:ilvl w:val="0"/>
          <w:numId w:val="36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Eventuelt</w:t>
      </w:r>
    </w:p>
    <w:p w14:paraId="7725C000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</w:p>
    <w:p w14:paraId="06C3283F" w14:textId="4929C868" w:rsidR="00E832F5" w:rsidRDefault="00560BA8" w:rsidP="007232A3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3</w:t>
      </w:r>
      <w:r w:rsidRPr="00FE7722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DC427A">
        <w:rPr>
          <w:rFonts w:ascii="Calibri" w:hAnsi="Calibri"/>
          <w:b/>
          <w:sz w:val="22"/>
          <w:szCs w:val="22"/>
          <w:lang w:val="da-DK"/>
        </w:rPr>
        <w:tab/>
      </w:r>
      <w:r w:rsidR="00DC427A">
        <w:rPr>
          <w:rFonts w:ascii="Calibri" w:hAnsi="Calibri"/>
          <w:b/>
          <w:sz w:val="22"/>
          <w:szCs w:val="22"/>
          <w:lang w:val="da-DK"/>
        </w:rPr>
        <w:tab/>
      </w:r>
      <w:r w:rsidR="006365C1">
        <w:rPr>
          <w:rFonts w:ascii="Calibri" w:hAnsi="Calibri"/>
          <w:b/>
          <w:sz w:val="22"/>
          <w:szCs w:val="22"/>
          <w:lang w:val="da-DK"/>
        </w:rPr>
        <w:t xml:space="preserve">Forberedelse af SU-møde </w:t>
      </w:r>
      <w:r w:rsidR="006365C1">
        <w:rPr>
          <w:rFonts w:ascii="Calibri" w:hAnsi="Calibri"/>
          <w:b/>
          <w:sz w:val="22"/>
          <w:szCs w:val="22"/>
          <w:lang w:val="da-DK"/>
        </w:rPr>
        <w:t>3. september 2019</w:t>
      </w:r>
      <w:r w:rsidR="006365C1">
        <w:rPr>
          <w:rFonts w:ascii="Calibri" w:hAnsi="Calibri"/>
          <w:b/>
          <w:sz w:val="22"/>
          <w:szCs w:val="22"/>
          <w:lang w:val="da-DK"/>
        </w:rPr>
        <w:t xml:space="preserve"> pkt. 1. Arbejdsmiljø </w:t>
      </w:r>
    </w:p>
    <w:p w14:paraId="6275BD68" w14:textId="59F036BD" w:rsidR="006365C1" w:rsidRDefault="006365C1" w:rsidP="007232A3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6F70E971" w14:textId="33E178E6" w:rsidR="006365C1" w:rsidRDefault="006365C1" w:rsidP="007232A3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4: </w:t>
      </w:r>
      <w:r>
        <w:rPr>
          <w:rFonts w:ascii="Calibri" w:hAnsi="Calibri"/>
          <w:b/>
          <w:sz w:val="22"/>
          <w:szCs w:val="22"/>
          <w:lang w:val="da-DK"/>
        </w:rPr>
        <w:tab/>
      </w:r>
      <w:r w:rsidR="005B1B2A">
        <w:rPr>
          <w:rFonts w:ascii="Calibri" w:hAnsi="Calibri"/>
          <w:b/>
          <w:sz w:val="22"/>
          <w:szCs w:val="22"/>
          <w:lang w:val="da-DK"/>
        </w:rPr>
        <w:t>B</w:t>
      </w:r>
      <w:r>
        <w:rPr>
          <w:rFonts w:ascii="Calibri" w:hAnsi="Calibri"/>
          <w:b/>
          <w:sz w:val="22"/>
          <w:szCs w:val="22"/>
          <w:lang w:val="da-DK"/>
        </w:rPr>
        <w:t>eredskabsevent</w:t>
      </w:r>
      <w:r w:rsidR="005B1B2A">
        <w:rPr>
          <w:rFonts w:ascii="Calibri" w:hAnsi="Calibri"/>
          <w:b/>
          <w:sz w:val="22"/>
          <w:szCs w:val="22"/>
          <w:lang w:val="da-DK"/>
        </w:rPr>
        <w:t xml:space="preserve"> 2019 status</w:t>
      </w:r>
    </w:p>
    <w:p w14:paraId="2E6AF763" w14:textId="58A166FB" w:rsidR="00AD1808" w:rsidRDefault="00AD1808" w:rsidP="007232A3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42F8991B" w14:textId="765B30B8" w:rsidR="00AD1808" w:rsidRDefault="00AD1808" w:rsidP="007232A3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5: </w:t>
      </w:r>
      <w:r>
        <w:rPr>
          <w:rFonts w:ascii="Calibri" w:hAnsi="Calibri"/>
          <w:b/>
          <w:sz w:val="22"/>
          <w:szCs w:val="22"/>
          <w:lang w:val="da-DK"/>
        </w:rPr>
        <w:tab/>
      </w:r>
      <w:r w:rsidR="005B1B2A">
        <w:rPr>
          <w:rFonts w:ascii="Calibri" w:hAnsi="Calibri"/>
          <w:b/>
          <w:sz w:val="22"/>
          <w:szCs w:val="22"/>
          <w:lang w:val="da-DK"/>
        </w:rPr>
        <w:t>Drøftelse af e</w:t>
      </w:r>
      <w:r w:rsidR="003D5612">
        <w:rPr>
          <w:rFonts w:ascii="Calibri" w:hAnsi="Calibri"/>
          <w:b/>
          <w:sz w:val="22"/>
          <w:szCs w:val="22"/>
          <w:lang w:val="da-DK"/>
        </w:rPr>
        <w:t xml:space="preserve">vent 2020 i forlængelse af beslutningen på SU-møde 21. maj </w:t>
      </w:r>
      <w:r w:rsidR="005B1B2A">
        <w:rPr>
          <w:rFonts w:ascii="Calibri" w:hAnsi="Calibri"/>
          <w:b/>
          <w:sz w:val="22"/>
          <w:szCs w:val="22"/>
          <w:lang w:val="da-DK"/>
        </w:rPr>
        <w:t xml:space="preserve">2019 </w:t>
      </w:r>
      <w:r w:rsidR="00D74C91">
        <w:rPr>
          <w:rFonts w:ascii="Calibri" w:hAnsi="Calibri"/>
          <w:b/>
          <w:sz w:val="22"/>
          <w:szCs w:val="22"/>
          <w:lang w:val="da-DK"/>
        </w:rPr>
        <w:t>om at prioritere</w:t>
      </w:r>
      <w:r w:rsidR="005B1B2A">
        <w:rPr>
          <w:rFonts w:ascii="Calibri" w:hAnsi="Calibri"/>
          <w:b/>
          <w:sz w:val="22"/>
          <w:szCs w:val="22"/>
          <w:lang w:val="da-DK"/>
        </w:rPr>
        <w:t xml:space="preserve"> området stress/selvledelse</w:t>
      </w:r>
    </w:p>
    <w:p w14:paraId="2368F4ED" w14:textId="0C88DD86" w:rsidR="0001246F" w:rsidRDefault="0001246F" w:rsidP="007232A3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79A724B5" w14:textId="756A27B7" w:rsidR="0001246F" w:rsidRPr="00E832F5" w:rsidRDefault="0001246F" w:rsidP="007232A3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6: </w:t>
      </w:r>
      <w:r>
        <w:rPr>
          <w:rFonts w:ascii="Calibri" w:hAnsi="Calibri"/>
          <w:b/>
          <w:sz w:val="22"/>
          <w:szCs w:val="22"/>
          <w:lang w:val="da-DK"/>
        </w:rPr>
        <w:tab/>
        <w:t>Eventuelt</w:t>
      </w:r>
      <w:bookmarkStart w:id="0" w:name="_GoBack"/>
      <w:bookmarkEnd w:id="0"/>
    </w:p>
    <w:p w14:paraId="03566720" w14:textId="77777777" w:rsidR="007D248F" w:rsidRDefault="007D248F" w:rsidP="007D248F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</w:p>
    <w:p w14:paraId="3B1895AA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393280BD" w14:textId="6181A54E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Simon Møberg Torp</w:t>
      </w:r>
    </w:p>
    <w:p w14:paraId="169CE8A4" w14:textId="1C95A4DC" w:rsidR="00560BA8" w:rsidRP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Dekan</w:t>
      </w:r>
    </w:p>
    <w:p w14:paraId="7E43AD9E" w14:textId="77777777" w:rsidR="00560BA8" w:rsidRPr="00151271" w:rsidRDefault="00560BA8" w:rsidP="00560BA8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sz w:val="22"/>
          <w:szCs w:val="22"/>
          <w:lang w:val="da-DK"/>
        </w:rPr>
      </w:pPr>
    </w:p>
    <w:sectPr w:rsidR="00560BA8" w:rsidRPr="00151271" w:rsidSect="0096768D">
      <w:headerReference w:type="default" r:id="rId9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0276F" w14:textId="77777777" w:rsidR="00700CE5" w:rsidRDefault="00700CE5">
      <w:r>
        <w:separator/>
      </w:r>
    </w:p>
  </w:endnote>
  <w:endnote w:type="continuationSeparator" w:id="0">
    <w:p w14:paraId="37CDA7CD" w14:textId="77777777" w:rsidR="00700CE5" w:rsidRDefault="007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C0B98" w14:textId="77777777" w:rsidR="00700CE5" w:rsidRDefault="00700CE5">
      <w:r>
        <w:separator/>
      </w:r>
    </w:p>
  </w:footnote>
  <w:footnote w:type="continuationSeparator" w:id="0">
    <w:p w14:paraId="73CE24B4" w14:textId="77777777" w:rsidR="00700CE5" w:rsidRDefault="0070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0C376BA1">
              <wp:simplePos x="0" y="0"/>
              <wp:positionH relativeFrom="column">
                <wp:posOffset>3395345</wp:posOffset>
              </wp:positionH>
              <wp:positionV relativeFrom="paragraph">
                <wp:posOffset>-3811</wp:posOffset>
              </wp:positionV>
              <wp:extent cx="2771775" cy="771525"/>
              <wp:effectExtent l="0" t="0" r="9525" b="9525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1F88392D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Sag nr. </w:t>
                          </w:r>
                          <w:r w:rsidR="002D272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2D272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48064685" w14:textId="334EDF8C" w:rsidR="002D2727" w:rsidRDefault="006365C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21</w:t>
                          </w:r>
                          <w:r w:rsidR="003E2CE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august</w:t>
                          </w:r>
                          <w:r w:rsidR="006250C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2019</w:t>
                          </w:r>
                        </w:p>
                        <w:p w14:paraId="0E18DEEE" w14:textId="33220B2D" w:rsidR="00D04DFB" w:rsidRDefault="00D04DFB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/BH</w:t>
                          </w:r>
                        </w:p>
                        <w:p w14:paraId="3646F6B4" w14:textId="1CA3269B"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 w:rsidR="007A30F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9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j</w:t>
                          </w:r>
                          <w:r w:rsidR="007A30F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uni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86C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3pt;width:218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1F88392D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Sag nr. </w:t>
                    </w:r>
                    <w:r w:rsidR="002D272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2D272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48064685" w14:textId="334EDF8C" w:rsidR="002D2727" w:rsidRDefault="006365C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21</w:t>
                    </w:r>
                    <w:r w:rsidR="003E2CE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august</w:t>
                    </w:r>
                    <w:r w:rsidR="006250C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2019</w:t>
                    </w:r>
                  </w:p>
                  <w:p w14:paraId="0E18DEEE" w14:textId="33220B2D" w:rsidR="00D04DFB" w:rsidRDefault="00D04DFB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/BH</w:t>
                    </w:r>
                  </w:p>
                  <w:p w14:paraId="3646F6B4" w14:textId="1CA3269B" w:rsidR="00D579E1" w:rsidRP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 w:rsidR="007A30F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9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j</w:t>
                    </w:r>
                    <w:r w:rsidR="007A30F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uni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2" name="Billede 2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42C4A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DB428D2"/>
    <w:multiLevelType w:val="hybridMultilevel"/>
    <w:tmpl w:val="1C846BE2"/>
    <w:lvl w:ilvl="0" w:tplc="E4CC00EE">
      <w:start w:val="20"/>
      <w:numFmt w:val="bullet"/>
      <w:lvlText w:val="-"/>
      <w:lvlJc w:val="left"/>
      <w:pPr>
        <w:ind w:left="1807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0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446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5185" w:hanging="360"/>
      </w:pPr>
    </w:lvl>
    <w:lvl w:ilvl="2" w:tplc="0406001B" w:tentative="1">
      <w:start w:val="1"/>
      <w:numFmt w:val="lowerRoman"/>
      <w:lvlText w:val="%3."/>
      <w:lvlJc w:val="right"/>
      <w:pPr>
        <w:ind w:left="5905" w:hanging="180"/>
      </w:pPr>
    </w:lvl>
    <w:lvl w:ilvl="3" w:tplc="0406000F" w:tentative="1">
      <w:start w:val="1"/>
      <w:numFmt w:val="decimal"/>
      <w:lvlText w:val="%4."/>
      <w:lvlJc w:val="left"/>
      <w:pPr>
        <w:ind w:left="6625" w:hanging="360"/>
      </w:pPr>
    </w:lvl>
    <w:lvl w:ilvl="4" w:tplc="04060019" w:tentative="1">
      <w:start w:val="1"/>
      <w:numFmt w:val="lowerLetter"/>
      <w:lvlText w:val="%5."/>
      <w:lvlJc w:val="left"/>
      <w:pPr>
        <w:ind w:left="7345" w:hanging="360"/>
      </w:pPr>
    </w:lvl>
    <w:lvl w:ilvl="5" w:tplc="0406001B" w:tentative="1">
      <w:start w:val="1"/>
      <w:numFmt w:val="lowerRoman"/>
      <w:lvlText w:val="%6."/>
      <w:lvlJc w:val="right"/>
      <w:pPr>
        <w:ind w:left="8065" w:hanging="180"/>
      </w:pPr>
    </w:lvl>
    <w:lvl w:ilvl="6" w:tplc="0406000F" w:tentative="1">
      <w:start w:val="1"/>
      <w:numFmt w:val="decimal"/>
      <w:lvlText w:val="%7."/>
      <w:lvlJc w:val="left"/>
      <w:pPr>
        <w:ind w:left="8785" w:hanging="360"/>
      </w:pPr>
    </w:lvl>
    <w:lvl w:ilvl="7" w:tplc="04060019" w:tentative="1">
      <w:start w:val="1"/>
      <w:numFmt w:val="lowerLetter"/>
      <w:lvlText w:val="%8."/>
      <w:lvlJc w:val="left"/>
      <w:pPr>
        <w:ind w:left="9505" w:hanging="360"/>
      </w:pPr>
    </w:lvl>
    <w:lvl w:ilvl="8" w:tplc="0406001B" w:tentative="1">
      <w:start w:val="1"/>
      <w:numFmt w:val="lowerRoman"/>
      <w:lvlText w:val="%9."/>
      <w:lvlJc w:val="right"/>
      <w:pPr>
        <w:ind w:left="10225" w:hanging="180"/>
      </w:pPr>
    </w:lvl>
  </w:abstractNum>
  <w:abstractNum w:abstractNumId="14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EA0DE7"/>
    <w:multiLevelType w:val="hybridMultilevel"/>
    <w:tmpl w:val="33A21632"/>
    <w:lvl w:ilvl="0" w:tplc="AE6AA92A">
      <w:start w:val="1"/>
      <w:numFmt w:val="decimal"/>
      <w:lvlText w:val="%1."/>
      <w:lvlJc w:val="left"/>
      <w:pPr>
        <w:ind w:left="216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7" w:hanging="360"/>
      </w:pPr>
    </w:lvl>
    <w:lvl w:ilvl="2" w:tplc="0406001B" w:tentative="1">
      <w:start w:val="1"/>
      <w:numFmt w:val="lowerRoman"/>
      <w:lvlText w:val="%3."/>
      <w:lvlJc w:val="right"/>
      <w:pPr>
        <w:ind w:left="3607" w:hanging="180"/>
      </w:pPr>
    </w:lvl>
    <w:lvl w:ilvl="3" w:tplc="0406000F" w:tentative="1">
      <w:start w:val="1"/>
      <w:numFmt w:val="decimal"/>
      <w:lvlText w:val="%4."/>
      <w:lvlJc w:val="left"/>
      <w:pPr>
        <w:ind w:left="4327" w:hanging="360"/>
      </w:pPr>
    </w:lvl>
    <w:lvl w:ilvl="4" w:tplc="04060019" w:tentative="1">
      <w:start w:val="1"/>
      <w:numFmt w:val="lowerLetter"/>
      <w:lvlText w:val="%5."/>
      <w:lvlJc w:val="left"/>
      <w:pPr>
        <w:ind w:left="5047" w:hanging="360"/>
      </w:pPr>
    </w:lvl>
    <w:lvl w:ilvl="5" w:tplc="0406001B" w:tentative="1">
      <w:start w:val="1"/>
      <w:numFmt w:val="lowerRoman"/>
      <w:lvlText w:val="%6."/>
      <w:lvlJc w:val="right"/>
      <w:pPr>
        <w:ind w:left="5767" w:hanging="180"/>
      </w:pPr>
    </w:lvl>
    <w:lvl w:ilvl="6" w:tplc="0406000F" w:tentative="1">
      <w:start w:val="1"/>
      <w:numFmt w:val="decimal"/>
      <w:lvlText w:val="%7."/>
      <w:lvlJc w:val="left"/>
      <w:pPr>
        <w:ind w:left="6487" w:hanging="360"/>
      </w:pPr>
    </w:lvl>
    <w:lvl w:ilvl="7" w:tplc="04060019" w:tentative="1">
      <w:start w:val="1"/>
      <w:numFmt w:val="lowerLetter"/>
      <w:lvlText w:val="%8."/>
      <w:lvlJc w:val="left"/>
      <w:pPr>
        <w:ind w:left="7207" w:hanging="360"/>
      </w:pPr>
    </w:lvl>
    <w:lvl w:ilvl="8" w:tplc="0406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20" w15:restartNumberingAfterBreak="0">
    <w:nsid w:val="3EA21B44"/>
    <w:multiLevelType w:val="hybridMultilevel"/>
    <w:tmpl w:val="8166A298"/>
    <w:lvl w:ilvl="0" w:tplc="04060017">
      <w:start w:val="1"/>
      <w:numFmt w:val="lowerLetter"/>
      <w:lvlText w:val="%1)"/>
      <w:lvlJc w:val="left"/>
      <w:pPr>
        <w:ind w:left="862" w:hanging="360"/>
      </w:pPr>
    </w:lvl>
    <w:lvl w:ilvl="1" w:tplc="04060019">
      <w:start w:val="1"/>
      <w:numFmt w:val="lowerLetter"/>
      <w:lvlText w:val="%2."/>
      <w:lvlJc w:val="left"/>
      <w:pPr>
        <w:ind w:left="1582" w:hanging="360"/>
      </w:pPr>
    </w:lvl>
    <w:lvl w:ilvl="2" w:tplc="0406001B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0AA6BCA"/>
    <w:multiLevelType w:val="hybridMultilevel"/>
    <w:tmpl w:val="02221D04"/>
    <w:lvl w:ilvl="0" w:tplc="1982DBB4">
      <w:start w:val="1"/>
      <w:numFmt w:val="lowerLetter"/>
      <w:lvlText w:val="%1."/>
      <w:lvlJc w:val="left"/>
      <w:pPr>
        <w:ind w:left="180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B96466C"/>
    <w:multiLevelType w:val="hybridMultilevel"/>
    <w:tmpl w:val="87600ADE"/>
    <w:lvl w:ilvl="0" w:tplc="42EE3340">
      <w:start w:val="6"/>
      <w:numFmt w:val="bullet"/>
      <w:lvlText w:val=""/>
      <w:lvlJc w:val="left"/>
      <w:pPr>
        <w:ind w:left="1507" w:hanging="360"/>
      </w:pPr>
      <w:rPr>
        <w:rFonts w:ascii="Symbol" w:eastAsia="Times New Roman" w:hAnsi="Symbol" w:cs="Times New Roman" w:hint="default"/>
        <w:b/>
        <w:color w:val="auto"/>
        <w:u w:val="none"/>
      </w:rPr>
    </w:lvl>
    <w:lvl w:ilvl="1" w:tplc="040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8" w15:restartNumberingAfterBreak="0">
    <w:nsid w:val="5F15635D"/>
    <w:multiLevelType w:val="hybridMultilevel"/>
    <w:tmpl w:val="862A992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83987"/>
    <w:multiLevelType w:val="hybridMultilevel"/>
    <w:tmpl w:val="AF549B2E"/>
    <w:lvl w:ilvl="0" w:tplc="9DD804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1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7BD61B04"/>
    <w:multiLevelType w:val="hybridMultilevel"/>
    <w:tmpl w:val="E72289B0"/>
    <w:lvl w:ilvl="0" w:tplc="B5FC0512">
      <w:start w:val="1"/>
      <w:numFmt w:val="lowerLetter"/>
      <w:lvlText w:val="%1."/>
      <w:lvlJc w:val="left"/>
      <w:pPr>
        <w:ind w:left="180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2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8"/>
  </w:num>
  <w:num w:numId="3">
    <w:abstractNumId w:val="12"/>
  </w:num>
  <w:num w:numId="4">
    <w:abstractNumId w:val="32"/>
  </w:num>
  <w:num w:numId="5">
    <w:abstractNumId w:val="38"/>
  </w:num>
  <w:num w:numId="6">
    <w:abstractNumId w:val="17"/>
  </w:num>
  <w:num w:numId="7">
    <w:abstractNumId w:val="22"/>
  </w:num>
  <w:num w:numId="8">
    <w:abstractNumId w:val="42"/>
  </w:num>
  <w:num w:numId="9">
    <w:abstractNumId w:val="43"/>
  </w:num>
  <w:num w:numId="10">
    <w:abstractNumId w:val="30"/>
  </w:num>
  <w:num w:numId="11">
    <w:abstractNumId w:val="2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5"/>
  </w:num>
  <w:num w:numId="15">
    <w:abstractNumId w:val="11"/>
  </w:num>
  <w:num w:numId="16">
    <w:abstractNumId w:val="36"/>
  </w:num>
  <w:num w:numId="17">
    <w:abstractNumId w:val="27"/>
  </w:num>
  <w:num w:numId="18">
    <w:abstractNumId w:val="25"/>
  </w:num>
  <w:num w:numId="19">
    <w:abstractNumId w:val="37"/>
  </w:num>
  <w:num w:numId="20">
    <w:abstractNumId w:val="6"/>
  </w:num>
  <w:num w:numId="21">
    <w:abstractNumId w:val="39"/>
  </w:num>
  <w:num w:numId="22">
    <w:abstractNumId w:val="15"/>
  </w:num>
  <w:num w:numId="23">
    <w:abstractNumId w:val="10"/>
  </w:num>
  <w:num w:numId="24">
    <w:abstractNumId w:val="24"/>
  </w:num>
  <w:num w:numId="25">
    <w:abstractNumId w:val="14"/>
  </w:num>
  <w:num w:numId="26">
    <w:abstractNumId w:val="40"/>
  </w:num>
  <w:num w:numId="27">
    <w:abstractNumId w:val="0"/>
  </w:num>
  <w:num w:numId="28">
    <w:abstractNumId w:val="8"/>
  </w:num>
  <w:num w:numId="29">
    <w:abstractNumId w:val="5"/>
  </w:num>
  <w:num w:numId="30">
    <w:abstractNumId w:val="31"/>
  </w:num>
  <w:num w:numId="31">
    <w:abstractNumId w:val="7"/>
  </w:num>
  <w:num w:numId="32">
    <w:abstractNumId w:val="16"/>
  </w:num>
  <w:num w:numId="33">
    <w:abstractNumId w:val="13"/>
  </w:num>
  <w:num w:numId="34">
    <w:abstractNumId w:val="34"/>
  </w:num>
  <w:num w:numId="35">
    <w:abstractNumId w:val="1"/>
  </w:num>
  <w:num w:numId="36">
    <w:abstractNumId w:val="26"/>
  </w:num>
  <w:num w:numId="37">
    <w:abstractNumId w:val="20"/>
  </w:num>
  <w:num w:numId="38">
    <w:abstractNumId w:val="28"/>
  </w:num>
  <w:num w:numId="39">
    <w:abstractNumId w:val="9"/>
  </w:num>
  <w:num w:numId="40">
    <w:abstractNumId w:val="19"/>
  </w:num>
  <w:num w:numId="41">
    <w:abstractNumId w:val="29"/>
  </w:num>
  <w:num w:numId="42">
    <w:abstractNumId w:val="4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246F"/>
    <w:rsid w:val="000163B6"/>
    <w:rsid w:val="000179A7"/>
    <w:rsid w:val="00027468"/>
    <w:rsid w:val="00033839"/>
    <w:rsid w:val="00042BB1"/>
    <w:rsid w:val="000456B8"/>
    <w:rsid w:val="000507E6"/>
    <w:rsid w:val="00052763"/>
    <w:rsid w:val="00053097"/>
    <w:rsid w:val="00054A9C"/>
    <w:rsid w:val="00055898"/>
    <w:rsid w:val="000617FA"/>
    <w:rsid w:val="00061E8A"/>
    <w:rsid w:val="00064810"/>
    <w:rsid w:val="000652D5"/>
    <w:rsid w:val="000715BC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A777D"/>
    <w:rsid w:val="000B3990"/>
    <w:rsid w:val="000B6CDD"/>
    <w:rsid w:val="000C567D"/>
    <w:rsid w:val="000C59C6"/>
    <w:rsid w:val="000D0E79"/>
    <w:rsid w:val="000D56C7"/>
    <w:rsid w:val="000D6AA2"/>
    <w:rsid w:val="000E4DD4"/>
    <w:rsid w:val="000F20E9"/>
    <w:rsid w:val="000F5168"/>
    <w:rsid w:val="000F5CEE"/>
    <w:rsid w:val="000F6457"/>
    <w:rsid w:val="000F79BA"/>
    <w:rsid w:val="000F7BB6"/>
    <w:rsid w:val="0010130E"/>
    <w:rsid w:val="00102FD4"/>
    <w:rsid w:val="00104D59"/>
    <w:rsid w:val="00110C48"/>
    <w:rsid w:val="00113AD7"/>
    <w:rsid w:val="0011418D"/>
    <w:rsid w:val="00115C0D"/>
    <w:rsid w:val="00117285"/>
    <w:rsid w:val="001244F2"/>
    <w:rsid w:val="00126877"/>
    <w:rsid w:val="001371EB"/>
    <w:rsid w:val="001373AF"/>
    <w:rsid w:val="0014198F"/>
    <w:rsid w:val="00150B27"/>
    <w:rsid w:val="00151271"/>
    <w:rsid w:val="00151D2E"/>
    <w:rsid w:val="001525C1"/>
    <w:rsid w:val="00152DBA"/>
    <w:rsid w:val="0016270D"/>
    <w:rsid w:val="00167CAD"/>
    <w:rsid w:val="00173A0E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5118"/>
    <w:rsid w:val="001C7491"/>
    <w:rsid w:val="001D2CD9"/>
    <w:rsid w:val="001D2F22"/>
    <w:rsid w:val="001D3A13"/>
    <w:rsid w:val="001E7B7E"/>
    <w:rsid w:val="001F582E"/>
    <w:rsid w:val="00203831"/>
    <w:rsid w:val="00203861"/>
    <w:rsid w:val="002143DD"/>
    <w:rsid w:val="00214712"/>
    <w:rsid w:val="00215717"/>
    <w:rsid w:val="00215A2B"/>
    <w:rsid w:val="002174B5"/>
    <w:rsid w:val="002231D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611E4"/>
    <w:rsid w:val="00263240"/>
    <w:rsid w:val="00264BF6"/>
    <w:rsid w:val="00267CBA"/>
    <w:rsid w:val="00270753"/>
    <w:rsid w:val="00273054"/>
    <w:rsid w:val="002778A3"/>
    <w:rsid w:val="00281C70"/>
    <w:rsid w:val="0028387C"/>
    <w:rsid w:val="00291077"/>
    <w:rsid w:val="00296C70"/>
    <w:rsid w:val="002978DA"/>
    <w:rsid w:val="002A032F"/>
    <w:rsid w:val="002A0E73"/>
    <w:rsid w:val="002A72F3"/>
    <w:rsid w:val="002C7C11"/>
    <w:rsid w:val="002D2727"/>
    <w:rsid w:val="002D3942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498E"/>
    <w:rsid w:val="00345D8F"/>
    <w:rsid w:val="003463D5"/>
    <w:rsid w:val="00346596"/>
    <w:rsid w:val="00350CC1"/>
    <w:rsid w:val="00350FE8"/>
    <w:rsid w:val="00351A7F"/>
    <w:rsid w:val="00354F6C"/>
    <w:rsid w:val="00363174"/>
    <w:rsid w:val="00371153"/>
    <w:rsid w:val="00371B17"/>
    <w:rsid w:val="00372076"/>
    <w:rsid w:val="0037370D"/>
    <w:rsid w:val="003842F6"/>
    <w:rsid w:val="00385504"/>
    <w:rsid w:val="003A1243"/>
    <w:rsid w:val="003A3439"/>
    <w:rsid w:val="003A7BBD"/>
    <w:rsid w:val="003B74C0"/>
    <w:rsid w:val="003B768B"/>
    <w:rsid w:val="003C0C73"/>
    <w:rsid w:val="003C36CD"/>
    <w:rsid w:val="003C593C"/>
    <w:rsid w:val="003C650F"/>
    <w:rsid w:val="003C7634"/>
    <w:rsid w:val="003D3D73"/>
    <w:rsid w:val="003D5612"/>
    <w:rsid w:val="003E2CED"/>
    <w:rsid w:val="003E3D69"/>
    <w:rsid w:val="003E5E82"/>
    <w:rsid w:val="003E62E2"/>
    <w:rsid w:val="003E6D49"/>
    <w:rsid w:val="003F14F5"/>
    <w:rsid w:val="004017D5"/>
    <w:rsid w:val="004041E1"/>
    <w:rsid w:val="00410DB0"/>
    <w:rsid w:val="004110F8"/>
    <w:rsid w:val="0041192E"/>
    <w:rsid w:val="00440874"/>
    <w:rsid w:val="00450D4A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A6A5F"/>
    <w:rsid w:val="004B0D7E"/>
    <w:rsid w:val="004B5347"/>
    <w:rsid w:val="004C4B95"/>
    <w:rsid w:val="004C5477"/>
    <w:rsid w:val="004D164A"/>
    <w:rsid w:val="004D40F9"/>
    <w:rsid w:val="004D44D5"/>
    <w:rsid w:val="004D57B6"/>
    <w:rsid w:val="004D5B1E"/>
    <w:rsid w:val="004D7AEC"/>
    <w:rsid w:val="004E0209"/>
    <w:rsid w:val="004E191E"/>
    <w:rsid w:val="004E5D31"/>
    <w:rsid w:val="004F49EA"/>
    <w:rsid w:val="00506C12"/>
    <w:rsid w:val="00506D9F"/>
    <w:rsid w:val="005134CE"/>
    <w:rsid w:val="005143A1"/>
    <w:rsid w:val="00514AD8"/>
    <w:rsid w:val="005172EE"/>
    <w:rsid w:val="00523829"/>
    <w:rsid w:val="0053310A"/>
    <w:rsid w:val="005331AA"/>
    <w:rsid w:val="00535347"/>
    <w:rsid w:val="00535F00"/>
    <w:rsid w:val="00537B33"/>
    <w:rsid w:val="00543E96"/>
    <w:rsid w:val="00547FDF"/>
    <w:rsid w:val="005506F9"/>
    <w:rsid w:val="00550CEB"/>
    <w:rsid w:val="00556519"/>
    <w:rsid w:val="00556DB9"/>
    <w:rsid w:val="00560BA8"/>
    <w:rsid w:val="005902DD"/>
    <w:rsid w:val="00591879"/>
    <w:rsid w:val="0059310E"/>
    <w:rsid w:val="00596FB4"/>
    <w:rsid w:val="005A2E37"/>
    <w:rsid w:val="005A4EB9"/>
    <w:rsid w:val="005A6CF5"/>
    <w:rsid w:val="005B098F"/>
    <w:rsid w:val="005B1B2A"/>
    <w:rsid w:val="005B5D55"/>
    <w:rsid w:val="005C2E26"/>
    <w:rsid w:val="005C4462"/>
    <w:rsid w:val="005C56BA"/>
    <w:rsid w:val="005C5BCD"/>
    <w:rsid w:val="005D78B6"/>
    <w:rsid w:val="005D7DCC"/>
    <w:rsid w:val="005E4CE6"/>
    <w:rsid w:val="005E4F51"/>
    <w:rsid w:val="005E7B62"/>
    <w:rsid w:val="005F2600"/>
    <w:rsid w:val="00602487"/>
    <w:rsid w:val="00602A20"/>
    <w:rsid w:val="006157FD"/>
    <w:rsid w:val="00617562"/>
    <w:rsid w:val="00621BF6"/>
    <w:rsid w:val="00623B5A"/>
    <w:rsid w:val="006250CD"/>
    <w:rsid w:val="006258DB"/>
    <w:rsid w:val="0062608A"/>
    <w:rsid w:val="0062662F"/>
    <w:rsid w:val="00631CD2"/>
    <w:rsid w:val="0063468F"/>
    <w:rsid w:val="00635826"/>
    <w:rsid w:val="006365C1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326B"/>
    <w:rsid w:val="0068538D"/>
    <w:rsid w:val="00686D3F"/>
    <w:rsid w:val="00690850"/>
    <w:rsid w:val="00690FAA"/>
    <w:rsid w:val="0069513C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E343C"/>
    <w:rsid w:val="006E7CAF"/>
    <w:rsid w:val="006F37C8"/>
    <w:rsid w:val="006F6BBD"/>
    <w:rsid w:val="00700CE5"/>
    <w:rsid w:val="0070264E"/>
    <w:rsid w:val="00706333"/>
    <w:rsid w:val="00711C05"/>
    <w:rsid w:val="00721FA2"/>
    <w:rsid w:val="007232A3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68C"/>
    <w:rsid w:val="007A119A"/>
    <w:rsid w:val="007A30F9"/>
    <w:rsid w:val="007B1816"/>
    <w:rsid w:val="007B7967"/>
    <w:rsid w:val="007C21BD"/>
    <w:rsid w:val="007C46A6"/>
    <w:rsid w:val="007D15D4"/>
    <w:rsid w:val="007D163B"/>
    <w:rsid w:val="007D248F"/>
    <w:rsid w:val="007D4C82"/>
    <w:rsid w:val="007D63BD"/>
    <w:rsid w:val="007D7F77"/>
    <w:rsid w:val="007E1142"/>
    <w:rsid w:val="007E3C3C"/>
    <w:rsid w:val="007F089B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4271"/>
    <w:rsid w:val="00896126"/>
    <w:rsid w:val="008971E4"/>
    <w:rsid w:val="008978DD"/>
    <w:rsid w:val="00897F33"/>
    <w:rsid w:val="008B07F2"/>
    <w:rsid w:val="008B75AD"/>
    <w:rsid w:val="008C4148"/>
    <w:rsid w:val="008C67D1"/>
    <w:rsid w:val="008D144A"/>
    <w:rsid w:val="008E1A7E"/>
    <w:rsid w:val="008E2346"/>
    <w:rsid w:val="008E411B"/>
    <w:rsid w:val="008E5A16"/>
    <w:rsid w:val="008F37D5"/>
    <w:rsid w:val="008F5285"/>
    <w:rsid w:val="00906C81"/>
    <w:rsid w:val="00911897"/>
    <w:rsid w:val="009121F4"/>
    <w:rsid w:val="00912D6E"/>
    <w:rsid w:val="00912F6B"/>
    <w:rsid w:val="00914E1D"/>
    <w:rsid w:val="0092094E"/>
    <w:rsid w:val="00922D93"/>
    <w:rsid w:val="00923EDF"/>
    <w:rsid w:val="00927C78"/>
    <w:rsid w:val="00931FFE"/>
    <w:rsid w:val="00942078"/>
    <w:rsid w:val="00942E16"/>
    <w:rsid w:val="00953E7D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2EC6"/>
    <w:rsid w:val="009F4812"/>
    <w:rsid w:val="009F54F1"/>
    <w:rsid w:val="00A023AC"/>
    <w:rsid w:val="00A03248"/>
    <w:rsid w:val="00A10390"/>
    <w:rsid w:val="00A20753"/>
    <w:rsid w:val="00A2375F"/>
    <w:rsid w:val="00A25B08"/>
    <w:rsid w:val="00A31052"/>
    <w:rsid w:val="00A32678"/>
    <w:rsid w:val="00A33269"/>
    <w:rsid w:val="00A37EEF"/>
    <w:rsid w:val="00A400A9"/>
    <w:rsid w:val="00A406DF"/>
    <w:rsid w:val="00A42DA6"/>
    <w:rsid w:val="00A43551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3351"/>
    <w:rsid w:val="00AA3551"/>
    <w:rsid w:val="00AA3A9E"/>
    <w:rsid w:val="00AA43B2"/>
    <w:rsid w:val="00AA5BCE"/>
    <w:rsid w:val="00AB198C"/>
    <w:rsid w:val="00AB5AC5"/>
    <w:rsid w:val="00AC0D2F"/>
    <w:rsid w:val="00AC18EF"/>
    <w:rsid w:val="00AC39A5"/>
    <w:rsid w:val="00AC5CFA"/>
    <w:rsid w:val="00AD15D2"/>
    <w:rsid w:val="00AD1808"/>
    <w:rsid w:val="00AD1EE9"/>
    <w:rsid w:val="00AD27C5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7CBB"/>
    <w:rsid w:val="00B20ABB"/>
    <w:rsid w:val="00B25DFA"/>
    <w:rsid w:val="00B263F5"/>
    <w:rsid w:val="00B36179"/>
    <w:rsid w:val="00B376D2"/>
    <w:rsid w:val="00B423B1"/>
    <w:rsid w:val="00B45741"/>
    <w:rsid w:val="00B53A42"/>
    <w:rsid w:val="00B5519A"/>
    <w:rsid w:val="00B621F6"/>
    <w:rsid w:val="00B644C5"/>
    <w:rsid w:val="00B6560E"/>
    <w:rsid w:val="00B66FC9"/>
    <w:rsid w:val="00B70620"/>
    <w:rsid w:val="00B708A1"/>
    <w:rsid w:val="00B71573"/>
    <w:rsid w:val="00B718F8"/>
    <w:rsid w:val="00B73CE0"/>
    <w:rsid w:val="00B81E3C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472BD"/>
    <w:rsid w:val="00C5381E"/>
    <w:rsid w:val="00C555F3"/>
    <w:rsid w:val="00C57901"/>
    <w:rsid w:val="00C65F22"/>
    <w:rsid w:val="00C6667B"/>
    <w:rsid w:val="00C709A8"/>
    <w:rsid w:val="00C71E02"/>
    <w:rsid w:val="00C75666"/>
    <w:rsid w:val="00C8508D"/>
    <w:rsid w:val="00CA3C5C"/>
    <w:rsid w:val="00CA593B"/>
    <w:rsid w:val="00CB0D6F"/>
    <w:rsid w:val="00CB770D"/>
    <w:rsid w:val="00CC160C"/>
    <w:rsid w:val="00CC1875"/>
    <w:rsid w:val="00CC7E7A"/>
    <w:rsid w:val="00CD5FD1"/>
    <w:rsid w:val="00CD6B3D"/>
    <w:rsid w:val="00CE3E52"/>
    <w:rsid w:val="00CE63AC"/>
    <w:rsid w:val="00CF4559"/>
    <w:rsid w:val="00CF63A4"/>
    <w:rsid w:val="00D01E88"/>
    <w:rsid w:val="00D04DFB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4C91"/>
    <w:rsid w:val="00D76AB8"/>
    <w:rsid w:val="00D82A34"/>
    <w:rsid w:val="00D8613B"/>
    <w:rsid w:val="00D87B52"/>
    <w:rsid w:val="00DA636C"/>
    <w:rsid w:val="00DA6A25"/>
    <w:rsid w:val="00DA77E5"/>
    <w:rsid w:val="00DB1A07"/>
    <w:rsid w:val="00DB773A"/>
    <w:rsid w:val="00DC0C53"/>
    <w:rsid w:val="00DC0E70"/>
    <w:rsid w:val="00DC427A"/>
    <w:rsid w:val="00DD10B1"/>
    <w:rsid w:val="00DD2CF6"/>
    <w:rsid w:val="00DE079C"/>
    <w:rsid w:val="00DE0B3F"/>
    <w:rsid w:val="00DE143F"/>
    <w:rsid w:val="00DE40A1"/>
    <w:rsid w:val="00DE7688"/>
    <w:rsid w:val="00DF0244"/>
    <w:rsid w:val="00DF10C7"/>
    <w:rsid w:val="00DF11B2"/>
    <w:rsid w:val="00DF1797"/>
    <w:rsid w:val="00E04096"/>
    <w:rsid w:val="00E06B35"/>
    <w:rsid w:val="00E07178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832F5"/>
    <w:rsid w:val="00E94C1B"/>
    <w:rsid w:val="00E95FD1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51C"/>
    <w:rsid w:val="00F45F16"/>
    <w:rsid w:val="00F46630"/>
    <w:rsid w:val="00F50E71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D7985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8421803"/>
  <w15:docId w15:val="{8F105D25-D878-477B-A755-DC43B3A8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punkttegn">
    <w:name w:val="List Bullet"/>
    <w:basedOn w:val="Normal"/>
    <w:rsid w:val="00263240"/>
    <w:pPr>
      <w:numPr>
        <w:numId w:val="35"/>
      </w:numPr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81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unet.dk/Administration/RaadNaevnUdvalg/Hovedarbejdsmiljoudvalget/Referater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F2D2-69B8-4394-B168-4DC0DA91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3</cp:revision>
  <cp:lastPrinted>2019-05-02T08:04:00Z</cp:lastPrinted>
  <dcterms:created xsi:type="dcterms:W3CDTF">2019-08-21T06:46:00Z</dcterms:created>
  <dcterms:modified xsi:type="dcterms:W3CDTF">2019-08-21T08:33:00Z</dcterms:modified>
</cp:coreProperties>
</file>