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1A57" w14:textId="77777777" w:rsidR="00560BA8" w:rsidRDefault="00560BA8" w:rsidP="00117285">
      <w:pPr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DAGSORDEN</w:t>
      </w:r>
    </w:p>
    <w:p w14:paraId="526AB49F" w14:textId="27B0FCD3" w:rsidR="00117285" w:rsidRPr="00800257" w:rsidRDefault="00117285" w:rsidP="00117285">
      <w:pPr>
        <w:rPr>
          <w:rFonts w:ascii="Calibri" w:hAnsi="Calibri"/>
          <w:b/>
          <w:bCs/>
          <w:sz w:val="22"/>
          <w:szCs w:val="22"/>
          <w:lang w:val="da-DK"/>
        </w:rPr>
      </w:pPr>
      <w:r w:rsidRPr="00800257">
        <w:rPr>
          <w:rFonts w:ascii="Calibri" w:hAnsi="Calibri"/>
          <w:b/>
          <w:sz w:val="22"/>
          <w:szCs w:val="22"/>
          <w:lang w:val="da-DK"/>
        </w:rPr>
        <w:t xml:space="preserve">til 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mød</w:t>
      </w:r>
      <w:r w:rsidR="00560BA8">
        <w:rPr>
          <w:rFonts w:ascii="Calibri" w:hAnsi="Calibri"/>
          <w:b/>
          <w:bCs/>
          <w:sz w:val="22"/>
          <w:szCs w:val="22"/>
          <w:lang w:val="da-DK"/>
        </w:rPr>
        <w:t>e i Det Humanistiske Fakultets Arbejdsmiljø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udvalg</w:t>
      </w:r>
    </w:p>
    <w:p w14:paraId="62A00DB4" w14:textId="77777777" w:rsidR="00117285" w:rsidRPr="001C1079" w:rsidRDefault="00117285" w:rsidP="00117285">
      <w:pPr>
        <w:rPr>
          <w:rFonts w:ascii="Calibri" w:hAnsi="Calibri"/>
          <w:sz w:val="22"/>
          <w:szCs w:val="22"/>
          <w:lang w:val="da-DK"/>
        </w:rPr>
      </w:pPr>
    </w:p>
    <w:p w14:paraId="313A9958" w14:textId="2E7D7A08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Dato: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410DB0">
        <w:rPr>
          <w:rFonts w:ascii="Calibri" w:hAnsi="Calibri"/>
          <w:sz w:val="22"/>
          <w:szCs w:val="22"/>
          <w:lang w:val="da-DK"/>
        </w:rPr>
        <w:t>30. november</w:t>
      </w:r>
      <w:r w:rsidR="00923EDF">
        <w:rPr>
          <w:rFonts w:ascii="Calibri" w:hAnsi="Calibri"/>
          <w:sz w:val="22"/>
          <w:szCs w:val="22"/>
          <w:lang w:val="da-DK"/>
        </w:rPr>
        <w:t xml:space="preserve"> 2018</w:t>
      </w:r>
    </w:p>
    <w:p w14:paraId="30198E7A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5F7B9910" w14:textId="1634689C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Tid: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263240">
        <w:rPr>
          <w:rFonts w:ascii="Calibri" w:hAnsi="Calibri"/>
          <w:sz w:val="22"/>
          <w:szCs w:val="22"/>
          <w:lang w:val="da-DK"/>
        </w:rPr>
        <w:tab/>
      </w:r>
      <w:r w:rsidR="00052763">
        <w:rPr>
          <w:rFonts w:ascii="Calibri" w:hAnsi="Calibri"/>
          <w:sz w:val="22"/>
          <w:szCs w:val="22"/>
          <w:lang w:val="da-DK"/>
        </w:rPr>
        <w:t>13.00-14.00</w:t>
      </w:r>
    </w:p>
    <w:p w14:paraId="23ABE43D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145FC171" w14:textId="24891FB9" w:rsidR="00117285" w:rsidRDefault="00117285" w:rsidP="00263240">
      <w:pPr>
        <w:tabs>
          <w:tab w:val="left" w:pos="1134"/>
        </w:tabs>
        <w:ind w:left="3912" w:hanging="3912"/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Sted: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560BA8">
        <w:rPr>
          <w:rFonts w:ascii="Calibri" w:hAnsi="Calibri"/>
          <w:sz w:val="22"/>
          <w:szCs w:val="22"/>
          <w:lang w:val="da-DK"/>
        </w:rPr>
        <w:t>Dekanens kontor</w:t>
      </w:r>
      <w:r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17285" w:rsidRPr="00410DB0" w14:paraId="553B18CA" w14:textId="77777777" w:rsidTr="001A618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388CD841" w14:textId="77777777" w:rsidR="00117285" w:rsidRPr="00082F70" w:rsidRDefault="00117285" w:rsidP="001A618C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0E51050A" w14:textId="77777777" w:rsidR="00117285" w:rsidRPr="00082F70" w:rsidRDefault="00117285" w:rsidP="001A618C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41CC2745" w14:textId="456D0E5F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 xml:space="preserve">1: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 xml:space="preserve">Godkendelse af referat </w:t>
      </w:r>
    </w:p>
    <w:p w14:paraId="2ADE435E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2FEDCF67" w14:textId="03CD3C2A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2FA21321" w14:textId="1E6AE4A6" w:rsidR="00052763" w:rsidRPr="00052763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color w:val="0000FF"/>
          <w:sz w:val="22"/>
          <w:szCs w:val="22"/>
          <w:u w:val="single"/>
          <w:lang w:val="da-DK"/>
        </w:rPr>
      </w:pPr>
      <w:proofErr w:type="spellStart"/>
      <w:r w:rsidRPr="00151271">
        <w:rPr>
          <w:rFonts w:ascii="Calibri" w:hAnsi="Calibri"/>
          <w:sz w:val="22"/>
          <w:szCs w:val="22"/>
          <w:lang w:val="da-DK"/>
        </w:rPr>
        <w:t>H</w:t>
      </w:r>
      <w:r w:rsidR="00E07178">
        <w:rPr>
          <w:rFonts w:ascii="Calibri" w:hAnsi="Calibri"/>
          <w:sz w:val="22"/>
          <w:szCs w:val="22"/>
          <w:lang w:val="da-DK"/>
        </w:rPr>
        <w:t>o</w:t>
      </w:r>
      <w:r w:rsidR="00052763">
        <w:rPr>
          <w:rFonts w:ascii="Calibri" w:hAnsi="Calibri"/>
          <w:sz w:val="22"/>
          <w:szCs w:val="22"/>
          <w:lang w:val="da-DK"/>
        </w:rPr>
        <w:t>AMU’s</w:t>
      </w:r>
      <w:proofErr w:type="spellEnd"/>
      <w:r w:rsidR="00052763">
        <w:rPr>
          <w:rFonts w:ascii="Calibri" w:hAnsi="Calibri"/>
          <w:sz w:val="22"/>
          <w:szCs w:val="22"/>
          <w:lang w:val="da-DK"/>
        </w:rPr>
        <w:t xml:space="preserve"> </w:t>
      </w:r>
      <w:r w:rsidR="00440874">
        <w:rPr>
          <w:rFonts w:ascii="Calibri" w:hAnsi="Calibri"/>
          <w:sz w:val="22"/>
          <w:szCs w:val="22"/>
          <w:lang w:val="da-DK"/>
        </w:rPr>
        <w:t>referat</w:t>
      </w:r>
      <w:bookmarkStart w:id="0" w:name="_GoBack"/>
      <w:bookmarkEnd w:id="0"/>
    </w:p>
    <w:p w14:paraId="4AB82D6B" w14:textId="0CF1B464" w:rsidR="00560BA8" w:rsidRDefault="00440874" w:rsidP="00052763">
      <w:pPr>
        <w:pStyle w:val="Level1"/>
        <w:numPr>
          <w:ilvl w:val="0"/>
          <w:numId w:val="0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07"/>
        <w:rPr>
          <w:rStyle w:val="Hyperlink"/>
          <w:rFonts w:ascii="Calibri" w:hAnsi="Calibri"/>
          <w:sz w:val="22"/>
          <w:szCs w:val="22"/>
          <w:lang w:val="da-DK"/>
        </w:rPr>
      </w:pPr>
      <w:hyperlink r:id="rId8" w:history="1">
        <w:r w:rsidR="00560BA8" w:rsidRPr="00151271">
          <w:rPr>
            <w:rStyle w:val="Hyperlink"/>
            <w:rFonts w:ascii="Calibri" w:hAnsi="Calibr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6B332A6" w14:textId="3F1309D7" w:rsidR="00560BA8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Eventuelt</w:t>
      </w:r>
    </w:p>
    <w:p w14:paraId="7725C000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</w:p>
    <w:p w14:paraId="2AFD41F8" w14:textId="0F430B75" w:rsidR="001525C1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3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052763">
        <w:rPr>
          <w:rFonts w:ascii="Calibri" w:hAnsi="Calibri"/>
          <w:b/>
          <w:sz w:val="22"/>
          <w:szCs w:val="22"/>
          <w:lang w:val="da-DK"/>
        </w:rPr>
        <w:t>APV-/Trivselsmåling</w:t>
      </w:r>
    </w:p>
    <w:p w14:paraId="1E0AEBE2" w14:textId="7E60F922" w:rsidR="001525C1" w:rsidRDefault="00923EDF" w:rsidP="00052763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</w:p>
    <w:p w14:paraId="7E3B3BBB" w14:textId="6AA2A9B2" w:rsidR="00560BA8" w:rsidRDefault="001525C1" w:rsidP="00E07178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4: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C709A8">
        <w:rPr>
          <w:rFonts w:ascii="Calibri" w:hAnsi="Calibri"/>
          <w:b/>
          <w:sz w:val="22"/>
          <w:szCs w:val="22"/>
          <w:lang w:val="da-DK"/>
        </w:rPr>
        <w:t>Even</w:t>
      </w:r>
      <w:r w:rsidR="00560BA8" w:rsidRPr="00350FE8">
        <w:rPr>
          <w:rFonts w:ascii="Calibri" w:hAnsi="Calibri"/>
          <w:b/>
          <w:sz w:val="22"/>
          <w:szCs w:val="22"/>
          <w:lang w:val="da-DK"/>
        </w:rPr>
        <w:t>tuelt</w:t>
      </w:r>
    </w:p>
    <w:p w14:paraId="3B1895AA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393280BD" w14:textId="6181A54E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Simon Møberg Torp</w:t>
      </w:r>
    </w:p>
    <w:p w14:paraId="169CE8A4" w14:textId="1C95A4DC" w:rsidR="00560BA8" w:rsidRP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Dekan</w:t>
      </w:r>
    </w:p>
    <w:p w14:paraId="7E43AD9E" w14:textId="77777777" w:rsidR="00560BA8" w:rsidRPr="00151271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</w:p>
    <w:sectPr w:rsidR="00560BA8" w:rsidRPr="00151271" w:rsidSect="0096768D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276F" w14:textId="77777777" w:rsidR="00700CE5" w:rsidRDefault="00700CE5">
      <w:r>
        <w:separator/>
      </w:r>
    </w:p>
  </w:endnote>
  <w:endnote w:type="continuationSeparator" w:id="0">
    <w:p w14:paraId="37CDA7CD" w14:textId="77777777" w:rsidR="00700CE5" w:rsidRDefault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C0B98" w14:textId="77777777" w:rsidR="00700CE5" w:rsidRDefault="00700CE5">
      <w:r>
        <w:separator/>
      </w:r>
    </w:p>
  </w:footnote>
  <w:footnote w:type="continuationSeparator" w:id="0">
    <w:p w14:paraId="73CE24B4" w14:textId="77777777" w:rsidR="00700CE5" w:rsidRDefault="0070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0C376BA1">
              <wp:simplePos x="0" y="0"/>
              <wp:positionH relativeFrom="column">
                <wp:posOffset>3395345</wp:posOffset>
              </wp:positionH>
              <wp:positionV relativeFrom="paragraph">
                <wp:posOffset>-3811</wp:posOffset>
              </wp:positionV>
              <wp:extent cx="2771775" cy="771525"/>
              <wp:effectExtent l="0" t="0" r="9525" b="9525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1F88392D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48064685" w14:textId="69E0DB4C" w:rsidR="002D2727" w:rsidRDefault="003E2CED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052763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052763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december</w:t>
                          </w:r>
                          <w:r w:rsidR="00923ED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2018</w:t>
                          </w:r>
                        </w:p>
                        <w:p w14:paraId="0E18DEEE" w14:textId="33220B2D" w:rsidR="00D04DFB" w:rsidRDefault="00D04DFB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/BH</w:t>
                          </w:r>
                        </w:p>
                        <w:p w14:paraId="3646F6B4" w14:textId="1CA3269B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uni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3pt;width:218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1F88392D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48064685" w14:textId="69E0DB4C" w:rsidR="002D2727" w:rsidRDefault="003E2CED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052763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9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052763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december</w:t>
                    </w:r>
                    <w:r w:rsidR="00923ED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2018</w:t>
                    </w:r>
                  </w:p>
                  <w:p w14:paraId="0E18DEEE" w14:textId="33220B2D" w:rsidR="00D04DFB" w:rsidRDefault="00D04DFB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/BH</w:t>
                    </w:r>
                  </w:p>
                  <w:p w14:paraId="3646F6B4" w14:textId="1CA3269B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9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uni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2" name="Billede 2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42C4A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446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5185" w:hanging="360"/>
      </w:pPr>
    </w:lvl>
    <w:lvl w:ilvl="2" w:tplc="0406001B" w:tentative="1">
      <w:start w:val="1"/>
      <w:numFmt w:val="lowerRoman"/>
      <w:lvlText w:val="%3."/>
      <w:lvlJc w:val="right"/>
      <w:pPr>
        <w:ind w:left="5905" w:hanging="180"/>
      </w:pPr>
    </w:lvl>
    <w:lvl w:ilvl="3" w:tplc="0406000F" w:tentative="1">
      <w:start w:val="1"/>
      <w:numFmt w:val="decimal"/>
      <w:lvlText w:val="%4."/>
      <w:lvlJc w:val="left"/>
      <w:pPr>
        <w:ind w:left="6625" w:hanging="360"/>
      </w:pPr>
    </w:lvl>
    <w:lvl w:ilvl="4" w:tplc="04060019" w:tentative="1">
      <w:start w:val="1"/>
      <w:numFmt w:val="lowerLetter"/>
      <w:lvlText w:val="%5."/>
      <w:lvlJc w:val="left"/>
      <w:pPr>
        <w:ind w:left="7345" w:hanging="360"/>
      </w:pPr>
    </w:lvl>
    <w:lvl w:ilvl="5" w:tplc="0406001B" w:tentative="1">
      <w:start w:val="1"/>
      <w:numFmt w:val="lowerRoman"/>
      <w:lvlText w:val="%6."/>
      <w:lvlJc w:val="right"/>
      <w:pPr>
        <w:ind w:left="8065" w:hanging="180"/>
      </w:pPr>
    </w:lvl>
    <w:lvl w:ilvl="6" w:tplc="0406000F" w:tentative="1">
      <w:start w:val="1"/>
      <w:numFmt w:val="decimal"/>
      <w:lvlText w:val="%7."/>
      <w:lvlJc w:val="left"/>
      <w:pPr>
        <w:ind w:left="8785" w:hanging="360"/>
      </w:pPr>
    </w:lvl>
    <w:lvl w:ilvl="7" w:tplc="04060019" w:tentative="1">
      <w:start w:val="1"/>
      <w:numFmt w:val="lowerLetter"/>
      <w:lvlText w:val="%8."/>
      <w:lvlJc w:val="left"/>
      <w:pPr>
        <w:ind w:left="9505" w:hanging="360"/>
      </w:pPr>
    </w:lvl>
    <w:lvl w:ilvl="8" w:tplc="0406001B" w:tentative="1">
      <w:start w:val="1"/>
      <w:numFmt w:val="lowerRoman"/>
      <w:lvlText w:val="%9."/>
      <w:lvlJc w:val="right"/>
      <w:pPr>
        <w:ind w:left="10225" w:hanging="180"/>
      </w:pPr>
    </w:lvl>
  </w:abstractNum>
  <w:abstractNum w:abstractNumId="13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21B44"/>
    <w:multiLevelType w:val="hybridMultilevel"/>
    <w:tmpl w:val="8166A298"/>
    <w:lvl w:ilvl="0" w:tplc="04060017">
      <w:start w:val="1"/>
      <w:numFmt w:val="lowerLetter"/>
      <w:lvlText w:val="%1)"/>
      <w:lvlJc w:val="left"/>
      <w:pPr>
        <w:ind w:left="862" w:hanging="360"/>
      </w:pPr>
    </w:lvl>
    <w:lvl w:ilvl="1" w:tplc="04060019">
      <w:start w:val="1"/>
      <w:numFmt w:val="lowerLetter"/>
      <w:lvlText w:val="%2."/>
      <w:lvlJc w:val="left"/>
      <w:pPr>
        <w:ind w:left="1582" w:hanging="360"/>
      </w:pPr>
    </w:lvl>
    <w:lvl w:ilvl="2" w:tplc="0406001B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B96466C"/>
    <w:multiLevelType w:val="hybridMultilevel"/>
    <w:tmpl w:val="87600ADE"/>
    <w:lvl w:ilvl="0" w:tplc="42EE3340">
      <w:start w:val="6"/>
      <w:numFmt w:val="bullet"/>
      <w:lvlText w:val=""/>
      <w:lvlJc w:val="left"/>
      <w:pPr>
        <w:ind w:left="1507" w:hanging="360"/>
      </w:pPr>
      <w:rPr>
        <w:rFonts w:ascii="Symbol" w:eastAsia="Times New Roman" w:hAnsi="Symbol" w:cs="Times New Roman" w:hint="default"/>
        <w:b/>
        <w:color w:val="auto"/>
        <w:u w:val="none"/>
      </w:rPr>
    </w:lvl>
    <w:lvl w:ilvl="1" w:tplc="040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4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5" w15:restartNumberingAfterBreak="0">
    <w:nsid w:val="5F15635D"/>
    <w:multiLevelType w:val="hybridMultilevel"/>
    <w:tmpl w:val="862A99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"/>
  </w:num>
  <w:num w:numId="3">
    <w:abstractNumId w:val="11"/>
  </w:num>
  <w:num w:numId="4">
    <w:abstractNumId w:val="28"/>
  </w:num>
  <w:num w:numId="5">
    <w:abstractNumId w:val="34"/>
  </w:num>
  <w:num w:numId="6">
    <w:abstractNumId w:val="16"/>
  </w:num>
  <w:num w:numId="7">
    <w:abstractNumId w:val="19"/>
  </w:num>
  <w:num w:numId="8">
    <w:abstractNumId w:val="37"/>
  </w:num>
  <w:num w:numId="9">
    <w:abstractNumId w:val="38"/>
  </w:num>
  <w:num w:numId="10">
    <w:abstractNumId w:val="26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1"/>
  </w:num>
  <w:num w:numId="15">
    <w:abstractNumId w:val="10"/>
  </w:num>
  <w:num w:numId="16">
    <w:abstractNumId w:val="3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5"/>
  </w:num>
  <w:num w:numId="22">
    <w:abstractNumId w:val="14"/>
  </w:num>
  <w:num w:numId="23">
    <w:abstractNumId w:val="9"/>
  </w:num>
  <w:num w:numId="24">
    <w:abstractNumId w:val="21"/>
  </w:num>
  <w:num w:numId="25">
    <w:abstractNumId w:val="13"/>
  </w:num>
  <w:num w:numId="26">
    <w:abstractNumId w:val="36"/>
  </w:num>
  <w:num w:numId="27">
    <w:abstractNumId w:val="0"/>
  </w:num>
  <w:num w:numId="28">
    <w:abstractNumId w:val="8"/>
  </w:num>
  <w:num w:numId="29">
    <w:abstractNumId w:val="5"/>
  </w:num>
  <w:num w:numId="30">
    <w:abstractNumId w:val="27"/>
  </w:num>
  <w:num w:numId="31">
    <w:abstractNumId w:val="7"/>
  </w:num>
  <w:num w:numId="32">
    <w:abstractNumId w:val="15"/>
  </w:num>
  <w:num w:numId="33">
    <w:abstractNumId w:val="12"/>
  </w:num>
  <w:num w:numId="34">
    <w:abstractNumId w:val="30"/>
  </w:num>
  <w:num w:numId="35">
    <w:abstractNumId w:val="1"/>
  </w:num>
  <w:num w:numId="36">
    <w:abstractNumId w:val="23"/>
  </w:num>
  <w:num w:numId="37">
    <w:abstractNumId w:val="1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2763"/>
    <w:rsid w:val="00053097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A77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130E"/>
    <w:rsid w:val="00102FD4"/>
    <w:rsid w:val="00104D59"/>
    <w:rsid w:val="00110C48"/>
    <w:rsid w:val="00113AD7"/>
    <w:rsid w:val="0011418D"/>
    <w:rsid w:val="00115C0D"/>
    <w:rsid w:val="00117285"/>
    <w:rsid w:val="001244F2"/>
    <w:rsid w:val="00126877"/>
    <w:rsid w:val="001371EB"/>
    <w:rsid w:val="001373AF"/>
    <w:rsid w:val="0014198F"/>
    <w:rsid w:val="00150B27"/>
    <w:rsid w:val="00151271"/>
    <w:rsid w:val="00151D2E"/>
    <w:rsid w:val="001525C1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3831"/>
    <w:rsid w:val="00203861"/>
    <w:rsid w:val="002143DD"/>
    <w:rsid w:val="00214712"/>
    <w:rsid w:val="00215A2B"/>
    <w:rsid w:val="002174B5"/>
    <w:rsid w:val="002231D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611E4"/>
    <w:rsid w:val="00263240"/>
    <w:rsid w:val="00264BF6"/>
    <w:rsid w:val="00267CBA"/>
    <w:rsid w:val="00270753"/>
    <w:rsid w:val="00273054"/>
    <w:rsid w:val="002778A3"/>
    <w:rsid w:val="00281C70"/>
    <w:rsid w:val="0028387C"/>
    <w:rsid w:val="00291077"/>
    <w:rsid w:val="00296C70"/>
    <w:rsid w:val="002978DA"/>
    <w:rsid w:val="002A032F"/>
    <w:rsid w:val="002A0E73"/>
    <w:rsid w:val="002A72F3"/>
    <w:rsid w:val="002C7C11"/>
    <w:rsid w:val="002D2727"/>
    <w:rsid w:val="002D3942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0FE8"/>
    <w:rsid w:val="00351A7F"/>
    <w:rsid w:val="00354F6C"/>
    <w:rsid w:val="00363174"/>
    <w:rsid w:val="00371153"/>
    <w:rsid w:val="00371B17"/>
    <w:rsid w:val="00372076"/>
    <w:rsid w:val="0037370D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2CED"/>
    <w:rsid w:val="003E3D69"/>
    <w:rsid w:val="003E5E82"/>
    <w:rsid w:val="003E62E2"/>
    <w:rsid w:val="003E6D49"/>
    <w:rsid w:val="003F14F5"/>
    <w:rsid w:val="004017D5"/>
    <w:rsid w:val="004041E1"/>
    <w:rsid w:val="00410DB0"/>
    <w:rsid w:val="004110F8"/>
    <w:rsid w:val="0041192E"/>
    <w:rsid w:val="00440874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5347"/>
    <w:rsid w:val="004C4B95"/>
    <w:rsid w:val="004C5477"/>
    <w:rsid w:val="004D164A"/>
    <w:rsid w:val="004D40F9"/>
    <w:rsid w:val="004D44D5"/>
    <w:rsid w:val="004D57B6"/>
    <w:rsid w:val="004D5B1E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6519"/>
    <w:rsid w:val="00556DB9"/>
    <w:rsid w:val="00560BA8"/>
    <w:rsid w:val="005902DD"/>
    <w:rsid w:val="00591879"/>
    <w:rsid w:val="0059310E"/>
    <w:rsid w:val="00596FB4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DCC"/>
    <w:rsid w:val="005E4CE6"/>
    <w:rsid w:val="005E4F51"/>
    <w:rsid w:val="005E7B62"/>
    <w:rsid w:val="005F2600"/>
    <w:rsid w:val="00602487"/>
    <w:rsid w:val="00602A20"/>
    <w:rsid w:val="006157FD"/>
    <w:rsid w:val="00617562"/>
    <w:rsid w:val="00621BF6"/>
    <w:rsid w:val="00623B5A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E343C"/>
    <w:rsid w:val="006E7CAF"/>
    <w:rsid w:val="006F37C8"/>
    <w:rsid w:val="006F6BBD"/>
    <w:rsid w:val="00700CE5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68C"/>
    <w:rsid w:val="007A119A"/>
    <w:rsid w:val="007A30F9"/>
    <w:rsid w:val="007B1816"/>
    <w:rsid w:val="007B7967"/>
    <w:rsid w:val="007C21BD"/>
    <w:rsid w:val="007D15D4"/>
    <w:rsid w:val="007D163B"/>
    <w:rsid w:val="007D4C82"/>
    <w:rsid w:val="007D63BD"/>
    <w:rsid w:val="007D7F77"/>
    <w:rsid w:val="007E1142"/>
    <w:rsid w:val="007E3C3C"/>
    <w:rsid w:val="007F089B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B75AD"/>
    <w:rsid w:val="008C4148"/>
    <w:rsid w:val="008C67D1"/>
    <w:rsid w:val="008D144A"/>
    <w:rsid w:val="008E1A7E"/>
    <w:rsid w:val="008E2346"/>
    <w:rsid w:val="008E411B"/>
    <w:rsid w:val="008E5A16"/>
    <w:rsid w:val="008F37D5"/>
    <w:rsid w:val="008F5285"/>
    <w:rsid w:val="00906C81"/>
    <w:rsid w:val="00911897"/>
    <w:rsid w:val="009121F4"/>
    <w:rsid w:val="00912D6E"/>
    <w:rsid w:val="00912F6B"/>
    <w:rsid w:val="00914E1D"/>
    <w:rsid w:val="0092094E"/>
    <w:rsid w:val="00922D93"/>
    <w:rsid w:val="00923EDF"/>
    <w:rsid w:val="00927C78"/>
    <w:rsid w:val="00931FFE"/>
    <w:rsid w:val="00942078"/>
    <w:rsid w:val="00942E16"/>
    <w:rsid w:val="00953E7D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20753"/>
    <w:rsid w:val="00A2375F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472BD"/>
    <w:rsid w:val="00C5381E"/>
    <w:rsid w:val="00C555F3"/>
    <w:rsid w:val="00C57901"/>
    <w:rsid w:val="00C65F22"/>
    <w:rsid w:val="00C6667B"/>
    <w:rsid w:val="00C709A8"/>
    <w:rsid w:val="00C71E02"/>
    <w:rsid w:val="00C75666"/>
    <w:rsid w:val="00C8508D"/>
    <w:rsid w:val="00CA3C5C"/>
    <w:rsid w:val="00CA593B"/>
    <w:rsid w:val="00CB0D6F"/>
    <w:rsid w:val="00CB770D"/>
    <w:rsid w:val="00CC160C"/>
    <w:rsid w:val="00CC1875"/>
    <w:rsid w:val="00CC7E7A"/>
    <w:rsid w:val="00CD6B3D"/>
    <w:rsid w:val="00CE3E52"/>
    <w:rsid w:val="00CE63AC"/>
    <w:rsid w:val="00CF4559"/>
    <w:rsid w:val="00CF63A4"/>
    <w:rsid w:val="00D04DFB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AB8"/>
    <w:rsid w:val="00D82A34"/>
    <w:rsid w:val="00D8613B"/>
    <w:rsid w:val="00D87B52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E04096"/>
    <w:rsid w:val="00E06B35"/>
    <w:rsid w:val="00E07178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95FD1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D7985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8421803"/>
  <w15:docId w15:val="{8F105D25-D878-477B-A755-DC43B3A8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punkttegn">
    <w:name w:val="List Bullet"/>
    <w:basedOn w:val="Normal"/>
    <w:rsid w:val="00263240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unet.dk/Administration/RaadNaevnUdvalg/Hovedarbejdsmiljoudvalget/Referate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3434-87FD-4DAE-996D-A5BB5B75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3</cp:revision>
  <cp:lastPrinted>2016-04-13T10:20:00Z</cp:lastPrinted>
  <dcterms:created xsi:type="dcterms:W3CDTF">2018-12-19T09:04:00Z</dcterms:created>
  <dcterms:modified xsi:type="dcterms:W3CDTF">2018-12-19T09:04:00Z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{B47A2D41-32AB-4AF0-BB81-40409E9C111E}</vt:lpwstr>
  </property>
</Properties>
</file>