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7509D4F5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C9778A">
        <w:rPr>
          <w:rFonts w:ascii="Calibri" w:hAnsi="Calibri"/>
          <w:bCs/>
          <w:sz w:val="22"/>
          <w:szCs w:val="22"/>
          <w:lang w:val="da-DK"/>
        </w:rPr>
        <w:t>1. decem</w:t>
      </w:r>
      <w:r w:rsidR="000355CB" w:rsidRPr="000355CB">
        <w:rPr>
          <w:rFonts w:ascii="Calibri" w:hAnsi="Calibri"/>
          <w:sz w:val="22"/>
          <w:szCs w:val="22"/>
          <w:lang w:val="da-DK"/>
        </w:rPr>
        <w:t>ber</w:t>
      </w:r>
      <w:r w:rsidR="007232A3" w:rsidRPr="000355CB">
        <w:rPr>
          <w:rFonts w:ascii="Calibri" w:hAnsi="Calibri"/>
          <w:sz w:val="22"/>
          <w:szCs w:val="22"/>
          <w:lang w:val="da-DK"/>
        </w:rPr>
        <w:t xml:space="preserve"> 20</w:t>
      </w:r>
      <w:r w:rsidR="00C9778A">
        <w:rPr>
          <w:rFonts w:ascii="Calibri" w:hAnsi="Calibri"/>
          <w:sz w:val="22"/>
          <w:szCs w:val="22"/>
          <w:lang w:val="da-DK"/>
        </w:rPr>
        <w:t>20</w:t>
      </w:r>
    </w:p>
    <w:p w14:paraId="30198E7A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071FCB43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263240">
        <w:rPr>
          <w:rFonts w:ascii="Calibri" w:hAnsi="Calibri"/>
          <w:sz w:val="22"/>
          <w:szCs w:val="22"/>
          <w:lang w:val="da-DK"/>
        </w:rPr>
        <w:tab/>
      </w:r>
      <w:r w:rsidR="000355CB">
        <w:rPr>
          <w:rFonts w:ascii="Calibri" w:hAnsi="Calibri"/>
          <w:sz w:val="22"/>
          <w:szCs w:val="22"/>
          <w:lang w:val="da-DK"/>
        </w:rPr>
        <w:t>1</w:t>
      </w:r>
      <w:r w:rsidR="00C9778A">
        <w:rPr>
          <w:rFonts w:ascii="Calibri" w:hAnsi="Calibri"/>
          <w:sz w:val="22"/>
          <w:szCs w:val="22"/>
          <w:lang w:val="da-DK"/>
        </w:rPr>
        <w:t>3.00-14.00</w:t>
      </w:r>
    </w:p>
    <w:p w14:paraId="23ABE43D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0D90E2E3" w:rsidR="00117285" w:rsidRDefault="00117285" w:rsidP="00263240">
      <w:pPr>
        <w:tabs>
          <w:tab w:val="left" w:pos="1134"/>
        </w:tabs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B55C99">
        <w:rPr>
          <w:rFonts w:ascii="Calibri" w:hAnsi="Calibri"/>
          <w:sz w:val="22"/>
          <w:szCs w:val="22"/>
          <w:lang w:val="da-DK"/>
        </w:rPr>
        <w:t>Zoom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B55C99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2FEDCF67" w14:textId="30508205" w:rsidR="00560BA8" w:rsidRDefault="00560BA8" w:rsidP="00B55C9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2FA21321" w14:textId="1E6AE4A6" w:rsidR="00052763" w:rsidRPr="00052763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color w:val="0000FF"/>
          <w:sz w:val="22"/>
          <w:szCs w:val="22"/>
          <w:u w:val="single"/>
          <w:lang w:val="da-DK"/>
        </w:rPr>
      </w:pPr>
      <w:proofErr w:type="spellStart"/>
      <w:r w:rsidRPr="00151271">
        <w:rPr>
          <w:rFonts w:ascii="Calibri" w:hAnsi="Calibri"/>
          <w:sz w:val="22"/>
          <w:szCs w:val="22"/>
          <w:lang w:val="da-DK"/>
        </w:rPr>
        <w:t>H</w:t>
      </w:r>
      <w:r w:rsidR="00E07178">
        <w:rPr>
          <w:rFonts w:ascii="Calibri" w:hAnsi="Calibri"/>
          <w:sz w:val="22"/>
          <w:szCs w:val="22"/>
          <w:lang w:val="da-DK"/>
        </w:rPr>
        <w:t>o</w:t>
      </w:r>
      <w:r w:rsidR="00052763">
        <w:rPr>
          <w:rFonts w:ascii="Calibri" w:hAnsi="Calibri"/>
          <w:sz w:val="22"/>
          <w:szCs w:val="22"/>
          <w:lang w:val="da-DK"/>
        </w:rPr>
        <w:t>AMU’s</w:t>
      </w:r>
      <w:proofErr w:type="spellEnd"/>
      <w:r w:rsidR="00052763">
        <w:rPr>
          <w:rFonts w:ascii="Calibri" w:hAnsi="Calibri"/>
          <w:sz w:val="22"/>
          <w:szCs w:val="22"/>
          <w:lang w:val="da-DK"/>
        </w:rPr>
        <w:t xml:space="preserve"> </w:t>
      </w:r>
      <w:r w:rsidR="00440874">
        <w:rPr>
          <w:rFonts w:ascii="Calibri" w:hAnsi="Calibri"/>
          <w:sz w:val="22"/>
          <w:szCs w:val="22"/>
          <w:lang w:val="da-DK"/>
        </w:rPr>
        <w:t>referat</w:t>
      </w:r>
    </w:p>
    <w:p w14:paraId="4AB82D6B" w14:textId="0CF1B464" w:rsidR="00560BA8" w:rsidRDefault="00AD2B5E" w:rsidP="00052763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07"/>
        <w:rPr>
          <w:rStyle w:val="Hyperlink"/>
          <w:rFonts w:ascii="Calibri" w:hAnsi="Calibri"/>
          <w:sz w:val="22"/>
          <w:szCs w:val="22"/>
          <w:lang w:val="da-DK"/>
        </w:rPr>
      </w:pPr>
      <w:hyperlink r:id="rId8" w:history="1">
        <w:r w:rsidR="00560BA8"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3F1309D7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03566720" w14:textId="091F44C7" w:rsidR="007D248F" w:rsidRDefault="00560BA8" w:rsidP="000355CB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55C99">
        <w:rPr>
          <w:rFonts w:ascii="Calibri" w:hAnsi="Calibri"/>
          <w:b/>
          <w:sz w:val="22"/>
          <w:szCs w:val="22"/>
          <w:lang w:val="da-DK"/>
        </w:rPr>
        <w:t>2: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 </w:t>
      </w:r>
      <w:r w:rsidR="00DC427A">
        <w:rPr>
          <w:rFonts w:ascii="Calibri" w:hAnsi="Calibri"/>
          <w:b/>
          <w:sz w:val="22"/>
          <w:szCs w:val="22"/>
          <w:lang w:val="da-DK"/>
        </w:rPr>
        <w:tab/>
      </w:r>
      <w:bookmarkStart w:id="0" w:name="_Hlk57797723"/>
      <w:bookmarkStart w:id="1" w:name="_GoBack"/>
      <w:r w:rsidR="00C9778A">
        <w:rPr>
          <w:rFonts w:ascii="Calibri" w:hAnsi="Calibri"/>
          <w:b/>
          <w:sz w:val="22"/>
          <w:szCs w:val="22"/>
          <w:lang w:val="da-DK"/>
        </w:rPr>
        <w:t xml:space="preserve">Evaluering af FAMU-arrangement </w:t>
      </w:r>
      <w:proofErr w:type="spellStart"/>
      <w:r w:rsidR="00C9778A">
        <w:rPr>
          <w:rFonts w:ascii="Calibri" w:hAnsi="Calibri"/>
          <w:b/>
          <w:sz w:val="22"/>
          <w:szCs w:val="22"/>
          <w:lang w:val="da-DK"/>
        </w:rPr>
        <w:t>work</w:t>
      </w:r>
      <w:proofErr w:type="spellEnd"/>
      <w:r w:rsidR="00C9778A">
        <w:rPr>
          <w:rFonts w:ascii="Calibri" w:hAnsi="Calibri"/>
          <w:b/>
          <w:sz w:val="22"/>
          <w:szCs w:val="22"/>
          <w:lang w:val="da-DK"/>
        </w:rPr>
        <w:t>/</w:t>
      </w:r>
      <w:proofErr w:type="spellStart"/>
      <w:r w:rsidR="00C9778A">
        <w:rPr>
          <w:rFonts w:ascii="Calibri" w:hAnsi="Calibri"/>
          <w:b/>
          <w:sz w:val="22"/>
          <w:szCs w:val="22"/>
          <w:lang w:val="da-DK"/>
        </w:rPr>
        <w:t>life</w:t>
      </w:r>
      <w:proofErr w:type="spellEnd"/>
      <w:r w:rsidR="00C9778A">
        <w:rPr>
          <w:rFonts w:ascii="Calibri" w:hAnsi="Calibri"/>
          <w:b/>
          <w:sz w:val="22"/>
          <w:szCs w:val="22"/>
          <w:lang w:val="da-DK"/>
        </w:rPr>
        <w:t xml:space="preserve"> balance 18. november samt opfølgning</w:t>
      </w:r>
      <w:bookmarkEnd w:id="0"/>
      <w:bookmarkEnd w:id="1"/>
    </w:p>
    <w:p w14:paraId="3A88408F" w14:textId="18216E64" w:rsidR="000355CB" w:rsidRDefault="000355CB" w:rsidP="000355CB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</w:p>
    <w:p w14:paraId="5594B95C" w14:textId="470C2A5B" w:rsidR="000355CB" w:rsidRDefault="000355CB" w:rsidP="000355CB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55C99">
        <w:rPr>
          <w:rFonts w:ascii="Calibri" w:hAnsi="Calibri"/>
          <w:b/>
          <w:sz w:val="22"/>
          <w:szCs w:val="22"/>
          <w:lang w:val="da-DK"/>
        </w:rPr>
        <w:t>3</w:t>
      </w:r>
      <w:r>
        <w:rPr>
          <w:rFonts w:ascii="Calibri" w:hAnsi="Calibri"/>
          <w:b/>
          <w:sz w:val="22"/>
          <w:szCs w:val="22"/>
          <w:lang w:val="da-DK"/>
        </w:rPr>
        <w:t xml:space="preserve">: </w:t>
      </w:r>
      <w:r>
        <w:rPr>
          <w:rFonts w:ascii="Calibri" w:hAnsi="Calibri"/>
          <w:b/>
          <w:sz w:val="22"/>
          <w:szCs w:val="22"/>
          <w:lang w:val="da-DK"/>
        </w:rPr>
        <w:tab/>
        <w:t>Eventuelt</w:t>
      </w:r>
    </w:p>
    <w:p w14:paraId="3B1895AA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169CE8A4" w14:textId="1C95A4DC" w:rsidR="00560BA8" w:rsidRP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0C376BA1">
              <wp:simplePos x="0" y="0"/>
              <wp:positionH relativeFrom="column">
                <wp:posOffset>3395345</wp:posOffset>
              </wp:positionH>
              <wp:positionV relativeFrom="paragraph">
                <wp:posOffset>-3811</wp:posOffset>
              </wp:positionV>
              <wp:extent cx="2771775" cy="771525"/>
              <wp:effectExtent l="0" t="0" r="9525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1F88392D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4C16E431" w14:textId="23022925" w:rsidR="000355CB" w:rsidRDefault="00B55C99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0355CB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. december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2020</w:t>
                          </w:r>
                        </w:p>
                        <w:p w14:paraId="48064685" w14:textId="1F24CFBE" w:rsidR="002D2727" w:rsidRDefault="006250CD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</w:t>
                          </w:r>
                        </w:p>
                        <w:p w14:paraId="0E18DEEE" w14:textId="33220B2D" w:rsidR="00D04DFB" w:rsidRDefault="00D04DF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/BH</w:t>
                          </w:r>
                        </w:p>
                        <w:p w14:paraId="3646F6B4" w14:textId="1CA3269B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uni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3pt;width:218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1F88392D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4C16E431" w14:textId="23022925" w:rsidR="000355CB" w:rsidRDefault="00B55C99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0355CB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. december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2020</w:t>
                    </w:r>
                  </w:p>
                  <w:p w14:paraId="48064685" w14:textId="1F24CFBE" w:rsidR="002D2727" w:rsidRDefault="006250CD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</w:t>
                    </w:r>
                  </w:p>
                  <w:p w14:paraId="0E18DEEE" w14:textId="33220B2D" w:rsidR="00D04DFB" w:rsidRDefault="00D04DF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/BH</w:t>
                    </w:r>
                  </w:p>
                  <w:p w14:paraId="3646F6B4" w14:textId="1CA3269B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uni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2" name="Billede 2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2C4A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1DB428D2"/>
    <w:multiLevelType w:val="hybridMultilevel"/>
    <w:tmpl w:val="1C846BE2"/>
    <w:lvl w:ilvl="0" w:tplc="E4CC00EE">
      <w:start w:val="20"/>
      <w:numFmt w:val="bullet"/>
      <w:lvlText w:val="-"/>
      <w:lvlJc w:val="left"/>
      <w:pPr>
        <w:ind w:left="180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0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44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5185" w:hanging="360"/>
      </w:pPr>
    </w:lvl>
    <w:lvl w:ilvl="2" w:tplc="0406001B" w:tentative="1">
      <w:start w:val="1"/>
      <w:numFmt w:val="lowerRoman"/>
      <w:lvlText w:val="%3."/>
      <w:lvlJc w:val="right"/>
      <w:pPr>
        <w:ind w:left="5905" w:hanging="180"/>
      </w:pPr>
    </w:lvl>
    <w:lvl w:ilvl="3" w:tplc="0406000F" w:tentative="1">
      <w:start w:val="1"/>
      <w:numFmt w:val="decimal"/>
      <w:lvlText w:val="%4."/>
      <w:lvlJc w:val="left"/>
      <w:pPr>
        <w:ind w:left="6625" w:hanging="360"/>
      </w:pPr>
    </w:lvl>
    <w:lvl w:ilvl="4" w:tplc="04060019" w:tentative="1">
      <w:start w:val="1"/>
      <w:numFmt w:val="lowerLetter"/>
      <w:lvlText w:val="%5."/>
      <w:lvlJc w:val="left"/>
      <w:pPr>
        <w:ind w:left="7345" w:hanging="360"/>
      </w:pPr>
    </w:lvl>
    <w:lvl w:ilvl="5" w:tplc="0406001B" w:tentative="1">
      <w:start w:val="1"/>
      <w:numFmt w:val="lowerRoman"/>
      <w:lvlText w:val="%6."/>
      <w:lvlJc w:val="right"/>
      <w:pPr>
        <w:ind w:left="8065" w:hanging="180"/>
      </w:pPr>
    </w:lvl>
    <w:lvl w:ilvl="6" w:tplc="0406000F" w:tentative="1">
      <w:start w:val="1"/>
      <w:numFmt w:val="decimal"/>
      <w:lvlText w:val="%7."/>
      <w:lvlJc w:val="left"/>
      <w:pPr>
        <w:ind w:left="8785" w:hanging="360"/>
      </w:pPr>
    </w:lvl>
    <w:lvl w:ilvl="7" w:tplc="04060019" w:tentative="1">
      <w:start w:val="1"/>
      <w:numFmt w:val="lowerLetter"/>
      <w:lvlText w:val="%8."/>
      <w:lvlJc w:val="left"/>
      <w:pPr>
        <w:ind w:left="9505" w:hanging="360"/>
      </w:pPr>
    </w:lvl>
    <w:lvl w:ilvl="8" w:tplc="0406001B" w:tentative="1">
      <w:start w:val="1"/>
      <w:numFmt w:val="lowerRoman"/>
      <w:lvlText w:val="%9."/>
      <w:lvlJc w:val="right"/>
      <w:pPr>
        <w:ind w:left="10225" w:hanging="180"/>
      </w:pPr>
    </w:lvl>
  </w:abstractNum>
  <w:abstractNum w:abstractNumId="14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0" w15:restartNumberingAfterBreak="0">
    <w:nsid w:val="3EA21B44"/>
    <w:multiLevelType w:val="hybridMultilevel"/>
    <w:tmpl w:val="8166A298"/>
    <w:lvl w:ilvl="0" w:tplc="04060017">
      <w:start w:val="1"/>
      <w:numFmt w:val="lowerLetter"/>
      <w:lvlText w:val="%1)"/>
      <w:lvlJc w:val="left"/>
      <w:pPr>
        <w:ind w:left="862" w:hanging="360"/>
      </w:pPr>
    </w:lvl>
    <w:lvl w:ilvl="1" w:tplc="04060019">
      <w:start w:val="1"/>
      <w:numFmt w:val="lowerLetter"/>
      <w:lvlText w:val="%2."/>
      <w:lvlJc w:val="left"/>
      <w:pPr>
        <w:ind w:left="1582" w:hanging="360"/>
      </w:pPr>
    </w:lvl>
    <w:lvl w:ilvl="2" w:tplc="0406001B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0AA6BCA"/>
    <w:multiLevelType w:val="hybridMultilevel"/>
    <w:tmpl w:val="02221D04"/>
    <w:lvl w:ilvl="0" w:tplc="1982DBB4">
      <w:start w:val="1"/>
      <w:numFmt w:val="lowerLetter"/>
      <w:lvlText w:val="%1."/>
      <w:lvlJc w:val="left"/>
      <w:pPr>
        <w:ind w:left="18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22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 w15:restartNumberingAfterBreak="0">
    <w:nsid w:val="5F15635D"/>
    <w:multiLevelType w:val="hybridMultilevel"/>
    <w:tmpl w:val="862A99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3987"/>
    <w:multiLevelType w:val="hybridMultilevel"/>
    <w:tmpl w:val="AF549B2E"/>
    <w:lvl w:ilvl="0" w:tplc="9DD804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2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32"/>
  </w:num>
  <w:num w:numId="5">
    <w:abstractNumId w:val="38"/>
  </w:num>
  <w:num w:numId="6">
    <w:abstractNumId w:val="17"/>
  </w:num>
  <w:num w:numId="7">
    <w:abstractNumId w:val="22"/>
  </w:num>
  <w:num w:numId="8">
    <w:abstractNumId w:val="42"/>
  </w:num>
  <w:num w:numId="9">
    <w:abstractNumId w:val="43"/>
  </w:num>
  <w:num w:numId="10">
    <w:abstractNumId w:val="30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5"/>
  </w:num>
  <w:num w:numId="15">
    <w:abstractNumId w:val="11"/>
  </w:num>
  <w:num w:numId="16">
    <w:abstractNumId w:val="36"/>
  </w:num>
  <w:num w:numId="17">
    <w:abstractNumId w:val="27"/>
  </w:num>
  <w:num w:numId="18">
    <w:abstractNumId w:val="25"/>
  </w:num>
  <w:num w:numId="19">
    <w:abstractNumId w:val="37"/>
  </w:num>
  <w:num w:numId="20">
    <w:abstractNumId w:val="6"/>
  </w:num>
  <w:num w:numId="21">
    <w:abstractNumId w:val="39"/>
  </w:num>
  <w:num w:numId="22">
    <w:abstractNumId w:val="15"/>
  </w:num>
  <w:num w:numId="23">
    <w:abstractNumId w:val="10"/>
  </w:num>
  <w:num w:numId="24">
    <w:abstractNumId w:val="24"/>
  </w:num>
  <w:num w:numId="25">
    <w:abstractNumId w:val="14"/>
  </w:num>
  <w:num w:numId="26">
    <w:abstractNumId w:val="40"/>
  </w:num>
  <w:num w:numId="27">
    <w:abstractNumId w:val="0"/>
  </w:num>
  <w:num w:numId="28">
    <w:abstractNumId w:val="8"/>
  </w:num>
  <w:num w:numId="29">
    <w:abstractNumId w:val="5"/>
  </w:num>
  <w:num w:numId="30">
    <w:abstractNumId w:val="31"/>
  </w:num>
  <w:num w:numId="31">
    <w:abstractNumId w:val="7"/>
  </w:num>
  <w:num w:numId="32">
    <w:abstractNumId w:val="16"/>
  </w:num>
  <w:num w:numId="33">
    <w:abstractNumId w:val="13"/>
  </w:num>
  <w:num w:numId="34">
    <w:abstractNumId w:val="34"/>
  </w:num>
  <w:num w:numId="35">
    <w:abstractNumId w:val="1"/>
  </w:num>
  <w:num w:numId="36">
    <w:abstractNumId w:val="26"/>
  </w:num>
  <w:num w:numId="37">
    <w:abstractNumId w:val="20"/>
  </w:num>
  <w:num w:numId="38">
    <w:abstractNumId w:val="28"/>
  </w:num>
  <w:num w:numId="39">
    <w:abstractNumId w:val="9"/>
  </w:num>
  <w:num w:numId="40">
    <w:abstractNumId w:val="19"/>
  </w:num>
  <w:num w:numId="41">
    <w:abstractNumId w:val="29"/>
  </w:num>
  <w:num w:numId="42">
    <w:abstractNumId w:val="4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355CB"/>
    <w:rsid w:val="00042BB1"/>
    <w:rsid w:val="000456B8"/>
    <w:rsid w:val="000507E6"/>
    <w:rsid w:val="00052763"/>
    <w:rsid w:val="00053097"/>
    <w:rsid w:val="00054A9C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130E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5C1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5118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717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3240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D2727"/>
    <w:rsid w:val="002D3942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5D8F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7370D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2CED"/>
    <w:rsid w:val="003E3D69"/>
    <w:rsid w:val="003E5E82"/>
    <w:rsid w:val="003E62E2"/>
    <w:rsid w:val="003E6D49"/>
    <w:rsid w:val="003F14F5"/>
    <w:rsid w:val="004017D5"/>
    <w:rsid w:val="004041E1"/>
    <w:rsid w:val="00410DB0"/>
    <w:rsid w:val="004110F8"/>
    <w:rsid w:val="0041192E"/>
    <w:rsid w:val="00440874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0F9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172EE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8B6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0CD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326B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37C8"/>
    <w:rsid w:val="006F6BBD"/>
    <w:rsid w:val="00700CE5"/>
    <w:rsid w:val="0070264E"/>
    <w:rsid w:val="00706333"/>
    <w:rsid w:val="00711C05"/>
    <w:rsid w:val="00721FA2"/>
    <w:rsid w:val="007232A3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A30F9"/>
    <w:rsid w:val="007B1816"/>
    <w:rsid w:val="007B7967"/>
    <w:rsid w:val="007C21BD"/>
    <w:rsid w:val="007C46A6"/>
    <w:rsid w:val="007D15D4"/>
    <w:rsid w:val="007D163B"/>
    <w:rsid w:val="007D248F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5AD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3EDF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375F"/>
    <w:rsid w:val="00A25B08"/>
    <w:rsid w:val="00A31052"/>
    <w:rsid w:val="00A32678"/>
    <w:rsid w:val="00A33269"/>
    <w:rsid w:val="00A37EEF"/>
    <w:rsid w:val="00A400A9"/>
    <w:rsid w:val="00A406DF"/>
    <w:rsid w:val="00A42DA6"/>
    <w:rsid w:val="00A43551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2B5E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55C99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1E3C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9778A"/>
    <w:rsid w:val="00CA3C5C"/>
    <w:rsid w:val="00CA593B"/>
    <w:rsid w:val="00CB0D6F"/>
    <w:rsid w:val="00CB770D"/>
    <w:rsid w:val="00CC160C"/>
    <w:rsid w:val="00CC1875"/>
    <w:rsid w:val="00CC7E7A"/>
    <w:rsid w:val="00CD5FD1"/>
    <w:rsid w:val="00CD6B3D"/>
    <w:rsid w:val="00CE3E52"/>
    <w:rsid w:val="00CE63AC"/>
    <w:rsid w:val="00CF4559"/>
    <w:rsid w:val="00CF63A4"/>
    <w:rsid w:val="00D01E88"/>
    <w:rsid w:val="00D04DFB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C427A"/>
    <w:rsid w:val="00DD10B1"/>
    <w:rsid w:val="00DD2CF6"/>
    <w:rsid w:val="00DE079C"/>
    <w:rsid w:val="00DE0B3F"/>
    <w:rsid w:val="00DE143F"/>
    <w:rsid w:val="00DE40A1"/>
    <w:rsid w:val="00DE7688"/>
    <w:rsid w:val="00DF0244"/>
    <w:rsid w:val="00DF10C7"/>
    <w:rsid w:val="00DF11B2"/>
    <w:rsid w:val="00DF1797"/>
    <w:rsid w:val="00E04096"/>
    <w:rsid w:val="00E06B35"/>
    <w:rsid w:val="00E07178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832F5"/>
    <w:rsid w:val="00E94C1B"/>
    <w:rsid w:val="00E95FD1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08421803"/>
  <w15:docId w15:val="{8F105D25-D878-477B-A755-DC43B3A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8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Administration/RaadNaevnUdvalg/Hovedarbejdsmiljoudvalget/Refera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7542-7E55-4278-BF45-451E0F4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70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3</cp:revision>
  <cp:lastPrinted>2019-05-02T08:04:00Z</cp:lastPrinted>
  <dcterms:created xsi:type="dcterms:W3CDTF">2020-12-01T08:07:00Z</dcterms:created>
  <dcterms:modified xsi:type="dcterms:W3CDTF">2020-12-03T13:44:00Z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{03D90019-DC1C-40F1-97EC-ACC0C6123956}</vt:lpwstr>
  </property>
</Properties>
</file>