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2670C7AB" w:rsidR="00151271" w:rsidRPr="00C001CD" w:rsidRDefault="009313E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Lundholt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C001C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Pr="00C001C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5FD71B2D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5EE1D3B7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40039">
        <w:rPr>
          <w:rFonts w:asciiTheme="minorHAnsi" w:hAnsiTheme="minorHAnsi" w:cstheme="minorHAnsi"/>
          <w:sz w:val="22"/>
          <w:szCs w:val="22"/>
          <w:lang w:val="da-DK"/>
        </w:rPr>
        <w:t>13</w:t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E40039">
        <w:rPr>
          <w:rFonts w:asciiTheme="minorHAnsi" w:hAnsiTheme="minorHAnsi" w:cstheme="minorHAnsi"/>
          <w:sz w:val="22"/>
          <w:szCs w:val="22"/>
          <w:lang w:val="da-DK"/>
        </w:rPr>
        <w:t>april</w:t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9313ED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3AE967C1" w14:textId="30DA581C" w:rsidR="009313ED" w:rsidRPr="005C16AF" w:rsidRDefault="009313ED" w:rsidP="009313ED">
      <w:pPr>
        <w:ind w:left="142"/>
        <w:rPr>
          <w:rFonts w:ascii="Calibri" w:hAnsi="Calibri"/>
          <w:sz w:val="22"/>
          <w:lang w:val="da-DK"/>
        </w:rPr>
      </w:pPr>
      <w:r w:rsidRPr="005C16AF">
        <w:rPr>
          <w:rFonts w:ascii="Calibri" w:hAnsi="Calibri"/>
          <w:sz w:val="22"/>
          <w:lang w:val="da-DK"/>
        </w:rPr>
        <w:t xml:space="preserve">FAMU </w:t>
      </w:r>
      <w:r w:rsidR="00E40039">
        <w:rPr>
          <w:rFonts w:ascii="Calibri" w:hAnsi="Calibri"/>
          <w:sz w:val="22"/>
          <w:lang w:val="da-DK"/>
        </w:rPr>
        <w:t>afventer opdrag fra SDU HR – Arbejdsmiljø &amp; Udvikling</w:t>
      </w:r>
      <w:r w:rsidR="005338A9">
        <w:rPr>
          <w:rFonts w:ascii="Calibri" w:hAnsi="Calibri"/>
          <w:sz w:val="22"/>
          <w:lang w:val="da-DK"/>
        </w:rPr>
        <w:t xml:space="preserve"> vedr. Den årlige arbejdsmiljødrøftelse, der er besluttet ændret i HoAMU, så den i højere grad understøtter dialog fremfor monitorering af arbejdsmiljøarbejdet.</w:t>
      </w:r>
    </w:p>
    <w:p w14:paraId="2DE3B2EE" w14:textId="3F276A8F" w:rsidR="009313ED" w:rsidRDefault="009313ED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4186D9B0" w14:textId="3BF79ED7" w:rsidR="00E40039" w:rsidRDefault="00E40039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Velkommen til Marianne Wolff Lundholt</w:t>
      </w:r>
    </w:p>
    <w:p w14:paraId="71CE3498" w14:textId="392F4F74" w:rsidR="00E40039" w:rsidRDefault="00E40039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Marianne blev budt velkommen som nyt medlem af Fakultetets Arbejdsmiljøudvalg.</w:t>
      </w:r>
    </w:p>
    <w:p w14:paraId="4975A6A5" w14:textId="77777777" w:rsidR="00E40039" w:rsidRDefault="00E40039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AA7673A" w14:textId="638C823D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E40039">
        <w:rPr>
          <w:rFonts w:ascii="Calibri" w:hAnsi="Calibri"/>
          <w:b/>
          <w:sz w:val="22"/>
          <w:szCs w:val="22"/>
          <w:lang w:val="da-DK"/>
        </w:rPr>
        <w:t>Den nuværende tilpasningsproces og arbejdsmiljøet</w:t>
      </w:r>
    </w:p>
    <w:p w14:paraId="63948852" w14:textId="38AAD824" w:rsidR="005E5FD9" w:rsidRDefault="00E4003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40039">
        <w:rPr>
          <w:rFonts w:ascii="Calibri" w:hAnsi="Calibri"/>
          <w:bCs/>
          <w:sz w:val="22"/>
          <w:szCs w:val="22"/>
          <w:lang w:val="da-DK"/>
        </w:rPr>
        <w:t xml:space="preserve">Kurt Kjær Olesen </w:t>
      </w:r>
      <w:r w:rsidR="005E5FD9">
        <w:rPr>
          <w:rFonts w:ascii="Calibri" w:hAnsi="Calibri"/>
          <w:bCs/>
          <w:sz w:val="22"/>
          <w:szCs w:val="22"/>
          <w:lang w:val="da-DK"/>
        </w:rPr>
        <w:t>beskrev</w:t>
      </w:r>
      <w:r w:rsidRPr="00E40039">
        <w:rPr>
          <w:rFonts w:ascii="Calibri" w:hAnsi="Calibri"/>
          <w:bCs/>
          <w:sz w:val="22"/>
          <w:szCs w:val="22"/>
          <w:lang w:val="da-DK"/>
        </w:rPr>
        <w:t xml:space="preserve"> utrygheden i organisationen </w:t>
      </w:r>
      <w:r w:rsidR="005E5FD9">
        <w:rPr>
          <w:rFonts w:ascii="Calibri" w:hAnsi="Calibri"/>
          <w:bCs/>
          <w:sz w:val="22"/>
          <w:szCs w:val="22"/>
          <w:lang w:val="da-DK"/>
        </w:rPr>
        <w:t xml:space="preserve">generelt </w:t>
      </w:r>
      <w:r w:rsidR="005338A9">
        <w:rPr>
          <w:rFonts w:ascii="Calibri" w:hAnsi="Calibri"/>
          <w:bCs/>
          <w:sz w:val="22"/>
          <w:szCs w:val="22"/>
          <w:lang w:val="da-DK"/>
        </w:rPr>
        <w:t>i</w:t>
      </w:r>
      <w:r w:rsidR="00BF207B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5338A9">
        <w:rPr>
          <w:rFonts w:ascii="Calibri" w:hAnsi="Calibri"/>
          <w:bCs/>
          <w:sz w:val="22"/>
          <w:szCs w:val="22"/>
          <w:lang w:val="da-DK"/>
        </w:rPr>
        <w:t>f</w:t>
      </w:r>
      <w:r w:rsidR="00BF207B">
        <w:rPr>
          <w:rFonts w:ascii="Calibri" w:hAnsi="Calibri"/>
          <w:bCs/>
          <w:sz w:val="22"/>
          <w:szCs w:val="22"/>
          <w:lang w:val="da-DK"/>
        </w:rPr>
        <w:t>orbindelse med</w:t>
      </w:r>
      <w:r w:rsidR="005338A9">
        <w:rPr>
          <w:rFonts w:ascii="Calibri" w:hAnsi="Calibri"/>
          <w:bCs/>
          <w:sz w:val="22"/>
          <w:szCs w:val="22"/>
          <w:lang w:val="da-DK"/>
        </w:rPr>
        <w:t xml:space="preserve"> den nuværende</w:t>
      </w:r>
    </w:p>
    <w:p w14:paraId="1D8A736E" w14:textId="634FBD65" w:rsidR="005E5FD9" w:rsidRDefault="003E3E9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</w:t>
      </w:r>
      <w:r w:rsidR="005338A9">
        <w:rPr>
          <w:rFonts w:ascii="Calibri" w:hAnsi="Calibri"/>
          <w:bCs/>
          <w:sz w:val="22"/>
          <w:szCs w:val="22"/>
          <w:lang w:val="da-DK"/>
        </w:rPr>
        <w:t>ilpasningsproces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 og</w:t>
      </w:r>
      <w:r w:rsidR="005E5FD9">
        <w:rPr>
          <w:rFonts w:ascii="Calibri" w:hAnsi="Calibri"/>
          <w:bCs/>
          <w:sz w:val="22"/>
          <w:szCs w:val="22"/>
          <w:lang w:val="da-DK"/>
        </w:rPr>
        <w:t xml:space="preserve"> spurgte samtidig til dato for effektuering af processen, som ikke er er oplyst</w:t>
      </w:r>
      <w:r w:rsidR="00C575F5">
        <w:rPr>
          <w:rFonts w:ascii="Calibri" w:hAnsi="Calibri"/>
          <w:bCs/>
          <w:sz w:val="22"/>
          <w:szCs w:val="22"/>
          <w:lang w:val="da-DK"/>
        </w:rPr>
        <w:t>.</w:t>
      </w:r>
    </w:p>
    <w:p w14:paraId="06594B61" w14:textId="2AAD6E74" w:rsidR="005338A9" w:rsidRDefault="005338A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9FCD7AC" w14:textId="77777777" w:rsidR="005E5FD9" w:rsidRDefault="005338A9" w:rsidP="005E5FD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Simon Møberg Torp svarede, at datoen endnu </w:t>
      </w:r>
      <w:r w:rsidR="005E5FD9">
        <w:rPr>
          <w:rFonts w:ascii="Calibri" w:hAnsi="Calibri"/>
          <w:bCs/>
          <w:sz w:val="22"/>
          <w:szCs w:val="22"/>
          <w:lang w:val="da-DK"/>
        </w:rPr>
        <w:t>ikke er fastsat</w:t>
      </w:r>
      <w:r>
        <w:rPr>
          <w:rFonts w:ascii="Calibri" w:hAnsi="Calibri"/>
          <w:bCs/>
          <w:sz w:val="22"/>
          <w:szCs w:val="22"/>
          <w:lang w:val="da-DK"/>
        </w:rPr>
        <w:t xml:space="preserve">, men </w:t>
      </w:r>
      <w:r w:rsidR="005E5FD9">
        <w:rPr>
          <w:rFonts w:ascii="Calibri" w:hAnsi="Calibri"/>
          <w:bCs/>
          <w:sz w:val="22"/>
          <w:szCs w:val="22"/>
          <w:lang w:val="da-DK"/>
        </w:rPr>
        <w:t xml:space="preserve">at det </w:t>
      </w:r>
      <w:r>
        <w:rPr>
          <w:rFonts w:ascii="Calibri" w:hAnsi="Calibri"/>
          <w:bCs/>
          <w:sz w:val="22"/>
          <w:szCs w:val="22"/>
          <w:lang w:val="da-DK"/>
        </w:rPr>
        <w:t xml:space="preserve">formentlig </w:t>
      </w:r>
      <w:r w:rsidR="005E5FD9">
        <w:rPr>
          <w:rFonts w:ascii="Calibri" w:hAnsi="Calibri"/>
          <w:bCs/>
          <w:sz w:val="22"/>
          <w:szCs w:val="22"/>
          <w:lang w:val="da-DK"/>
        </w:rPr>
        <w:t xml:space="preserve">bliver i </w:t>
      </w:r>
      <w:r>
        <w:rPr>
          <w:rFonts w:ascii="Calibri" w:hAnsi="Calibri"/>
          <w:bCs/>
          <w:sz w:val="22"/>
          <w:szCs w:val="22"/>
          <w:lang w:val="da-DK"/>
        </w:rPr>
        <w:t xml:space="preserve">uge 18 </w:t>
      </w:r>
      <w:r w:rsidR="005E5FD9">
        <w:rPr>
          <w:rFonts w:ascii="Calibri" w:hAnsi="Calibri"/>
          <w:bCs/>
          <w:sz w:val="22"/>
          <w:szCs w:val="22"/>
          <w:lang w:val="da-DK"/>
        </w:rPr>
        <w:t xml:space="preserve">– </w:t>
      </w:r>
    </w:p>
    <w:p w14:paraId="061A1DB6" w14:textId="7B10F373" w:rsidR="005E5FD9" w:rsidRDefault="005E5FD9" w:rsidP="005E5FD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do</w:t>
      </w:r>
      <w:r>
        <w:rPr>
          <w:rFonts w:ascii="Calibri" w:hAnsi="Calibri"/>
          <w:bCs/>
          <w:sz w:val="22"/>
          <w:szCs w:val="22"/>
          <w:lang w:val="da-DK"/>
        </w:rPr>
        <w:t>g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ikke 1. maj, de</w:t>
      </w:r>
      <w:r w:rsidR="003E3E90">
        <w:rPr>
          <w:rFonts w:ascii="Calibri" w:hAnsi="Calibri"/>
          <w:bCs/>
          <w:sz w:val="22"/>
          <w:szCs w:val="22"/>
          <w:lang w:val="da-DK"/>
        </w:rPr>
        <w:t>t</w:t>
      </w:r>
      <w:r>
        <w:rPr>
          <w:rFonts w:ascii="Calibri" w:hAnsi="Calibri"/>
          <w:bCs/>
          <w:sz w:val="22"/>
          <w:szCs w:val="22"/>
          <w:lang w:val="da-DK"/>
        </w:rPr>
        <w:t xml:space="preserve"> er Arbejdernes internationale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kampdag</w:t>
      </w:r>
      <w:r w:rsidR="00C575F5">
        <w:rPr>
          <w:rFonts w:ascii="Calibri" w:hAnsi="Calibri"/>
          <w:bCs/>
          <w:sz w:val="22"/>
          <w:szCs w:val="22"/>
          <w:lang w:val="da-DK"/>
        </w:rPr>
        <w:t>,</w:t>
      </w:r>
      <w:r>
        <w:rPr>
          <w:rFonts w:ascii="Calibri" w:hAnsi="Calibri"/>
          <w:bCs/>
          <w:sz w:val="22"/>
          <w:szCs w:val="22"/>
          <w:lang w:val="da-DK"/>
        </w:rPr>
        <w:t xml:space="preserve"> og de berørte ansatte skal kunne få</w:t>
      </w:r>
    </w:p>
    <w:p w14:paraId="4438A137" w14:textId="7A33881D" w:rsidR="005E5FD9" w:rsidRDefault="005E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fat i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 xml:space="preserve">deres </w:t>
      </w:r>
      <w:r w:rsidR="00C575F5">
        <w:rPr>
          <w:rFonts w:ascii="Calibri" w:hAnsi="Calibri"/>
          <w:bCs/>
          <w:sz w:val="22"/>
          <w:szCs w:val="22"/>
          <w:lang w:val="da-DK"/>
        </w:rPr>
        <w:t>fagforening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 xml:space="preserve">- </w:t>
      </w:r>
      <w:r w:rsidR="005338A9">
        <w:rPr>
          <w:rFonts w:ascii="Calibri" w:hAnsi="Calibri"/>
          <w:bCs/>
          <w:sz w:val="22"/>
          <w:szCs w:val="22"/>
          <w:lang w:val="da-DK"/>
        </w:rPr>
        <w:t xml:space="preserve">eller 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senest </w:t>
      </w:r>
      <w:r w:rsidR="005338A9">
        <w:rPr>
          <w:rFonts w:ascii="Calibri" w:hAnsi="Calibri"/>
          <w:bCs/>
          <w:sz w:val="22"/>
          <w:szCs w:val="22"/>
          <w:lang w:val="da-DK"/>
        </w:rPr>
        <w:t>i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5338A9">
        <w:rPr>
          <w:rFonts w:ascii="Calibri" w:hAnsi="Calibri"/>
          <w:bCs/>
          <w:sz w:val="22"/>
          <w:szCs w:val="22"/>
          <w:lang w:val="da-DK"/>
        </w:rPr>
        <w:t>starten af uge</w:t>
      </w:r>
      <w:r>
        <w:rPr>
          <w:rFonts w:ascii="Calibri" w:hAnsi="Calibri"/>
          <w:bCs/>
          <w:sz w:val="22"/>
          <w:szCs w:val="22"/>
          <w:lang w:val="da-DK"/>
        </w:rPr>
        <w:t xml:space="preserve"> 1</w:t>
      </w:r>
      <w:r w:rsidR="005338A9">
        <w:rPr>
          <w:rFonts w:ascii="Calibri" w:hAnsi="Calibri"/>
          <w:bCs/>
          <w:sz w:val="22"/>
          <w:szCs w:val="22"/>
          <w:lang w:val="da-DK"/>
        </w:rPr>
        <w:t>9</w:t>
      </w:r>
      <w:r>
        <w:rPr>
          <w:rFonts w:ascii="Calibri" w:hAnsi="Calibri"/>
          <w:bCs/>
          <w:sz w:val="22"/>
          <w:szCs w:val="22"/>
          <w:lang w:val="da-DK"/>
        </w:rPr>
        <w:t>. Datou</w:t>
      </w:r>
      <w:r w:rsidR="005338A9">
        <w:rPr>
          <w:rFonts w:ascii="Calibri" w:hAnsi="Calibri"/>
          <w:bCs/>
          <w:sz w:val="22"/>
          <w:szCs w:val="22"/>
          <w:lang w:val="da-DK"/>
        </w:rPr>
        <w:t xml:space="preserve">dmelding er på trapperne. </w:t>
      </w:r>
    </w:p>
    <w:p w14:paraId="37AA2E6F" w14:textId="77777777" w:rsidR="00C575F5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A73240B" w14:textId="685C4AB0" w:rsidR="005338A9" w:rsidRDefault="005E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Simon Møberg Torp orienterer om processen på kommende SU-møde 20. april.</w:t>
      </w:r>
    </w:p>
    <w:p w14:paraId="446CA4AB" w14:textId="2D35975F" w:rsidR="005338A9" w:rsidRDefault="005338A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7BFCE6EF" w14:textId="1D2615C1" w:rsidR="005E5FD9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3:</w:t>
      </w:r>
      <w:r>
        <w:rPr>
          <w:rFonts w:ascii="Calibri" w:hAnsi="Calibri"/>
          <w:b/>
          <w:sz w:val="22"/>
          <w:szCs w:val="22"/>
          <w:lang w:val="da-DK"/>
        </w:rPr>
        <w:t xml:space="preserve"> FAMU-arrangement i uge 41</w:t>
      </w:r>
    </w:p>
    <w:p w14:paraId="591D5D6F" w14:textId="595FB5E7" w:rsidR="00C575F5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36598581" w14:textId="77777777" w:rsidR="003E3E90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Bettina Ibsen Hilt fremlagde forslag til årets arrangement. </w:t>
      </w:r>
    </w:p>
    <w:p w14:paraId="386C6D7D" w14:textId="77777777" w:rsidR="003E3E90" w:rsidRDefault="003E3E9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1A0FBD45" w14:textId="23636D7F" w:rsidR="004429DF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Arrangementet foreslås afholdt i uge 41, </w:t>
      </w:r>
    </w:p>
    <w:p w14:paraId="47D242DF" w14:textId="37B91E84" w:rsidR="00C575F5" w:rsidRDefault="004429D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om er Danmarks motionsuge </w:t>
      </w:r>
      <w:r>
        <w:rPr>
          <w:rFonts w:ascii="Calibri" w:hAnsi="Calibri"/>
          <w:bCs/>
          <w:sz w:val="22"/>
          <w:szCs w:val="22"/>
          <w:lang w:val="da-DK"/>
        </w:rPr>
        <w:t xml:space="preserve">- </w:t>
      </w:r>
      <w:r w:rsidR="00C575F5">
        <w:rPr>
          <w:rFonts w:ascii="Calibri" w:hAnsi="Calibri"/>
          <w:bCs/>
          <w:sz w:val="22"/>
          <w:szCs w:val="22"/>
          <w:lang w:val="da-DK"/>
        </w:rPr>
        <w:t>og dermed kan vi igen søge Velliv o</w:t>
      </w:r>
      <w:r>
        <w:rPr>
          <w:rFonts w:ascii="Calibri" w:hAnsi="Calibri"/>
          <w:bCs/>
          <w:sz w:val="22"/>
          <w:szCs w:val="22"/>
          <w:lang w:val="da-DK"/>
        </w:rPr>
        <w:t>m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 tilskud.</w:t>
      </w:r>
    </w:p>
    <w:p w14:paraId="003F6E22" w14:textId="1C70AC7A" w:rsidR="00C575F5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0E56044" w14:textId="77777777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Linn Trentel Busch, der er fysioterapeut, sundhedskonsulent </w:t>
      </w:r>
      <w:r w:rsidRPr="00F1689A">
        <w:rPr>
          <w:rFonts w:ascii="Calibri" w:hAnsi="Calibri"/>
          <w:bCs/>
          <w:sz w:val="22"/>
          <w:szCs w:val="22"/>
          <w:lang w:val="da-DK"/>
        </w:rPr>
        <w:t>og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u</w:t>
      </w:r>
      <w:r w:rsidRPr="00F1689A">
        <w:rPr>
          <w:rFonts w:ascii="Calibri" w:hAnsi="Calibri"/>
          <w:bCs/>
          <w:sz w:val="22"/>
          <w:szCs w:val="22"/>
          <w:lang w:val="da-DK"/>
        </w:rPr>
        <w:t>nderviser på DGI’s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391D73C0" w14:textId="77777777" w:rsidR="004429DF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Na</w:t>
      </w:r>
      <w:r w:rsidRPr="00F1689A">
        <w:rPr>
          <w:rFonts w:ascii="Calibri" w:hAnsi="Calibri"/>
          <w:bCs/>
          <w:sz w:val="22"/>
          <w:szCs w:val="22"/>
          <w:lang w:val="da-DK"/>
        </w:rPr>
        <w:t>turtræningsuddannelse</w:t>
      </w:r>
      <w:r>
        <w:rPr>
          <w:rFonts w:ascii="Calibri" w:hAnsi="Calibri"/>
          <w:bCs/>
          <w:sz w:val="22"/>
          <w:szCs w:val="22"/>
          <w:lang w:val="da-DK"/>
        </w:rPr>
        <w:t xml:space="preserve"> har sat kryds i kalenderen 11. oktober og også bekræftet, at hun gerne </w:t>
      </w:r>
    </w:p>
    <w:p w14:paraId="192CC313" w14:textId="77777777" w:rsidR="003E3E90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tår for et 3-timers arrangement ala </w:t>
      </w:r>
      <w:r w:rsidR="0010340A">
        <w:rPr>
          <w:rFonts w:ascii="Calibri" w:hAnsi="Calibri"/>
          <w:bCs/>
          <w:sz w:val="22"/>
          <w:szCs w:val="22"/>
          <w:lang w:val="da-DK"/>
        </w:rPr>
        <w:t>’</w:t>
      </w:r>
      <w:r w:rsidR="00C575F5">
        <w:rPr>
          <w:rFonts w:ascii="Calibri" w:hAnsi="Calibri"/>
          <w:bCs/>
          <w:sz w:val="22"/>
          <w:szCs w:val="22"/>
          <w:lang w:val="da-DK"/>
        </w:rPr>
        <w:t>Sid ikke inde, når alt håb er ude</w:t>
      </w:r>
      <w:r w:rsidR="0010340A">
        <w:rPr>
          <w:rFonts w:ascii="Calibri" w:hAnsi="Calibri"/>
          <w:bCs/>
          <w:sz w:val="22"/>
          <w:szCs w:val="22"/>
          <w:lang w:val="da-DK"/>
        </w:rPr>
        <w:t>’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 for op til 70 personer</w:t>
      </w:r>
      <w:r w:rsidR="003E3E90">
        <w:rPr>
          <w:rFonts w:ascii="Calibri" w:hAnsi="Calibri"/>
          <w:bCs/>
          <w:sz w:val="22"/>
          <w:szCs w:val="22"/>
          <w:lang w:val="da-DK"/>
        </w:rPr>
        <w:t xml:space="preserve">. Det </w:t>
      </w:r>
    </w:p>
    <w:p w14:paraId="73711F65" w14:textId="77777777" w:rsid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betyder, at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 vi </w:t>
      </w:r>
      <w:r>
        <w:rPr>
          <w:rFonts w:ascii="Calibri" w:hAnsi="Calibri"/>
          <w:bCs/>
          <w:sz w:val="22"/>
          <w:szCs w:val="22"/>
          <w:lang w:val="da-DK"/>
        </w:rPr>
        <w:t>igen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4429DF">
        <w:rPr>
          <w:rFonts w:ascii="Calibri" w:hAnsi="Calibri"/>
          <w:bCs/>
          <w:sz w:val="22"/>
          <w:szCs w:val="22"/>
          <w:lang w:val="da-DK"/>
        </w:rPr>
        <w:t xml:space="preserve">i år </w:t>
      </w:r>
      <w:r>
        <w:rPr>
          <w:rFonts w:ascii="Calibri" w:hAnsi="Calibri"/>
          <w:bCs/>
          <w:sz w:val="22"/>
          <w:szCs w:val="22"/>
          <w:lang w:val="da-DK"/>
        </w:rPr>
        <w:t xml:space="preserve">kan 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invitere alle </w:t>
      </w:r>
      <w:r>
        <w:rPr>
          <w:rFonts w:ascii="Calibri" w:hAnsi="Calibri"/>
          <w:bCs/>
          <w:sz w:val="22"/>
          <w:szCs w:val="22"/>
          <w:lang w:val="da-DK"/>
        </w:rPr>
        <w:t>HUM-</w:t>
      </w:r>
      <w:r w:rsidR="00C575F5">
        <w:rPr>
          <w:rFonts w:ascii="Calibri" w:hAnsi="Calibri"/>
          <w:bCs/>
          <w:sz w:val="22"/>
          <w:szCs w:val="22"/>
          <w:lang w:val="da-DK"/>
        </w:rPr>
        <w:t xml:space="preserve">ansatte. </w:t>
      </w:r>
    </w:p>
    <w:p w14:paraId="698F7ADD" w14:textId="77777777" w:rsid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995788C" w14:textId="55CE61EC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O100 og Panoramaudsigten er reserveret.</w:t>
      </w:r>
    </w:p>
    <w:p w14:paraId="5CA4F4BF" w14:textId="3F4E2BE9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BBBC698" w14:textId="77777777" w:rsidR="003E3E90" w:rsidRDefault="0010340A" w:rsidP="003E3E90">
      <w:pPr>
        <w:widowControl/>
        <w:autoSpaceDE/>
        <w:autoSpaceDN/>
        <w:adjustRightInd/>
        <w:ind w:firstLine="142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br w:type="page"/>
      </w:r>
      <w:r w:rsidR="00C575F5">
        <w:rPr>
          <w:rFonts w:ascii="Calibri" w:hAnsi="Calibri"/>
          <w:bCs/>
          <w:sz w:val="22"/>
          <w:szCs w:val="22"/>
          <w:lang w:val="da-DK"/>
        </w:rPr>
        <w:lastRenderedPageBreak/>
        <w:t>Arrangementet bliver et fyraftensarrangement med start kl. 14.00</w:t>
      </w:r>
      <w:r w:rsidR="003E3E90">
        <w:rPr>
          <w:rFonts w:ascii="Calibri" w:hAnsi="Calibri"/>
          <w:bCs/>
          <w:sz w:val="22"/>
          <w:szCs w:val="22"/>
          <w:lang w:val="da-DK"/>
        </w:rPr>
        <w:t xml:space="preserve">. </w:t>
      </w:r>
    </w:p>
    <w:p w14:paraId="714C9216" w14:textId="77777777" w:rsidR="003E3E90" w:rsidRDefault="003E3E90" w:rsidP="003E3E90">
      <w:pPr>
        <w:widowControl/>
        <w:autoSpaceDE/>
        <w:autoSpaceDN/>
        <w:adjustRightInd/>
        <w:ind w:firstLine="142"/>
        <w:rPr>
          <w:rFonts w:ascii="Calibri" w:hAnsi="Calibri"/>
          <w:bCs/>
          <w:sz w:val="22"/>
          <w:szCs w:val="22"/>
          <w:lang w:val="da-DK"/>
        </w:rPr>
      </w:pPr>
    </w:p>
    <w:p w14:paraId="34F77265" w14:textId="3BC55EA7" w:rsidR="00C575F5" w:rsidRDefault="003E3E90" w:rsidP="003E3E90">
      <w:pPr>
        <w:widowControl/>
        <w:autoSpaceDE/>
        <w:autoSpaceDN/>
        <w:adjustRightInd/>
        <w:ind w:firstLine="142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U</w:t>
      </w:r>
      <w:r w:rsidR="00C575F5">
        <w:rPr>
          <w:rFonts w:ascii="Calibri" w:hAnsi="Calibri"/>
          <w:bCs/>
          <w:sz w:val="22"/>
          <w:szCs w:val="22"/>
          <w:lang w:val="da-DK"/>
        </w:rPr>
        <w:t>dkast til program:</w:t>
      </w:r>
    </w:p>
    <w:p w14:paraId="0E665342" w14:textId="0694C8CC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14E7E7F8" w14:textId="56A86BD3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14.00 </w:t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>Velkomst ved Prodekan Lars Grassmé Binderup</w:t>
      </w:r>
      <w:r w:rsidR="004429DF">
        <w:rPr>
          <w:rFonts w:ascii="Calibri" w:hAnsi="Calibri"/>
          <w:bCs/>
          <w:sz w:val="22"/>
          <w:szCs w:val="22"/>
          <w:lang w:val="da-DK"/>
        </w:rPr>
        <w:t xml:space="preserve"> (Simon Møberg Torp er forhindret af anden mødeaktivitet)</w:t>
      </w:r>
      <w:r w:rsidR="0010340A">
        <w:rPr>
          <w:rFonts w:ascii="Calibri" w:hAnsi="Calibri"/>
          <w:bCs/>
          <w:sz w:val="22"/>
          <w:szCs w:val="22"/>
          <w:lang w:val="da-DK"/>
        </w:rPr>
        <w:t>.</w:t>
      </w:r>
    </w:p>
    <w:p w14:paraId="2AF9A15B" w14:textId="282E1A01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14.05 </w:t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>Oplæg om nyeste forskning og tendenser på området ved Linn Trentel Busch.</w:t>
      </w:r>
    </w:p>
    <w:p w14:paraId="7A5DB113" w14:textId="53FFD97B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14.50</w:t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>Overtøj på og gåtur – evt. med reflektionsøvelser – ud til et godt udendørsområde i nærheden af O100.</w:t>
      </w:r>
    </w:p>
    <w:p w14:paraId="27CCB6B7" w14:textId="3070EE8E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15.05 </w:t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>Gruppe/par/soloøvelser</w:t>
      </w:r>
      <w:r w:rsidR="003E3E90">
        <w:rPr>
          <w:rFonts w:ascii="Calibri" w:hAnsi="Calibri"/>
          <w:bCs/>
          <w:sz w:val="22"/>
          <w:szCs w:val="22"/>
          <w:lang w:val="da-DK"/>
        </w:rPr>
        <w:t>,</w:t>
      </w:r>
      <w:r>
        <w:rPr>
          <w:rFonts w:ascii="Calibri" w:hAnsi="Calibri"/>
          <w:bCs/>
          <w:sz w:val="22"/>
          <w:szCs w:val="22"/>
          <w:lang w:val="da-DK"/>
        </w:rPr>
        <w:t xml:space="preserve"> der skal skabe latter &amp; fællesskab, sanselighed, </w:t>
      </w:r>
      <w:r w:rsidR="003E3E90">
        <w:rPr>
          <w:rFonts w:ascii="Calibri" w:hAnsi="Calibri"/>
          <w:bCs/>
          <w:sz w:val="22"/>
          <w:szCs w:val="22"/>
          <w:lang w:val="da-DK"/>
        </w:rPr>
        <w:t>s</w:t>
      </w:r>
      <w:r>
        <w:rPr>
          <w:rFonts w:ascii="Calibri" w:hAnsi="Calibri"/>
          <w:bCs/>
          <w:sz w:val="22"/>
          <w:szCs w:val="22"/>
          <w:lang w:val="da-DK"/>
        </w:rPr>
        <w:t>elvfor</w:t>
      </w:r>
      <w:r w:rsidR="003E3E90">
        <w:rPr>
          <w:rFonts w:ascii="Calibri" w:hAnsi="Calibri"/>
          <w:bCs/>
          <w:sz w:val="22"/>
          <w:szCs w:val="22"/>
          <w:lang w:val="da-DK"/>
        </w:rPr>
        <w:t>-</w:t>
      </w:r>
      <w:r>
        <w:rPr>
          <w:rFonts w:ascii="Calibri" w:hAnsi="Calibri"/>
          <w:bCs/>
          <w:sz w:val="22"/>
          <w:szCs w:val="22"/>
          <w:lang w:val="da-DK"/>
        </w:rPr>
        <w:t>glemmelse og fascination af naturen</w:t>
      </w:r>
      <w:r w:rsidR="0010340A">
        <w:rPr>
          <w:rFonts w:ascii="Calibri" w:hAnsi="Calibri"/>
          <w:bCs/>
          <w:sz w:val="22"/>
          <w:szCs w:val="22"/>
          <w:lang w:val="da-DK"/>
        </w:rPr>
        <w:t>.</w:t>
      </w:r>
    </w:p>
    <w:p w14:paraId="5971FABC" w14:textId="008AF0A1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16.35</w:t>
      </w:r>
      <w:r>
        <w:rPr>
          <w:rFonts w:ascii="Calibri" w:hAnsi="Calibri"/>
          <w:bCs/>
          <w:sz w:val="22"/>
          <w:szCs w:val="22"/>
          <w:lang w:val="da-DK"/>
        </w:rPr>
        <w:tab/>
      </w:r>
      <w:r w:rsidR="0010340A"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 xml:space="preserve">Retur til Panoramaudsigten, </w:t>
      </w:r>
      <w:r w:rsidR="003E3E90">
        <w:rPr>
          <w:rFonts w:ascii="Calibri" w:hAnsi="Calibri"/>
          <w:bCs/>
          <w:sz w:val="22"/>
          <w:szCs w:val="22"/>
          <w:lang w:val="da-DK"/>
        </w:rPr>
        <w:t>p</w:t>
      </w:r>
      <w:r>
        <w:rPr>
          <w:rFonts w:ascii="Calibri" w:hAnsi="Calibri"/>
          <w:bCs/>
          <w:sz w:val="22"/>
          <w:szCs w:val="22"/>
          <w:lang w:val="da-DK"/>
        </w:rPr>
        <w:t>izza og hygge</w:t>
      </w:r>
      <w:r w:rsidR="0010340A">
        <w:rPr>
          <w:rFonts w:ascii="Calibri" w:hAnsi="Calibri"/>
          <w:bCs/>
          <w:sz w:val="22"/>
          <w:szCs w:val="22"/>
          <w:lang w:val="da-DK"/>
        </w:rPr>
        <w:t>.</w:t>
      </w:r>
    </w:p>
    <w:p w14:paraId="55381261" w14:textId="6325EBCD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40D40C23" w14:textId="1BB9E1F7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Transport betales for ansatte fra andre campusser.</w:t>
      </w:r>
    </w:p>
    <w:p w14:paraId="451E8A4F" w14:textId="3FACE0C6" w:rsidR="0010340A" w:rsidRDefault="0010340A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12CA629" w14:textId="13319386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Invitation udsendes umiddelbart efter sommerferien.</w:t>
      </w:r>
    </w:p>
    <w:p w14:paraId="61A54B83" w14:textId="18992E3C" w:rsidR="00C575F5" w:rsidRDefault="00C575F5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478F78A8" w14:textId="6FF5469B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FAMU godkendte forslaget og Kurt Kjær Olesen og Bettina Ibsen Hilt arbejder videre.</w:t>
      </w:r>
    </w:p>
    <w:p w14:paraId="2FA29ABA" w14:textId="0C169323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91756B7" w14:textId="43D771FF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FAMU drøftede afholdelsesstedet og </w:t>
      </w:r>
      <w:r w:rsidR="003E3E90">
        <w:rPr>
          <w:rFonts w:ascii="Calibri" w:hAnsi="Calibri"/>
          <w:bCs/>
          <w:sz w:val="22"/>
          <w:szCs w:val="22"/>
          <w:lang w:val="da-DK"/>
        </w:rPr>
        <w:t>tanken</w:t>
      </w:r>
      <w:r>
        <w:rPr>
          <w:rFonts w:ascii="Calibri" w:hAnsi="Calibri"/>
          <w:bCs/>
          <w:sz w:val="22"/>
          <w:szCs w:val="22"/>
          <w:lang w:val="da-DK"/>
        </w:rPr>
        <w:t xml:space="preserve"> er, at næste års FAMU-arrangement afholdes i Kolding.</w:t>
      </w:r>
    </w:p>
    <w:p w14:paraId="1280B4B4" w14:textId="6EA113A3" w:rsidR="004429DF" w:rsidRDefault="004429DF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47B4189" w14:textId="3F95A7F0" w:rsidR="004429DF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4:</w:t>
      </w:r>
      <w:r>
        <w:rPr>
          <w:rFonts w:ascii="Calibri" w:hAnsi="Calibri"/>
          <w:b/>
          <w:sz w:val="22"/>
          <w:szCs w:val="22"/>
          <w:lang w:val="da-DK"/>
        </w:rPr>
        <w:t xml:space="preserve"> Eventuelt</w:t>
      </w:r>
    </w:p>
    <w:p w14:paraId="6B587E32" w14:textId="601DCB69" w:rsid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2115954" w14:textId="7BC02DC7" w:rsidR="003E3E90" w:rsidRP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Kurt Kjær Olesen: </w:t>
      </w:r>
      <w:r w:rsidRPr="003E3E90">
        <w:rPr>
          <w:rFonts w:ascii="Calibri" w:hAnsi="Calibri"/>
          <w:bCs/>
          <w:sz w:val="22"/>
          <w:szCs w:val="22"/>
          <w:lang w:val="da-DK"/>
        </w:rPr>
        <w:t>DHL meldes ud midt i maj mån</w:t>
      </w:r>
      <w:r>
        <w:rPr>
          <w:rFonts w:ascii="Calibri" w:hAnsi="Calibri"/>
          <w:bCs/>
          <w:sz w:val="22"/>
          <w:szCs w:val="22"/>
          <w:lang w:val="da-DK"/>
        </w:rPr>
        <w:t>ed</w:t>
      </w:r>
      <w:r w:rsidRPr="003E3E90">
        <w:rPr>
          <w:rFonts w:ascii="Calibri" w:hAnsi="Calibri"/>
          <w:bCs/>
          <w:sz w:val="22"/>
          <w:szCs w:val="22"/>
          <w:lang w:val="da-DK"/>
        </w:rPr>
        <w:t>.</w:t>
      </w:r>
    </w:p>
    <w:p w14:paraId="0DEDE1B2" w14:textId="1AB48920" w:rsidR="003E3E90" w:rsidRP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1AFD4347" w14:textId="2589F957" w:rsidR="003E3E90" w:rsidRPr="003E3E90" w:rsidRDefault="003E3E90" w:rsidP="00C575F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3E3E90">
        <w:rPr>
          <w:rFonts w:ascii="Calibri" w:hAnsi="Calibri"/>
          <w:bCs/>
          <w:sz w:val="22"/>
          <w:szCs w:val="22"/>
          <w:lang w:val="da-DK"/>
        </w:rPr>
        <w:t>Kommende drøftelser i FAMU</w:t>
      </w:r>
      <w:r>
        <w:rPr>
          <w:rFonts w:ascii="Calibri" w:hAnsi="Calibri"/>
          <w:bCs/>
          <w:sz w:val="22"/>
          <w:szCs w:val="22"/>
          <w:lang w:val="da-DK"/>
        </w:rPr>
        <w:t>:</w:t>
      </w:r>
      <w:r w:rsidRPr="003E3E90">
        <w:rPr>
          <w:rFonts w:ascii="Calibri" w:hAnsi="Calibri"/>
          <w:bCs/>
          <w:sz w:val="22"/>
          <w:szCs w:val="22"/>
          <w:lang w:val="da-DK"/>
        </w:rPr>
        <w:t xml:space="preserve"> Den årlige arbejdsmiljødrøftelse, TR-struktur, arbejdsmiljøstruktur</w:t>
      </w:r>
      <w:r>
        <w:rPr>
          <w:rFonts w:ascii="Calibri" w:hAnsi="Calibri"/>
          <w:bCs/>
          <w:sz w:val="22"/>
          <w:szCs w:val="22"/>
          <w:lang w:val="da-DK"/>
        </w:rPr>
        <w:t>.</w:t>
      </w:r>
    </w:p>
    <w:p w14:paraId="6187FFCF" w14:textId="77777777" w:rsidR="005E5FD9" w:rsidRPr="003E3E90" w:rsidRDefault="005E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4C39986" w14:textId="77777777" w:rsidR="00CD65E6" w:rsidRPr="00CD65E6" w:rsidRDefault="00CD65E6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33C33AD6" w14:textId="43A6658C" w:rsidR="00F32C0F" w:rsidRPr="00535FD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5FD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6BE8A47F" w:rsidR="00D76206" w:rsidRDefault="00E40039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 w:rsidR="00081B0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april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 w:rsidR="009313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6BE8A47F" w:rsidR="00D76206" w:rsidRDefault="00E40039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 w:rsidR="00081B0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april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 w:rsidR="009313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16385A"/>
    <w:multiLevelType w:val="hybridMultilevel"/>
    <w:tmpl w:val="7EBC9570"/>
    <w:lvl w:ilvl="0" w:tplc="040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7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3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F0BD4"/>
    <w:multiLevelType w:val="hybridMultilevel"/>
    <w:tmpl w:val="DA488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4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947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87247291">
    <w:abstractNumId w:val="21"/>
  </w:num>
  <w:num w:numId="3" w16cid:durableId="1827672145">
    <w:abstractNumId w:val="15"/>
  </w:num>
  <w:num w:numId="4" w16cid:durableId="477649806">
    <w:abstractNumId w:val="33"/>
  </w:num>
  <w:num w:numId="5" w16cid:durableId="2068413914">
    <w:abstractNumId w:val="40"/>
  </w:num>
  <w:num w:numId="6" w16cid:durableId="375397103">
    <w:abstractNumId w:val="20"/>
  </w:num>
  <w:num w:numId="7" w16cid:durableId="1160191536">
    <w:abstractNumId w:val="23"/>
  </w:num>
  <w:num w:numId="8" w16cid:durableId="425734289">
    <w:abstractNumId w:val="44"/>
  </w:num>
  <w:num w:numId="9" w16cid:durableId="501050288">
    <w:abstractNumId w:val="45"/>
  </w:num>
  <w:num w:numId="10" w16cid:durableId="1052734631">
    <w:abstractNumId w:val="31"/>
  </w:num>
  <w:num w:numId="11" w16cid:durableId="2014449883">
    <w:abstractNumId w:val="24"/>
  </w:num>
  <w:num w:numId="12" w16cid:durableId="85198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742702">
    <w:abstractNumId w:val="35"/>
  </w:num>
  <w:num w:numId="14" w16cid:durableId="830414772">
    <w:abstractNumId w:val="37"/>
  </w:num>
  <w:num w:numId="15" w16cid:durableId="168523848">
    <w:abstractNumId w:val="14"/>
  </w:num>
  <w:num w:numId="16" w16cid:durableId="818379144">
    <w:abstractNumId w:val="38"/>
  </w:num>
  <w:num w:numId="17" w16cid:durableId="537595471">
    <w:abstractNumId w:val="30"/>
  </w:num>
  <w:num w:numId="18" w16cid:durableId="431823359">
    <w:abstractNumId w:val="26"/>
  </w:num>
  <w:num w:numId="19" w16cid:durableId="1383361966">
    <w:abstractNumId w:val="39"/>
  </w:num>
  <w:num w:numId="20" w16cid:durableId="1688216394">
    <w:abstractNumId w:val="7"/>
  </w:num>
  <w:num w:numId="21" w16cid:durableId="2111659472">
    <w:abstractNumId w:val="41"/>
  </w:num>
  <w:num w:numId="22" w16cid:durableId="267588601">
    <w:abstractNumId w:val="18"/>
  </w:num>
  <w:num w:numId="23" w16cid:durableId="1011681851">
    <w:abstractNumId w:val="13"/>
  </w:num>
  <w:num w:numId="24" w16cid:durableId="1664504884">
    <w:abstractNumId w:val="25"/>
  </w:num>
  <w:num w:numId="25" w16cid:durableId="1824462813">
    <w:abstractNumId w:val="17"/>
  </w:num>
  <w:num w:numId="26" w16cid:durableId="1608732480">
    <w:abstractNumId w:val="42"/>
  </w:num>
  <w:num w:numId="27" w16cid:durableId="852034684">
    <w:abstractNumId w:val="0"/>
  </w:num>
  <w:num w:numId="28" w16cid:durableId="961811449">
    <w:abstractNumId w:val="11"/>
  </w:num>
  <w:num w:numId="29" w16cid:durableId="93330911">
    <w:abstractNumId w:val="6"/>
  </w:num>
  <w:num w:numId="30" w16cid:durableId="496120052">
    <w:abstractNumId w:val="32"/>
  </w:num>
  <w:num w:numId="31" w16cid:durableId="634218358">
    <w:abstractNumId w:val="8"/>
  </w:num>
  <w:num w:numId="32" w16cid:durableId="1116171147">
    <w:abstractNumId w:val="19"/>
  </w:num>
  <w:num w:numId="33" w16cid:durableId="664329">
    <w:abstractNumId w:val="16"/>
  </w:num>
  <w:num w:numId="34" w16cid:durableId="1068117045">
    <w:abstractNumId w:val="36"/>
  </w:num>
  <w:num w:numId="35" w16cid:durableId="1263337801">
    <w:abstractNumId w:val="1"/>
  </w:num>
  <w:num w:numId="36" w16cid:durableId="1654018518">
    <w:abstractNumId w:val="12"/>
  </w:num>
  <w:num w:numId="37" w16cid:durableId="1760440175">
    <w:abstractNumId w:val="29"/>
  </w:num>
  <w:num w:numId="38" w16cid:durableId="359015192">
    <w:abstractNumId w:val="22"/>
  </w:num>
  <w:num w:numId="39" w16cid:durableId="1513452529">
    <w:abstractNumId w:val="43"/>
  </w:num>
  <w:num w:numId="40" w16cid:durableId="1792282944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 w16cid:durableId="2012829857">
    <w:abstractNumId w:val="27"/>
  </w:num>
  <w:num w:numId="42" w16cid:durableId="1996951866">
    <w:abstractNumId w:val="2"/>
  </w:num>
  <w:num w:numId="43" w16cid:durableId="774524754">
    <w:abstractNumId w:val="10"/>
  </w:num>
  <w:num w:numId="44" w16cid:durableId="390930822">
    <w:abstractNumId w:val="34"/>
  </w:num>
  <w:num w:numId="45" w16cid:durableId="1521165932">
    <w:abstractNumId w:val="28"/>
  </w:num>
  <w:num w:numId="46" w16cid:durableId="65452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340A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90BF0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717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B0AB2"/>
    <w:rsid w:val="002C48F6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93819"/>
    <w:rsid w:val="003A1243"/>
    <w:rsid w:val="003A3439"/>
    <w:rsid w:val="003A7595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3E90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429DF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38A9"/>
    <w:rsid w:val="00535347"/>
    <w:rsid w:val="00535F00"/>
    <w:rsid w:val="00535FD9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16AF"/>
    <w:rsid w:val="005C28D7"/>
    <w:rsid w:val="005C2E26"/>
    <w:rsid w:val="005C4462"/>
    <w:rsid w:val="005C56BA"/>
    <w:rsid w:val="005C5BCD"/>
    <w:rsid w:val="005D4226"/>
    <w:rsid w:val="005D5B8C"/>
    <w:rsid w:val="005D747A"/>
    <w:rsid w:val="005D7DCC"/>
    <w:rsid w:val="005E4CE6"/>
    <w:rsid w:val="005E4F51"/>
    <w:rsid w:val="005E5FD9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5E8B"/>
    <w:rsid w:val="008762EA"/>
    <w:rsid w:val="00880B6C"/>
    <w:rsid w:val="00880C9A"/>
    <w:rsid w:val="00881345"/>
    <w:rsid w:val="00882F88"/>
    <w:rsid w:val="008839BD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A0A91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07C9C"/>
    <w:rsid w:val="00911897"/>
    <w:rsid w:val="009121F4"/>
    <w:rsid w:val="00912D6E"/>
    <w:rsid w:val="00912F6B"/>
    <w:rsid w:val="00914E1D"/>
    <w:rsid w:val="0092094E"/>
    <w:rsid w:val="00922D93"/>
    <w:rsid w:val="00927C78"/>
    <w:rsid w:val="009313ED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03A4B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59E5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3020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207B"/>
    <w:rsid w:val="00BF6E9B"/>
    <w:rsid w:val="00C001CD"/>
    <w:rsid w:val="00C070B7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5F5"/>
    <w:rsid w:val="00C57901"/>
    <w:rsid w:val="00C65F22"/>
    <w:rsid w:val="00C6667B"/>
    <w:rsid w:val="00C71E02"/>
    <w:rsid w:val="00C75666"/>
    <w:rsid w:val="00C81CD9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5E6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C293F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0039"/>
    <w:rsid w:val="00E42B8D"/>
    <w:rsid w:val="00E42DAF"/>
    <w:rsid w:val="00E4567F"/>
    <w:rsid w:val="00E46B04"/>
    <w:rsid w:val="00E503A7"/>
    <w:rsid w:val="00E5227F"/>
    <w:rsid w:val="00E53FC6"/>
    <w:rsid w:val="00E55C01"/>
    <w:rsid w:val="00E6443C"/>
    <w:rsid w:val="00E65009"/>
    <w:rsid w:val="00E6527A"/>
    <w:rsid w:val="00E65833"/>
    <w:rsid w:val="00E65F2B"/>
    <w:rsid w:val="00E70E42"/>
    <w:rsid w:val="00E71038"/>
    <w:rsid w:val="00E81A1E"/>
    <w:rsid w:val="00E83CC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1689A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paragraph" w:customStyle="1" w:styleId="xmsonormal">
    <w:name w:val="x_msonormal"/>
    <w:basedOn w:val="Normal"/>
    <w:rsid w:val="00C070B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2023-04-17T08:08:00Z</dcterms:created>
  <dcterms:modified xsi:type="dcterms:W3CDTF">2023-04-17T10:37:00Z</dcterms:modified>
</cp:coreProperties>
</file>