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30A5" w14:textId="020A2D3D" w:rsidR="001C1079" w:rsidRPr="00C001CD" w:rsidRDefault="001C1079" w:rsidP="00350FE8">
      <w:pPr>
        <w:tabs>
          <w:tab w:val="right" w:pos="9071"/>
        </w:tabs>
        <w:ind w:left="2694" w:hanging="2552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REFERAT</w:t>
      </w:r>
    </w:p>
    <w:p w14:paraId="5394EBBA" w14:textId="7BF4DFFD" w:rsidR="001C1079" w:rsidRPr="00C001CD" w:rsidRDefault="001C1079" w:rsidP="00FE7722">
      <w:pPr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bCs/>
          <w:sz w:val="22"/>
          <w:szCs w:val="22"/>
          <w:lang w:val="da-DK"/>
        </w:rPr>
        <w:t>af møde i Det Humanis</w:t>
      </w:r>
      <w:r w:rsidR="00151271" w:rsidRPr="00C001CD">
        <w:rPr>
          <w:rFonts w:asciiTheme="minorHAnsi" w:hAnsiTheme="minorHAnsi" w:cstheme="minorHAnsi"/>
          <w:b/>
          <w:bCs/>
          <w:sz w:val="22"/>
          <w:szCs w:val="22"/>
          <w:lang w:val="da-DK"/>
        </w:rPr>
        <w:t>tiske Fakultets Arbejdsmiljøudvalg</w:t>
      </w:r>
    </w:p>
    <w:p w14:paraId="13242AD8" w14:textId="77777777" w:rsidR="001C1079" w:rsidRPr="00C001CD" w:rsidRDefault="001C1079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6D8C6600" w14:textId="3E595305" w:rsidR="001C1079" w:rsidRPr="00C001CD" w:rsidRDefault="001C1079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Til</w:t>
      </w:r>
      <w:r w:rsidR="009F4812" w:rsidRPr="00C001CD">
        <w:rPr>
          <w:rFonts w:asciiTheme="minorHAnsi" w:hAnsiTheme="minorHAnsi" w:cstheme="minorHAnsi"/>
          <w:b/>
          <w:sz w:val="22"/>
          <w:szCs w:val="22"/>
          <w:lang w:val="da-DK"/>
        </w:rPr>
        <w:t xml:space="preserve"> </w:t>
      </w: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stede var:</w:t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E6527A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E6527A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>Simon Møberg Torp</w:t>
      </w:r>
      <w:r w:rsidR="00F32C0F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(formand)</w:t>
      </w:r>
    </w:p>
    <w:p w14:paraId="1326F409" w14:textId="07E1CB83" w:rsidR="00151271" w:rsidRPr="00C001CD" w:rsidRDefault="00680DCD" w:rsidP="00FE7722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>Martin Rheinheimer</w:t>
      </w:r>
      <w:r w:rsidR="00F32C0F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(arbejdslederrepræsentant)</w:t>
      </w:r>
    </w:p>
    <w:p w14:paraId="5C5F1767" w14:textId="18C6EB64" w:rsidR="00A8535D" w:rsidRPr="00C001CD" w:rsidRDefault="00141A30" w:rsidP="006F12F2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>Kurt Kjær Olesen</w:t>
      </w:r>
      <w:r w:rsidR="006255CF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(arbejdsmiljørepræsentant)</w:t>
      </w:r>
    </w:p>
    <w:p w14:paraId="0E274380" w14:textId="77777777" w:rsidR="00A8535D" w:rsidRPr="00C001CD" w:rsidRDefault="00A8535D" w:rsidP="00FE7722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2E761F6F" w14:textId="0DAC1CF9" w:rsidR="00B6560E" w:rsidRDefault="00151271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Sekretær</w:t>
      </w:r>
      <w:r w:rsidR="00B6560E" w:rsidRPr="00C001CD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B6560E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B656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081B0A">
        <w:rPr>
          <w:rFonts w:asciiTheme="minorHAnsi" w:hAnsiTheme="minorHAnsi" w:cstheme="minorHAnsi"/>
          <w:sz w:val="22"/>
          <w:szCs w:val="22"/>
          <w:lang w:val="da-DK"/>
        </w:rPr>
        <w:t>Kurt Kjær Olesen</w:t>
      </w:r>
    </w:p>
    <w:p w14:paraId="1EE03435" w14:textId="1A3F8E21" w:rsidR="00081B0A" w:rsidRDefault="00081B0A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133C364C" w14:textId="0DDB9093" w:rsidR="00081B0A" w:rsidRPr="00C001CD" w:rsidRDefault="00081B0A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081B0A">
        <w:rPr>
          <w:rFonts w:asciiTheme="minorHAnsi" w:hAnsiTheme="minorHAnsi" w:cstheme="minorHAnsi"/>
          <w:b/>
          <w:bCs/>
          <w:sz w:val="22"/>
          <w:szCs w:val="22"/>
          <w:lang w:val="da-DK"/>
        </w:rPr>
        <w:t>Fraværende med afbud:</w:t>
      </w:r>
      <w:r w:rsidRPr="00081B0A">
        <w:rPr>
          <w:rFonts w:asciiTheme="minorHAnsi" w:hAnsiTheme="minorHAnsi" w:cstheme="minorHAnsi"/>
          <w:b/>
          <w:bCs/>
          <w:sz w:val="22"/>
          <w:szCs w:val="22"/>
          <w:lang w:val="da-DK"/>
        </w:rPr>
        <w:tab/>
      </w:r>
      <w:r>
        <w:rPr>
          <w:rFonts w:asciiTheme="minorHAnsi" w:hAnsiTheme="minorHAnsi" w:cstheme="minorHAnsi"/>
          <w:sz w:val="22"/>
          <w:szCs w:val="22"/>
          <w:lang w:val="da-DK"/>
        </w:rPr>
        <w:tab/>
        <w:t>Bettina Ibsen Hilt</w:t>
      </w:r>
    </w:p>
    <w:p w14:paraId="04A0B008" w14:textId="77777777" w:rsidR="00CC160C" w:rsidRPr="00C001CD" w:rsidRDefault="00CC160C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45F650B0" w14:textId="5F437543" w:rsidR="00F452D0" w:rsidRPr="00C001CD" w:rsidRDefault="00CC160C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Mødedato</w:t>
      </w:r>
      <w:r w:rsidR="00B6560E" w:rsidRPr="00C001CD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="00B656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6F12F2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6F12F2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081B0A">
        <w:rPr>
          <w:rFonts w:asciiTheme="minorHAnsi" w:hAnsiTheme="minorHAnsi" w:cstheme="minorHAnsi"/>
          <w:sz w:val="22"/>
          <w:szCs w:val="22"/>
          <w:lang w:val="da-DK"/>
        </w:rPr>
        <w:t xml:space="preserve">21. september </w:t>
      </w:r>
      <w:r w:rsidR="00A8535D" w:rsidRPr="00C001CD">
        <w:rPr>
          <w:rFonts w:asciiTheme="minorHAnsi" w:hAnsiTheme="minorHAnsi" w:cstheme="minorHAnsi"/>
          <w:sz w:val="22"/>
          <w:szCs w:val="22"/>
          <w:lang w:val="da-DK"/>
        </w:rPr>
        <w:t>202</w:t>
      </w:r>
      <w:r w:rsidR="00DC293F" w:rsidRPr="00C001CD">
        <w:rPr>
          <w:rFonts w:asciiTheme="minorHAnsi" w:hAnsiTheme="minorHAnsi" w:cstheme="minorHAnsi"/>
          <w:sz w:val="22"/>
          <w:szCs w:val="22"/>
          <w:lang w:val="da-DK"/>
        </w:rPr>
        <w:t>2</w:t>
      </w:r>
    </w:p>
    <w:p w14:paraId="238DDA0E" w14:textId="3B36F233" w:rsidR="00B6560E" w:rsidRPr="00C001CD" w:rsidRDefault="00B6560E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560E" w:rsidRPr="00081B0A" w14:paraId="43D05573" w14:textId="77777777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13F318F0" w14:textId="77777777" w:rsidR="00B6560E" w:rsidRPr="00C001CD" w:rsidRDefault="00B6560E" w:rsidP="00173A0E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70107E76" w14:textId="64950DD4" w:rsidR="00606FB6" w:rsidRPr="00C001CD" w:rsidRDefault="00606FB6" w:rsidP="00173A0E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</w:tbl>
    <w:p w14:paraId="4ACA6D26" w14:textId="02C10272" w:rsidR="00DC293F" w:rsidRDefault="00DC293F" w:rsidP="00DC293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 xml:space="preserve">Punkt 1: </w:t>
      </w:r>
      <w:proofErr w:type="gramStart"/>
      <w:r w:rsidR="00081B0A">
        <w:rPr>
          <w:rFonts w:asciiTheme="minorHAnsi" w:hAnsiTheme="minorHAnsi" w:cstheme="minorHAnsi"/>
          <w:b/>
          <w:sz w:val="22"/>
          <w:szCs w:val="22"/>
          <w:lang w:val="da-DK"/>
        </w:rPr>
        <w:t>FAMU arrangement</w:t>
      </w:r>
      <w:proofErr w:type="gramEnd"/>
      <w:r w:rsidR="00081B0A">
        <w:rPr>
          <w:rFonts w:asciiTheme="minorHAnsi" w:hAnsiTheme="minorHAnsi" w:cstheme="minorHAnsi"/>
          <w:b/>
          <w:sz w:val="22"/>
          <w:szCs w:val="22"/>
          <w:lang w:val="da-DK"/>
        </w:rPr>
        <w:t xml:space="preserve"> uge 41</w:t>
      </w:r>
    </w:p>
    <w:p w14:paraId="09E934D1" w14:textId="02EC9E34" w:rsidR="00081B0A" w:rsidRDefault="00081B0A" w:rsidP="00081B0A">
      <w:pPr>
        <w:pStyle w:val="p1"/>
        <w:ind w:left="284"/>
        <w:rPr>
          <w:rFonts w:ascii="Calibri" w:hAnsi="Calibri"/>
        </w:rPr>
      </w:pPr>
      <w:proofErr w:type="spellStart"/>
      <w:r>
        <w:rPr>
          <w:rStyle w:val="s1"/>
          <w:rFonts w:ascii="Calibri" w:hAnsi="Calibri"/>
        </w:rPr>
        <w:t>FAMU’s</w:t>
      </w:r>
      <w:proofErr w:type="spellEnd"/>
      <w:r>
        <w:rPr>
          <w:rStyle w:val="s1"/>
          <w:rFonts w:ascii="Calibri" w:hAnsi="Calibri"/>
        </w:rPr>
        <w:t xml:space="preserve"> arrangement i uge 41</w:t>
      </w:r>
      <w:r>
        <w:rPr>
          <w:rStyle w:val="s1"/>
          <w:rFonts w:ascii="Calibri" w:hAnsi="Calibri"/>
        </w:rPr>
        <w:t xml:space="preserve"> drøftedes. En af o</w:t>
      </w:r>
      <w:r>
        <w:rPr>
          <w:rStyle w:val="s1"/>
          <w:rFonts w:ascii="Calibri" w:hAnsi="Calibri"/>
        </w:rPr>
        <w:t>plægsholder</w:t>
      </w:r>
      <w:r>
        <w:rPr>
          <w:rStyle w:val="s1"/>
          <w:rFonts w:ascii="Calibri" w:hAnsi="Calibri"/>
        </w:rPr>
        <w:t xml:space="preserve">ne er blevet langtidssygemeldt. </w:t>
      </w:r>
      <w:r>
        <w:rPr>
          <w:rStyle w:val="s1"/>
          <w:rFonts w:ascii="Calibri" w:hAnsi="Calibri"/>
        </w:rPr>
        <w:t>BIH har taget kontakt til DGI</w:t>
      </w:r>
      <w:r>
        <w:rPr>
          <w:rStyle w:val="s1"/>
          <w:rFonts w:ascii="Calibri" w:hAnsi="Calibri"/>
        </w:rPr>
        <w:t xml:space="preserve"> </w:t>
      </w:r>
      <w:proofErr w:type="spellStart"/>
      <w:r>
        <w:rPr>
          <w:rStyle w:val="s1"/>
          <w:rFonts w:ascii="Calibri" w:hAnsi="Calibri"/>
        </w:rPr>
        <w:t>mhp</w:t>
      </w:r>
      <w:proofErr w:type="spellEnd"/>
      <w:r>
        <w:rPr>
          <w:rStyle w:val="s1"/>
          <w:rFonts w:ascii="Calibri" w:hAnsi="Calibri"/>
        </w:rPr>
        <w:t xml:space="preserve"> at finde en afløser. </w:t>
      </w:r>
      <w:r>
        <w:rPr>
          <w:rStyle w:val="s1"/>
          <w:rFonts w:ascii="Calibri" w:hAnsi="Calibri"/>
        </w:rPr>
        <w:t>S</w:t>
      </w:r>
      <w:r>
        <w:rPr>
          <w:rStyle w:val="s1"/>
          <w:rFonts w:ascii="Calibri" w:hAnsi="Calibri"/>
        </w:rPr>
        <w:t>MT</w:t>
      </w:r>
      <w:r>
        <w:rPr>
          <w:rStyle w:val="s1"/>
          <w:rFonts w:ascii="Calibri" w:hAnsi="Calibri"/>
        </w:rPr>
        <w:t xml:space="preserve"> foreslår</w:t>
      </w:r>
      <w:r>
        <w:rPr>
          <w:rStyle w:val="s1"/>
          <w:rFonts w:ascii="Calibri" w:hAnsi="Calibri"/>
        </w:rPr>
        <w:t>,</w:t>
      </w:r>
      <w:r>
        <w:rPr>
          <w:rStyle w:val="s1"/>
          <w:rFonts w:ascii="Calibri" w:hAnsi="Calibri"/>
        </w:rPr>
        <w:t xml:space="preserve"> at vi</w:t>
      </w:r>
      <w:r>
        <w:rPr>
          <w:rStyle w:val="apple-converted-space"/>
          <w:rFonts w:ascii="Calibri" w:hAnsi="Calibri"/>
        </w:rPr>
        <w:t> </w:t>
      </w:r>
      <w:r>
        <w:rPr>
          <w:rStyle w:val="s1"/>
          <w:rFonts w:ascii="Calibri" w:hAnsi="Calibri"/>
        </w:rPr>
        <w:t>kontakt</w:t>
      </w:r>
      <w:r>
        <w:rPr>
          <w:rStyle w:val="s1"/>
          <w:rFonts w:ascii="Calibri" w:hAnsi="Calibri"/>
        </w:rPr>
        <w:t>er</w:t>
      </w:r>
      <w:r>
        <w:rPr>
          <w:rStyle w:val="s1"/>
          <w:rFonts w:ascii="Calibri" w:hAnsi="Calibri"/>
        </w:rPr>
        <w:t xml:space="preserve"> Anne Cathrine</w:t>
      </w:r>
      <w:r>
        <w:rPr>
          <w:rFonts w:ascii="Calibri" w:hAnsi="Calibri"/>
        </w:rPr>
        <w:t xml:space="preserve"> </w:t>
      </w:r>
      <w:r>
        <w:rPr>
          <w:rStyle w:val="s1"/>
          <w:rFonts w:ascii="Calibri" w:hAnsi="Calibri"/>
        </w:rPr>
        <w:t>Overgaard</w:t>
      </w:r>
      <w:r>
        <w:rPr>
          <w:rStyle w:val="s1"/>
          <w:rFonts w:ascii="Calibri" w:hAnsi="Calibri"/>
        </w:rPr>
        <w:t xml:space="preserve"> fra SUND</w:t>
      </w:r>
      <w:r>
        <w:rPr>
          <w:rStyle w:val="s1"/>
          <w:rFonts w:ascii="Calibri" w:hAnsi="Calibri"/>
        </w:rPr>
        <w:t xml:space="preserve"> for at høre</w:t>
      </w:r>
      <w:r>
        <w:rPr>
          <w:rStyle w:val="s1"/>
          <w:rFonts w:ascii="Calibri" w:hAnsi="Calibri"/>
        </w:rPr>
        <w:t>,</w:t>
      </w:r>
      <w:r>
        <w:rPr>
          <w:rStyle w:val="s1"/>
          <w:rFonts w:ascii="Calibri" w:hAnsi="Calibri"/>
        </w:rPr>
        <w:t xml:space="preserve"> om hun </w:t>
      </w:r>
      <w:r>
        <w:rPr>
          <w:rStyle w:val="s1"/>
          <w:rFonts w:ascii="Calibri" w:hAnsi="Calibri"/>
        </w:rPr>
        <w:t>har gode forslag til en</w:t>
      </w:r>
      <w:r>
        <w:rPr>
          <w:rStyle w:val="s1"/>
          <w:rFonts w:ascii="Calibri" w:hAnsi="Calibri"/>
        </w:rPr>
        <w:t xml:space="preserve"> </w:t>
      </w:r>
      <w:r>
        <w:rPr>
          <w:rStyle w:val="s1"/>
          <w:rFonts w:ascii="Calibri" w:hAnsi="Calibri"/>
        </w:rPr>
        <w:t xml:space="preserve">alternativ </w:t>
      </w:r>
      <w:r>
        <w:rPr>
          <w:rStyle w:val="s1"/>
          <w:rFonts w:ascii="Calibri" w:hAnsi="Calibri"/>
        </w:rPr>
        <w:t>oplægsholder.</w:t>
      </w:r>
    </w:p>
    <w:p w14:paraId="41877268" w14:textId="77777777" w:rsidR="00081B0A" w:rsidRPr="00C001CD" w:rsidRDefault="00081B0A" w:rsidP="00DC293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7AE2068A" w14:textId="27F75EB1" w:rsidR="00C001CD" w:rsidRPr="00C001CD" w:rsidRDefault="00C001CD" w:rsidP="006F12F2">
      <w:pPr>
        <w:pStyle w:val="Opstilling-punkttegn"/>
        <w:numPr>
          <w:ilvl w:val="0"/>
          <w:numId w:val="0"/>
        </w:numPr>
        <w:ind w:left="360" w:hanging="76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bCs/>
          <w:sz w:val="22"/>
          <w:szCs w:val="22"/>
          <w:lang w:val="da-DK"/>
        </w:rPr>
        <w:t>Punkt 2</w:t>
      </w:r>
      <w:r w:rsidR="00081B0A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: </w:t>
      </w:r>
      <w:proofErr w:type="spellStart"/>
      <w:r w:rsidR="00081B0A">
        <w:rPr>
          <w:rFonts w:asciiTheme="minorHAnsi" w:hAnsiTheme="minorHAnsi" w:cstheme="minorHAnsi"/>
          <w:b/>
          <w:bCs/>
          <w:sz w:val="22"/>
          <w:szCs w:val="22"/>
          <w:lang w:val="da-DK"/>
        </w:rPr>
        <w:t>FAMU’s</w:t>
      </w:r>
      <w:proofErr w:type="spellEnd"/>
      <w:r w:rsidR="00081B0A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 rolle </w:t>
      </w:r>
      <w:proofErr w:type="spellStart"/>
      <w:r w:rsidR="00081B0A">
        <w:rPr>
          <w:rFonts w:asciiTheme="minorHAnsi" w:hAnsiTheme="minorHAnsi" w:cstheme="minorHAnsi"/>
          <w:b/>
          <w:bCs/>
          <w:sz w:val="22"/>
          <w:szCs w:val="22"/>
          <w:lang w:val="da-DK"/>
        </w:rPr>
        <w:t>ifm</w:t>
      </w:r>
      <w:proofErr w:type="spellEnd"/>
      <w:r w:rsidR="00081B0A">
        <w:rPr>
          <w:rFonts w:asciiTheme="minorHAnsi" w:hAnsiTheme="minorHAnsi" w:cstheme="minorHAnsi"/>
          <w:b/>
          <w:bCs/>
          <w:sz w:val="22"/>
          <w:szCs w:val="22"/>
          <w:lang w:val="da-DK"/>
        </w:rPr>
        <w:t xml:space="preserve"> omlægning af institutstruktur</w:t>
      </w:r>
    </w:p>
    <w:p w14:paraId="019ACF17" w14:textId="77777777" w:rsidR="00081B0A" w:rsidRDefault="00081B0A" w:rsidP="00081B0A">
      <w:pPr>
        <w:pStyle w:val="p1"/>
        <w:ind w:left="284"/>
        <w:rPr>
          <w:rStyle w:val="s1"/>
          <w:rFonts w:ascii="Calibri" w:hAnsi="Calibri"/>
        </w:rPr>
      </w:pPr>
      <w:proofErr w:type="spellStart"/>
      <w:r>
        <w:rPr>
          <w:rStyle w:val="s1"/>
          <w:rFonts w:ascii="Calibri" w:hAnsi="Calibri"/>
        </w:rPr>
        <w:t>FAMU’s</w:t>
      </w:r>
      <w:proofErr w:type="spellEnd"/>
      <w:r>
        <w:rPr>
          <w:rStyle w:val="s1"/>
          <w:rFonts w:ascii="Calibri" w:hAnsi="Calibri"/>
        </w:rPr>
        <w:t xml:space="preserve"> rolle i forbindelse med ny Institutstruktur</w:t>
      </w:r>
      <w:r>
        <w:rPr>
          <w:rStyle w:val="s1"/>
          <w:rFonts w:ascii="Calibri" w:hAnsi="Calibri"/>
        </w:rPr>
        <w:t xml:space="preserve"> drøftedes; H</w:t>
      </w:r>
      <w:r>
        <w:rPr>
          <w:rStyle w:val="s1"/>
          <w:rFonts w:ascii="Calibri" w:hAnsi="Calibri"/>
        </w:rPr>
        <w:t>vad kan vi gøre for at sikre det gode arbejdsmiljø i hele opbrydningen</w:t>
      </w:r>
      <w:r>
        <w:rPr>
          <w:rStyle w:val="s1"/>
          <w:rFonts w:ascii="Calibri" w:hAnsi="Calibri"/>
        </w:rPr>
        <w:t>,</w:t>
      </w:r>
      <w:r>
        <w:rPr>
          <w:rStyle w:val="s1"/>
          <w:rFonts w:ascii="Calibri" w:hAnsi="Calibri"/>
        </w:rPr>
        <w:t xml:space="preserve"> og hvordan sikre</w:t>
      </w:r>
      <w:r>
        <w:rPr>
          <w:rStyle w:val="s1"/>
          <w:rFonts w:ascii="Calibri" w:hAnsi="Calibri"/>
        </w:rPr>
        <w:t>r</w:t>
      </w:r>
      <w:r>
        <w:rPr>
          <w:rStyle w:val="s1"/>
          <w:rFonts w:ascii="Calibri" w:hAnsi="Calibri"/>
        </w:rPr>
        <w:t xml:space="preserve"> vi</w:t>
      </w:r>
      <w:r>
        <w:rPr>
          <w:rStyle w:val="s1"/>
          <w:rFonts w:ascii="Calibri" w:hAnsi="Calibri"/>
        </w:rPr>
        <w:t>,</w:t>
      </w:r>
      <w:r>
        <w:rPr>
          <w:rStyle w:val="s1"/>
          <w:rFonts w:ascii="Calibri" w:hAnsi="Calibri"/>
        </w:rPr>
        <w:t xml:space="preserve"> at de fire APV’er samles til to. </w:t>
      </w:r>
    </w:p>
    <w:p w14:paraId="1EFB2480" w14:textId="45C1433C" w:rsidR="00081B0A" w:rsidRDefault="00081B0A" w:rsidP="00081B0A">
      <w:pPr>
        <w:pStyle w:val="p1"/>
        <w:ind w:left="284"/>
        <w:rPr>
          <w:rFonts w:ascii="Calibri" w:hAnsi="Calibri"/>
        </w:rPr>
      </w:pPr>
      <w:r>
        <w:rPr>
          <w:rStyle w:val="s1"/>
          <w:rFonts w:ascii="Calibri" w:hAnsi="Calibri"/>
        </w:rPr>
        <w:t>De</w:t>
      </w:r>
      <w:r>
        <w:rPr>
          <w:rStyle w:val="s1"/>
          <w:rFonts w:ascii="Calibri" w:hAnsi="Calibri"/>
        </w:rPr>
        <w:t xml:space="preserve">t blev </w:t>
      </w:r>
      <w:r>
        <w:rPr>
          <w:rStyle w:val="s1"/>
          <w:rFonts w:ascii="Calibri" w:hAnsi="Calibri"/>
        </w:rPr>
        <w:t>aftal</w:t>
      </w:r>
      <w:r>
        <w:rPr>
          <w:rStyle w:val="s1"/>
          <w:rFonts w:ascii="Calibri" w:hAnsi="Calibri"/>
        </w:rPr>
        <w:t>t,</w:t>
      </w:r>
      <w:r>
        <w:rPr>
          <w:rStyle w:val="s1"/>
          <w:rFonts w:ascii="Calibri" w:hAnsi="Calibri"/>
        </w:rPr>
        <w:t xml:space="preserve"> at </w:t>
      </w:r>
      <w:r>
        <w:rPr>
          <w:rStyle w:val="s1"/>
          <w:rFonts w:ascii="Calibri" w:hAnsi="Calibri"/>
        </w:rPr>
        <w:t>FAMU</w:t>
      </w:r>
      <w:r>
        <w:rPr>
          <w:rStyle w:val="s1"/>
          <w:rFonts w:ascii="Calibri" w:hAnsi="Calibri"/>
        </w:rPr>
        <w:t xml:space="preserve"> afholde</w:t>
      </w:r>
      <w:r w:rsidR="00983263">
        <w:rPr>
          <w:rStyle w:val="s1"/>
          <w:rFonts w:ascii="Calibri" w:hAnsi="Calibri"/>
        </w:rPr>
        <w:t>r</w:t>
      </w:r>
      <w:r>
        <w:rPr>
          <w:rStyle w:val="s1"/>
          <w:rFonts w:ascii="Calibri" w:hAnsi="Calibri"/>
        </w:rPr>
        <w:t xml:space="preserve"> et møde sidst i oktober, hvor vi er tættere på en struktur og måske lettere kan se evt.  problematikker. </w:t>
      </w:r>
    </w:p>
    <w:p w14:paraId="23B404E3" w14:textId="77777777" w:rsidR="00081B0A" w:rsidRDefault="00081B0A" w:rsidP="00081B0A">
      <w:pPr>
        <w:pStyle w:val="p2"/>
        <w:rPr>
          <w:rFonts w:ascii="Calibri" w:hAnsi="Calibri"/>
        </w:rPr>
      </w:pPr>
    </w:p>
    <w:p w14:paraId="4C2C4FC2" w14:textId="5D26E068" w:rsidR="00081B0A" w:rsidRDefault="00081B0A" w:rsidP="00081B0A">
      <w:pPr>
        <w:pStyle w:val="p1"/>
        <w:ind w:firstLine="284"/>
        <w:rPr>
          <w:rFonts w:ascii="Calibri" w:hAnsi="Calibri"/>
        </w:rPr>
      </w:pPr>
      <w:r>
        <w:rPr>
          <w:rStyle w:val="s1"/>
          <w:rFonts w:ascii="Calibri" w:hAnsi="Calibri"/>
        </w:rPr>
        <w:t>V</w:t>
      </w:r>
      <w:r>
        <w:rPr>
          <w:rStyle w:val="s1"/>
          <w:rFonts w:ascii="Calibri" w:hAnsi="Calibri"/>
        </w:rPr>
        <w:t>alg af arbejdsmiljørepræsentanter og valg til FAMU</w:t>
      </w:r>
      <w:r>
        <w:rPr>
          <w:rStyle w:val="s1"/>
          <w:rFonts w:ascii="Calibri" w:hAnsi="Calibri"/>
        </w:rPr>
        <w:t xml:space="preserve"> skal undersøges.</w:t>
      </w:r>
    </w:p>
    <w:p w14:paraId="144820AE" w14:textId="2E1A65CA" w:rsidR="00C001CD" w:rsidRPr="00C001CD" w:rsidRDefault="00C001CD" w:rsidP="006F12F2">
      <w:pPr>
        <w:pStyle w:val="Opstilling-punkttegn"/>
        <w:numPr>
          <w:ilvl w:val="0"/>
          <w:numId w:val="0"/>
        </w:numPr>
        <w:ind w:left="360" w:hanging="76"/>
        <w:rPr>
          <w:rFonts w:asciiTheme="minorHAnsi" w:hAnsiTheme="minorHAnsi" w:cstheme="minorHAnsi"/>
          <w:sz w:val="22"/>
          <w:szCs w:val="22"/>
          <w:lang w:val="da-DK"/>
        </w:rPr>
      </w:pPr>
    </w:p>
    <w:p w14:paraId="45BFC129" w14:textId="5B20C18C" w:rsidR="00C001CD" w:rsidRPr="00C001CD" w:rsidRDefault="00C001CD" w:rsidP="006F12F2">
      <w:pPr>
        <w:pStyle w:val="Opstilling-punkttegn"/>
        <w:numPr>
          <w:ilvl w:val="0"/>
          <w:numId w:val="0"/>
        </w:numPr>
        <w:ind w:left="360" w:hanging="76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bCs/>
          <w:sz w:val="22"/>
          <w:szCs w:val="22"/>
          <w:lang w:val="da-DK"/>
        </w:rPr>
        <w:t>Punkt 3: Eventuelt</w:t>
      </w:r>
    </w:p>
    <w:p w14:paraId="5DCA06E4" w14:textId="223D2306" w:rsidR="00081B0A" w:rsidRDefault="00081B0A" w:rsidP="00081B0A">
      <w:pPr>
        <w:pStyle w:val="p1"/>
        <w:ind w:firstLine="284"/>
        <w:rPr>
          <w:rFonts w:ascii="Calibri" w:hAnsi="Calibri"/>
        </w:rPr>
      </w:pPr>
      <w:r>
        <w:rPr>
          <w:rStyle w:val="s1"/>
          <w:rFonts w:ascii="Calibri" w:hAnsi="Calibri"/>
        </w:rPr>
        <w:t>MR fremlag</w:t>
      </w:r>
      <w:r w:rsidR="00983263">
        <w:rPr>
          <w:rStyle w:val="s1"/>
          <w:rFonts w:ascii="Calibri" w:hAnsi="Calibri"/>
        </w:rPr>
        <w:t>d</w:t>
      </w:r>
      <w:r>
        <w:rPr>
          <w:rStyle w:val="s1"/>
          <w:rFonts w:ascii="Calibri" w:hAnsi="Calibri"/>
        </w:rPr>
        <w:t>e</w:t>
      </w:r>
      <w:r>
        <w:rPr>
          <w:rStyle w:val="s1"/>
          <w:rFonts w:ascii="Calibri" w:hAnsi="Calibri"/>
        </w:rPr>
        <w:t xml:space="preserve"> følgende:</w:t>
      </w:r>
      <w:r>
        <w:rPr>
          <w:rStyle w:val="apple-converted-space"/>
          <w:rFonts w:ascii="Calibri" w:hAnsi="Calibri"/>
        </w:rPr>
        <w:t> </w:t>
      </w:r>
    </w:p>
    <w:p w14:paraId="2A774853" w14:textId="45D61943" w:rsidR="00081B0A" w:rsidRDefault="00081B0A" w:rsidP="00081B0A">
      <w:pPr>
        <w:pStyle w:val="p1"/>
        <w:ind w:firstLine="284"/>
        <w:rPr>
          <w:rFonts w:ascii="Calibri" w:hAnsi="Calibri"/>
        </w:rPr>
      </w:pPr>
      <w:r>
        <w:rPr>
          <w:rStyle w:val="s1"/>
          <w:rFonts w:ascii="Calibri" w:hAnsi="Calibri"/>
        </w:rPr>
        <w:t>Kantinen lukker kl. 14.30</w:t>
      </w:r>
      <w:r>
        <w:rPr>
          <w:rStyle w:val="s1"/>
          <w:rFonts w:ascii="Calibri" w:hAnsi="Calibri"/>
        </w:rPr>
        <w:t>,</w:t>
      </w:r>
      <w:r>
        <w:rPr>
          <w:rStyle w:val="s1"/>
          <w:rFonts w:ascii="Calibri" w:hAnsi="Calibri"/>
        </w:rPr>
        <w:t xml:space="preserve"> og de</w:t>
      </w:r>
      <w:r>
        <w:rPr>
          <w:rStyle w:val="s1"/>
          <w:rFonts w:ascii="Calibri" w:hAnsi="Calibri"/>
        </w:rPr>
        <w:t>t</w:t>
      </w:r>
      <w:r>
        <w:rPr>
          <w:rStyle w:val="s1"/>
          <w:rFonts w:ascii="Calibri" w:hAnsi="Calibri"/>
        </w:rPr>
        <w:t xml:space="preserve"> virker underligt</w:t>
      </w:r>
      <w:r>
        <w:rPr>
          <w:rStyle w:val="s1"/>
          <w:rFonts w:ascii="Calibri" w:hAnsi="Calibri"/>
        </w:rPr>
        <w:t>,</w:t>
      </w:r>
      <w:r>
        <w:rPr>
          <w:rStyle w:val="s1"/>
          <w:rFonts w:ascii="Calibri" w:hAnsi="Calibri"/>
        </w:rPr>
        <w:t xml:space="preserve"> når der er undervisning til kl. 18</w:t>
      </w:r>
      <w:r>
        <w:rPr>
          <w:rStyle w:val="apple-converted-space"/>
          <w:rFonts w:ascii="Calibri" w:hAnsi="Calibri"/>
        </w:rPr>
        <w:t> </w:t>
      </w:r>
    </w:p>
    <w:p w14:paraId="3D1E566B" w14:textId="77777777" w:rsidR="00081B0A" w:rsidRDefault="00081B0A" w:rsidP="00081B0A">
      <w:pPr>
        <w:pStyle w:val="p2"/>
        <w:rPr>
          <w:rFonts w:ascii="Calibri" w:hAnsi="Calibri"/>
        </w:rPr>
      </w:pPr>
    </w:p>
    <w:p w14:paraId="4FE61E89" w14:textId="335C1F7F" w:rsidR="00081B0A" w:rsidRDefault="00081B0A" w:rsidP="00081B0A">
      <w:pPr>
        <w:pStyle w:val="p1"/>
        <w:ind w:left="284"/>
        <w:rPr>
          <w:rFonts w:ascii="Calibri" w:hAnsi="Calibri"/>
        </w:rPr>
      </w:pPr>
      <w:r>
        <w:rPr>
          <w:rStyle w:val="s1"/>
          <w:rFonts w:ascii="Calibri" w:hAnsi="Calibri"/>
        </w:rPr>
        <w:t>IT-service lukke kl</w:t>
      </w:r>
      <w:r w:rsidR="00983263">
        <w:rPr>
          <w:rStyle w:val="s1"/>
          <w:rFonts w:ascii="Calibri" w:hAnsi="Calibri"/>
        </w:rPr>
        <w:t>.</w:t>
      </w:r>
      <w:r>
        <w:rPr>
          <w:rStyle w:val="s1"/>
          <w:rFonts w:ascii="Calibri" w:hAnsi="Calibri"/>
        </w:rPr>
        <w:t xml:space="preserve"> 15.30, men der er undervisning frem til </w:t>
      </w:r>
      <w:proofErr w:type="spellStart"/>
      <w:r>
        <w:rPr>
          <w:rStyle w:val="s1"/>
          <w:rFonts w:ascii="Calibri" w:hAnsi="Calibri"/>
        </w:rPr>
        <w:t>kl</w:t>
      </w:r>
      <w:proofErr w:type="spellEnd"/>
      <w:r>
        <w:rPr>
          <w:rStyle w:val="s1"/>
          <w:rFonts w:ascii="Calibri" w:hAnsi="Calibri"/>
        </w:rPr>
        <w:t xml:space="preserve"> 18.00, så hvis man som underviser står med et IT-problem, er der ikke noget hjælp at hente.</w:t>
      </w:r>
      <w:r>
        <w:rPr>
          <w:rStyle w:val="apple-converted-space"/>
          <w:rFonts w:ascii="Calibri" w:hAnsi="Calibri"/>
        </w:rPr>
        <w:t> </w:t>
      </w:r>
    </w:p>
    <w:p w14:paraId="61927D74" w14:textId="77777777" w:rsidR="00081B0A" w:rsidRDefault="00081B0A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33C33AD6" w14:textId="43A6658C" w:rsidR="00F32C0F" w:rsidRPr="00C001CD" w:rsidRDefault="00F32C0F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Simon Møberg Torp</w:t>
      </w:r>
    </w:p>
    <w:p w14:paraId="63B4EE72" w14:textId="55C219F2" w:rsidR="00F32C0F" w:rsidRPr="00C001CD" w:rsidRDefault="00F32C0F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>Dekan</w:t>
      </w:r>
    </w:p>
    <w:sectPr w:rsidR="00F32C0F" w:rsidRPr="00C001CD" w:rsidSect="0096768D">
      <w:headerReference w:type="default" r:id="rId8"/>
      <w:endnotePr>
        <w:numFmt w:val="decimal"/>
      </w:endnotePr>
      <w:type w:val="continuous"/>
      <w:pgSz w:w="11905" w:h="16837" w:code="9"/>
      <w:pgMar w:top="1701" w:right="1275" w:bottom="1701" w:left="1418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459B" w14:textId="77777777" w:rsidR="00BE63A1" w:rsidRDefault="00BE63A1">
      <w:r>
        <w:separator/>
      </w:r>
    </w:p>
  </w:endnote>
  <w:endnote w:type="continuationSeparator" w:id="0">
    <w:p w14:paraId="79640610" w14:textId="77777777" w:rsidR="00BE63A1" w:rsidRDefault="00BE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7BAD" w14:textId="77777777" w:rsidR="00BE63A1" w:rsidRDefault="00BE63A1">
      <w:r>
        <w:separator/>
      </w:r>
    </w:p>
  </w:footnote>
  <w:footnote w:type="continuationSeparator" w:id="0">
    <w:p w14:paraId="2296342A" w14:textId="77777777" w:rsidR="00BE63A1" w:rsidRDefault="00BE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9FA0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C86C6" wp14:editId="33FB3BA3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30BBD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2D562B47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5DC6FF8F" w14:textId="446D4920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Sag nr. 1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4774</w:t>
                          </w:r>
                        </w:p>
                        <w:p w14:paraId="2652755D" w14:textId="4FB380B5" w:rsidR="00D76206" w:rsidRDefault="00081B0A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21. september</w:t>
                          </w:r>
                          <w:r w:rsidR="00A8535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202</w:t>
                          </w:r>
                          <w:r w:rsidR="00DC293F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</w:t>
                          </w:r>
                        </w:p>
                        <w:p w14:paraId="2F9B3062" w14:textId="77777777" w:rsidR="00D76206" w:rsidRDefault="00D76206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3646F6B4" w14:textId="01BBAD55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DF6CE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</w:t>
                          </w:r>
                          <w:r w:rsidR="006255CF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5. august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</w:t>
                          </w:r>
                          <w:r w:rsidR="002005F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</w:p>
                        <w:p w14:paraId="1F6A5B0E" w14:textId="77777777" w:rsidR="002005F8" w:rsidRPr="00D579E1" w:rsidRDefault="002005F8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5B73247E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C86C6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" fillcolor="white [3201]" stroked="f" strokeweight=".5pt">
              <v:textbox>
                <w:txbxContent>
                  <w:p w14:paraId="5C330BBD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2D562B47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5DC6FF8F" w14:textId="446D4920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Sag nr. 1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4774</w:t>
                    </w:r>
                  </w:p>
                  <w:p w14:paraId="2652755D" w14:textId="4FB380B5" w:rsidR="00D76206" w:rsidRDefault="00081B0A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21. september</w:t>
                    </w:r>
                    <w:r w:rsidR="00A8535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202</w:t>
                    </w:r>
                    <w:r w:rsidR="00DC293F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</w:t>
                    </w:r>
                  </w:p>
                  <w:p w14:paraId="2F9B3062" w14:textId="77777777" w:rsidR="00D76206" w:rsidRDefault="00D76206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3646F6B4" w14:textId="01BBAD55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DF6CE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</w:t>
                    </w:r>
                    <w:r w:rsidR="006255CF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5. august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</w:t>
                    </w:r>
                    <w:r w:rsidR="002005F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</w:p>
                  <w:p w14:paraId="1F6A5B0E" w14:textId="77777777" w:rsidR="002005F8" w:rsidRPr="00D579E1" w:rsidRDefault="002005F8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5B73247E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482BB0A9" wp14:editId="4F251212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4855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522E43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3C8655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614AE1"/>
    <w:multiLevelType w:val="hybridMultilevel"/>
    <w:tmpl w:val="135E5D10"/>
    <w:lvl w:ilvl="0" w:tplc="3F028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229A2012"/>
    <w:multiLevelType w:val="hybridMultilevel"/>
    <w:tmpl w:val="16CE5B38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7137B9"/>
    <w:multiLevelType w:val="hybridMultilevel"/>
    <w:tmpl w:val="8F4AAC18"/>
    <w:lvl w:ilvl="0" w:tplc="C24ECDB0">
      <w:start w:val="1"/>
      <w:numFmt w:val="lowerLetter"/>
      <w:lvlText w:val="%1)"/>
      <w:lvlJc w:val="left"/>
      <w:pPr>
        <w:ind w:left="35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4247" w:hanging="360"/>
      </w:pPr>
    </w:lvl>
    <w:lvl w:ilvl="2" w:tplc="0406001B" w:tentative="1">
      <w:start w:val="1"/>
      <w:numFmt w:val="lowerRoman"/>
      <w:lvlText w:val="%3."/>
      <w:lvlJc w:val="right"/>
      <w:pPr>
        <w:ind w:left="4967" w:hanging="180"/>
      </w:pPr>
    </w:lvl>
    <w:lvl w:ilvl="3" w:tplc="0406000F" w:tentative="1">
      <w:start w:val="1"/>
      <w:numFmt w:val="decimal"/>
      <w:lvlText w:val="%4."/>
      <w:lvlJc w:val="left"/>
      <w:pPr>
        <w:ind w:left="5687" w:hanging="360"/>
      </w:pPr>
    </w:lvl>
    <w:lvl w:ilvl="4" w:tplc="04060019" w:tentative="1">
      <w:start w:val="1"/>
      <w:numFmt w:val="lowerLetter"/>
      <w:lvlText w:val="%5."/>
      <w:lvlJc w:val="left"/>
      <w:pPr>
        <w:ind w:left="6407" w:hanging="360"/>
      </w:pPr>
    </w:lvl>
    <w:lvl w:ilvl="5" w:tplc="0406001B" w:tentative="1">
      <w:start w:val="1"/>
      <w:numFmt w:val="lowerRoman"/>
      <w:lvlText w:val="%6."/>
      <w:lvlJc w:val="right"/>
      <w:pPr>
        <w:ind w:left="7127" w:hanging="180"/>
      </w:pPr>
    </w:lvl>
    <w:lvl w:ilvl="6" w:tplc="0406000F" w:tentative="1">
      <w:start w:val="1"/>
      <w:numFmt w:val="decimal"/>
      <w:lvlText w:val="%7."/>
      <w:lvlJc w:val="left"/>
      <w:pPr>
        <w:ind w:left="7847" w:hanging="360"/>
      </w:pPr>
    </w:lvl>
    <w:lvl w:ilvl="7" w:tplc="04060019" w:tentative="1">
      <w:start w:val="1"/>
      <w:numFmt w:val="lowerLetter"/>
      <w:lvlText w:val="%8."/>
      <w:lvlJc w:val="left"/>
      <w:pPr>
        <w:ind w:left="8567" w:hanging="360"/>
      </w:pPr>
    </w:lvl>
    <w:lvl w:ilvl="8" w:tplc="0406001B" w:tentative="1">
      <w:start w:val="1"/>
      <w:numFmt w:val="lowerRoman"/>
      <w:lvlText w:val="%9."/>
      <w:lvlJc w:val="right"/>
      <w:pPr>
        <w:ind w:left="9287" w:hanging="180"/>
      </w:pPr>
    </w:lvl>
  </w:abstractNum>
  <w:abstractNum w:abstractNumId="16" w15:restartNumberingAfterBreak="0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EA0DE7"/>
    <w:multiLevelType w:val="hybridMultilevel"/>
    <w:tmpl w:val="33A21632"/>
    <w:lvl w:ilvl="0" w:tplc="AE6AA92A">
      <w:start w:val="1"/>
      <w:numFmt w:val="decimal"/>
      <w:lvlText w:val="%1."/>
      <w:lvlJc w:val="left"/>
      <w:pPr>
        <w:ind w:left="216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7" w:hanging="360"/>
      </w:pPr>
    </w:lvl>
    <w:lvl w:ilvl="2" w:tplc="0406001B" w:tentative="1">
      <w:start w:val="1"/>
      <w:numFmt w:val="lowerRoman"/>
      <w:lvlText w:val="%3."/>
      <w:lvlJc w:val="right"/>
      <w:pPr>
        <w:ind w:left="3607" w:hanging="180"/>
      </w:pPr>
    </w:lvl>
    <w:lvl w:ilvl="3" w:tplc="0406000F" w:tentative="1">
      <w:start w:val="1"/>
      <w:numFmt w:val="decimal"/>
      <w:lvlText w:val="%4."/>
      <w:lvlJc w:val="left"/>
      <w:pPr>
        <w:ind w:left="4327" w:hanging="360"/>
      </w:pPr>
    </w:lvl>
    <w:lvl w:ilvl="4" w:tplc="04060019" w:tentative="1">
      <w:start w:val="1"/>
      <w:numFmt w:val="lowerLetter"/>
      <w:lvlText w:val="%5."/>
      <w:lvlJc w:val="left"/>
      <w:pPr>
        <w:ind w:left="5047" w:hanging="360"/>
      </w:pPr>
    </w:lvl>
    <w:lvl w:ilvl="5" w:tplc="0406001B" w:tentative="1">
      <w:start w:val="1"/>
      <w:numFmt w:val="lowerRoman"/>
      <w:lvlText w:val="%6."/>
      <w:lvlJc w:val="right"/>
      <w:pPr>
        <w:ind w:left="5767" w:hanging="180"/>
      </w:pPr>
    </w:lvl>
    <w:lvl w:ilvl="6" w:tplc="0406000F" w:tentative="1">
      <w:start w:val="1"/>
      <w:numFmt w:val="decimal"/>
      <w:lvlText w:val="%7."/>
      <w:lvlJc w:val="left"/>
      <w:pPr>
        <w:ind w:left="6487" w:hanging="360"/>
      </w:pPr>
    </w:lvl>
    <w:lvl w:ilvl="7" w:tplc="04060019" w:tentative="1">
      <w:start w:val="1"/>
      <w:numFmt w:val="lowerLetter"/>
      <w:lvlText w:val="%8."/>
      <w:lvlJc w:val="left"/>
      <w:pPr>
        <w:ind w:left="7207" w:hanging="360"/>
      </w:pPr>
    </w:lvl>
    <w:lvl w:ilvl="8" w:tplc="0406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22" w15:restartNumberingAfterBreak="0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 w15:restartNumberingAfterBreak="0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70B1392"/>
    <w:multiLevelType w:val="hybridMultilevel"/>
    <w:tmpl w:val="D5A6E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40D53"/>
    <w:multiLevelType w:val="hybridMultilevel"/>
    <w:tmpl w:val="A732BC5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9" w15:restartNumberingAfterBreak="0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0" w15:restartNumberingAfterBreak="0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4F0BD4"/>
    <w:multiLevelType w:val="hybridMultilevel"/>
    <w:tmpl w:val="DA488D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045A1"/>
    <w:multiLevelType w:val="hybridMultilevel"/>
    <w:tmpl w:val="718A47F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 w15:restartNumberingAfterBreak="0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 w15:restartNumberingAfterBreak="0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1" w15:restartNumberingAfterBreak="0">
    <w:nsid w:val="7BD61B04"/>
    <w:multiLevelType w:val="hybridMultilevel"/>
    <w:tmpl w:val="E72289B0"/>
    <w:lvl w:ilvl="0" w:tplc="B5FC0512">
      <w:start w:val="1"/>
      <w:numFmt w:val="lowerLetter"/>
      <w:lvlText w:val="%1."/>
      <w:lvlJc w:val="left"/>
      <w:pPr>
        <w:ind w:left="180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527" w:hanging="360"/>
      </w:pPr>
    </w:lvl>
    <w:lvl w:ilvl="2" w:tplc="0406001B" w:tentative="1">
      <w:start w:val="1"/>
      <w:numFmt w:val="lowerRoman"/>
      <w:lvlText w:val="%3."/>
      <w:lvlJc w:val="right"/>
      <w:pPr>
        <w:ind w:left="3247" w:hanging="180"/>
      </w:pPr>
    </w:lvl>
    <w:lvl w:ilvl="3" w:tplc="0406000F" w:tentative="1">
      <w:start w:val="1"/>
      <w:numFmt w:val="decimal"/>
      <w:lvlText w:val="%4."/>
      <w:lvlJc w:val="left"/>
      <w:pPr>
        <w:ind w:left="3967" w:hanging="360"/>
      </w:pPr>
    </w:lvl>
    <w:lvl w:ilvl="4" w:tplc="04060019" w:tentative="1">
      <w:start w:val="1"/>
      <w:numFmt w:val="lowerLetter"/>
      <w:lvlText w:val="%5."/>
      <w:lvlJc w:val="left"/>
      <w:pPr>
        <w:ind w:left="4687" w:hanging="360"/>
      </w:pPr>
    </w:lvl>
    <w:lvl w:ilvl="5" w:tplc="0406001B" w:tentative="1">
      <w:start w:val="1"/>
      <w:numFmt w:val="lowerRoman"/>
      <w:lvlText w:val="%6."/>
      <w:lvlJc w:val="right"/>
      <w:pPr>
        <w:ind w:left="5407" w:hanging="180"/>
      </w:pPr>
    </w:lvl>
    <w:lvl w:ilvl="6" w:tplc="0406000F" w:tentative="1">
      <w:start w:val="1"/>
      <w:numFmt w:val="decimal"/>
      <w:lvlText w:val="%7."/>
      <w:lvlJc w:val="left"/>
      <w:pPr>
        <w:ind w:left="6127" w:hanging="360"/>
      </w:pPr>
    </w:lvl>
    <w:lvl w:ilvl="7" w:tplc="04060019" w:tentative="1">
      <w:start w:val="1"/>
      <w:numFmt w:val="lowerLetter"/>
      <w:lvlText w:val="%8."/>
      <w:lvlJc w:val="left"/>
      <w:pPr>
        <w:ind w:left="6847" w:hanging="360"/>
      </w:pPr>
    </w:lvl>
    <w:lvl w:ilvl="8" w:tplc="0406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42" w15:restartNumberingAfterBreak="0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0399473">
    <w:abstractNumId w:val="4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987247291">
    <w:abstractNumId w:val="20"/>
  </w:num>
  <w:num w:numId="3" w16cid:durableId="1827672145">
    <w:abstractNumId w:val="14"/>
  </w:num>
  <w:num w:numId="4" w16cid:durableId="477649806">
    <w:abstractNumId w:val="31"/>
  </w:num>
  <w:num w:numId="5" w16cid:durableId="2068413914">
    <w:abstractNumId w:val="38"/>
  </w:num>
  <w:num w:numId="6" w16cid:durableId="375397103">
    <w:abstractNumId w:val="19"/>
  </w:num>
  <w:num w:numId="7" w16cid:durableId="1160191536">
    <w:abstractNumId w:val="22"/>
  </w:num>
  <w:num w:numId="8" w16cid:durableId="425734289">
    <w:abstractNumId w:val="42"/>
  </w:num>
  <w:num w:numId="9" w16cid:durableId="501050288">
    <w:abstractNumId w:val="43"/>
  </w:num>
  <w:num w:numId="10" w16cid:durableId="1052734631">
    <w:abstractNumId w:val="29"/>
  </w:num>
  <w:num w:numId="11" w16cid:durableId="2014449883">
    <w:abstractNumId w:val="23"/>
  </w:num>
  <w:num w:numId="12" w16cid:durableId="851987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1742702">
    <w:abstractNumId w:val="33"/>
  </w:num>
  <w:num w:numId="14" w16cid:durableId="830414772">
    <w:abstractNumId w:val="35"/>
  </w:num>
  <w:num w:numId="15" w16cid:durableId="168523848">
    <w:abstractNumId w:val="13"/>
  </w:num>
  <w:num w:numId="16" w16cid:durableId="818379144">
    <w:abstractNumId w:val="36"/>
  </w:num>
  <w:num w:numId="17" w16cid:durableId="537595471">
    <w:abstractNumId w:val="28"/>
  </w:num>
  <w:num w:numId="18" w16cid:durableId="431823359">
    <w:abstractNumId w:val="25"/>
  </w:num>
  <w:num w:numId="19" w16cid:durableId="1383361966">
    <w:abstractNumId w:val="37"/>
  </w:num>
  <w:num w:numId="20" w16cid:durableId="1688216394">
    <w:abstractNumId w:val="7"/>
  </w:num>
  <w:num w:numId="21" w16cid:durableId="2111659472">
    <w:abstractNumId w:val="39"/>
  </w:num>
  <w:num w:numId="22" w16cid:durableId="267588601">
    <w:abstractNumId w:val="17"/>
  </w:num>
  <w:num w:numId="23" w16cid:durableId="1011681851">
    <w:abstractNumId w:val="12"/>
  </w:num>
  <w:num w:numId="24" w16cid:durableId="1664504884">
    <w:abstractNumId w:val="24"/>
  </w:num>
  <w:num w:numId="25" w16cid:durableId="1824462813">
    <w:abstractNumId w:val="16"/>
  </w:num>
  <w:num w:numId="26" w16cid:durableId="1608732480">
    <w:abstractNumId w:val="40"/>
  </w:num>
  <w:num w:numId="27" w16cid:durableId="852034684">
    <w:abstractNumId w:val="0"/>
  </w:num>
  <w:num w:numId="28" w16cid:durableId="961811449">
    <w:abstractNumId w:val="10"/>
  </w:num>
  <w:num w:numId="29" w16cid:durableId="93330911">
    <w:abstractNumId w:val="6"/>
  </w:num>
  <w:num w:numId="30" w16cid:durableId="496120052">
    <w:abstractNumId w:val="30"/>
  </w:num>
  <w:num w:numId="31" w16cid:durableId="634218358">
    <w:abstractNumId w:val="8"/>
  </w:num>
  <w:num w:numId="32" w16cid:durableId="1116171147">
    <w:abstractNumId w:val="18"/>
  </w:num>
  <w:num w:numId="33" w16cid:durableId="664329">
    <w:abstractNumId w:val="15"/>
  </w:num>
  <w:num w:numId="34" w16cid:durableId="1068117045">
    <w:abstractNumId w:val="34"/>
  </w:num>
  <w:num w:numId="35" w16cid:durableId="1263337801">
    <w:abstractNumId w:val="1"/>
  </w:num>
  <w:num w:numId="36" w16cid:durableId="1654018518">
    <w:abstractNumId w:val="11"/>
  </w:num>
  <w:num w:numId="37" w16cid:durableId="1760440175">
    <w:abstractNumId w:val="27"/>
  </w:num>
  <w:num w:numId="38" w16cid:durableId="359015192">
    <w:abstractNumId w:val="21"/>
  </w:num>
  <w:num w:numId="39" w16cid:durableId="1513452529">
    <w:abstractNumId w:val="41"/>
  </w:num>
  <w:num w:numId="40" w16cid:durableId="1792282944">
    <w:abstractNumId w:val="4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Garamond" w:hAnsi="AGaramond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41" w16cid:durableId="2012829857">
    <w:abstractNumId w:val="26"/>
  </w:num>
  <w:num w:numId="42" w16cid:durableId="1996951866">
    <w:abstractNumId w:val="2"/>
  </w:num>
  <w:num w:numId="43" w16cid:durableId="774524754">
    <w:abstractNumId w:val="9"/>
  </w:num>
  <w:num w:numId="44" w16cid:durableId="390930822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1C4230ED-E025-4CDD-A2D1-E3A541611413}"/>
  </w:docVars>
  <w:rsids>
    <w:rsidRoot w:val="0009609A"/>
    <w:rsid w:val="000020DA"/>
    <w:rsid w:val="0000579E"/>
    <w:rsid w:val="000069D9"/>
    <w:rsid w:val="00006E1B"/>
    <w:rsid w:val="0001168A"/>
    <w:rsid w:val="000163B6"/>
    <w:rsid w:val="000179A7"/>
    <w:rsid w:val="00027468"/>
    <w:rsid w:val="000279D9"/>
    <w:rsid w:val="00033839"/>
    <w:rsid w:val="00042BB1"/>
    <w:rsid w:val="000456B8"/>
    <w:rsid w:val="000507E6"/>
    <w:rsid w:val="00053097"/>
    <w:rsid w:val="00055898"/>
    <w:rsid w:val="000617FA"/>
    <w:rsid w:val="00061E8A"/>
    <w:rsid w:val="00064810"/>
    <w:rsid w:val="000652D5"/>
    <w:rsid w:val="000715BC"/>
    <w:rsid w:val="00074186"/>
    <w:rsid w:val="00074408"/>
    <w:rsid w:val="00074E70"/>
    <w:rsid w:val="00081690"/>
    <w:rsid w:val="00081B0A"/>
    <w:rsid w:val="000823BF"/>
    <w:rsid w:val="00082F70"/>
    <w:rsid w:val="00083702"/>
    <w:rsid w:val="00083CCC"/>
    <w:rsid w:val="000879AD"/>
    <w:rsid w:val="00090508"/>
    <w:rsid w:val="00090C39"/>
    <w:rsid w:val="00091E99"/>
    <w:rsid w:val="0009609A"/>
    <w:rsid w:val="000A1409"/>
    <w:rsid w:val="000A2174"/>
    <w:rsid w:val="000A2C79"/>
    <w:rsid w:val="000A405A"/>
    <w:rsid w:val="000A55D5"/>
    <w:rsid w:val="000A6451"/>
    <w:rsid w:val="000A747D"/>
    <w:rsid w:val="000A777D"/>
    <w:rsid w:val="000B3990"/>
    <w:rsid w:val="000B6CDD"/>
    <w:rsid w:val="000C567D"/>
    <w:rsid w:val="000C59C6"/>
    <w:rsid w:val="000D0A47"/>
    <w:rsid w:val="000D0E79"/>
    <w:rsid w:val="000D56C7"/>
    <w:rsid w:val="000D6AA2"/>
    <w:rsid w:val="000E4DD4"/>
    <w:rsid w:val="000F20E9"/>
    <w:rsid w:val="000F5168"/>
    <w:rsid w:val="000F5CEE"/>
    <w:rsid w:val="000F6457"/>
    <w:rsid w:val="000F6E9C"/>
    <w:rsid w:val="000F79BA"/>
    <w:rsid w:val="000F7BB6"/>
    <w:rsid w:val="00102FD4"/>
    <w:rsid w:val="00104D59"/>
    <w:rsid w:val="00110C48"/>
    <w:rsid w:val="00113AD7"/>
    <w:rsid w:val="0011418D"/>
    <w:rsid w:val="00115C0D"/>
    <w:rsid w:val="001244F2"/>
    <w:rsid w:val="00126877"/>
    <w:rsid w:val="001371EB"/>
    <w:rsid w:val="001373AF"/>
    <w:rsid w:val="0014198F"/>
    <w:rsid w:val="00141A30"/>
    <w:rsid w:val="00150B27"/>
    <w:rsid w:val="00151271"/>
    <w:rsid w:val="00151D2E"/>
    <w:rsid w:val="00152DBA"/>
    <w:rsid w:val="0015729E"/>
    <w:rsid w:val="0016270D"/>
    <w:rsid w:val="00167CAD"/>
    <w:rsid w:val="00173A0E"/>
    <w:rsid w:val="00174D72"/>
    <w:rsid w:val="001846B3"/>
    <w:rsid w:val="00185B3B"/>
    <w:rsid w:val="001902FB"/>
    <w:rsid w:val="001A7FB9"/>
    <w:rsid w:val="001B15AC"/>
    <w:rsid w:val="001B30BB"/>
    <w:rsid w:val="001B37ED"/>
    <w:rsid w:val="001C1079"/>
    <w:rsid w:val="001C3F23"/>
    <w:rsid w:val="001C50BB"/>
    <w:rsid w:val="001C7491"/>
    <w:rsid w:val="001D2CD9"/>
    <w:rsid w:val="001D2D58"/>
    <w:rsid w:val="001D2F22"/>
    <w:rsid w:val="001D3A13"/>
    <w:rsid w:val="001D4040"/>
    <w:rsid w:val="001E7B7E"/>
    <w:rsid w:val="001F582E"/>
    <w:rsid w:val="002005F8"/>
    <w:rsid w:val="00203831"/>
    <w:rsid w:val="00203861"/>
    <w:rsid w:val="0020518B"/>
    <w:rsid w:val="002065F0"/>
    <w:rsid w:val="002143DD"/>
    <w:rsid w:val="00214712"/>
    <w:rsid w:val="00215A2B"/>
    <w:rsid w:val="002174B5"/>
    <w:rsid w:val="002231D5"/>
    <w:rsid w:val="0022486E"/>
    <w:rsid w:val="00225C3D"/>
    <w:rsid w:val="00230F75"/>
    <w:rsid w:val="00235975"/>
    <w:rsid w:val="002374E6"/>
    <w:rsid w:val="00237602"/>
    <w:rsid w:val="002400DD"/>
    <w:rsid w:val="002414E4"/>
    <w:rsid w:val="00242EC9"/>
    <w:rsid w:val="00250050"/>
    <w:rsid w:val="00253AA1"/>
    <w:rsid w:val="002544E4"/>
    <w:rsid w:val="00255E44"/>
    <w:rsid w:val="00256514"/>
    <w:rsid w:val="002611E4"/>
    <w:rsid w:val="00261631"/>
    <w:rsid w:val="00264BF6"/>
    <w:rsid w:val="00267CBA"/>
    <w:rsid w:val="00270753"/>
    <w:rsid w:val="00273054"/>
    <w:rsid w:val="002778A3"/>
    <w:rsid w:val="00281C70"/>
    <w:rsid w:val="0028387C"/>
    <w:rsid w:val="00291077"/>
    <w:rsid w:val="0029465D"/>
    <w:rsid w:val="00296C70"/>
    <w:rsid w:val="002978DA"/>
    <w:rsid w:val="002A032F"/>
    <w:rsid w:val="002A0E73"/>
    <w:rsid w:val="002A72F3"/>
    <w:rsid w:val="002C7C11"/>
    <w:rsid w:val="002E6833"/>
    <w:rsid w:val="002F168B"/>
    <w:rsid w:val="002F2DD4"/>
    <w:rsid w:val="002F4566"/>
    <w:rsid w:val="00303BD3"/>
    <w:rsid w:val="00306A33"/>
    <w:rsid w:val="00312C32"/>
    <w:rsid w:val="003134D5"/>
    <w:rsid w:val="00320430"/>
    <w:rsid w:val="0032059C"/>
    <w:rsid w:val="00320F5E"/>
    <w:rsid w:val="00322596"/>
    <w:rsid w:val="00324D50"/>
    <w:rsid w:val="0033519B"/>
    <w:rsid w:val="0034196B"/>
    <w:rsid w:val="0034498E"/>
    <w:rsid w:val="003463D5"/>
    <w:rsid w:val="00346596"/>
    <w:rsid w:val="00350CC1"/>
    <w:rsid w:val="00350FE8"/>
    <w:rsid w:val="00351A7F"/>
    <w:rsid w:val="00354F6C"/>
    <w:rsid w:val="00362E0B"/>
    <w:rsid w:val="00363174"/>
    <w:rsid w:val="00371153"/>
    <w:rsid w:val="00371B17"/>
    <w:rsid w:val="00372076"/>
    <w:rsid w:val="003842F6"/>
    <w:rsid w:val="00385504"/>
    <w:rsid w:val="003A1243"/>
    <w:rsid w:val="003A3439"/>
    <w:rsid w:val="003A7BBD"/>
    <w:rsid w:val="003B74C0"/>
    <w:rsid w:val="003B768B"/>
    <w:rsid w:val="003C06B2"/>
    <w:rsid w:val="003C0C73"/>
    <w:rsid w:val="003C36CD"/>
    <w:rsid w:val="003C593C"/>
    <w:rsid w:val="003C650F"/>
    <w:rsid w:val="003C7634"/>
    <w:rsid w:val="003D3D73"/>
    <w:rsid w:val="003E3D69"/>
    <w:rsid w:val="003E5E82"/>
    <w:rsid w:val="003E62E2"/>
    <w:rsid w:val="003E6D49"/>
    <w:rsid w:val="003F14F5"/>
    <w:rsid w:val="00400C3C"/>
    <w:rsid w:val="004017D5"/>
    <w:rsid w:val="004041E1"/>
    <w:rsid w:val="004110F8"/>
    <w:rsid w:val="0041192E"/>
    <w:rsid w:val="004155EB"/>
    <w:rsid w:val="00450D4A"/>
    <w:rsid w:val="00451F31"/>
    <w:rsid w:val="004530E5"/>
    <w:rsid w:val="004537CA"/>
    <w:rsid w:val="0045604B"/>
    <w:rsid w:val="00456671"/>
    <w:rsid w:val="004569F9"/>
    <w:rsid w:val="00456BA6"/>
    <w:rsid w:val="00460FD7"/>
    <w:rsid w:val="00475B63"/>
    <w:rsid w:val="004821F4"/>
    <w:rsid w:val="004826AA"/>
    <w:rsid w:val="00483E7E"/>
    <w:rsid w:val="004931EB"/>
    <w:rsid w:val="00493CA8"/>
    <w:rsid w:val="00494CFA"/>
    <w:rsid w:val="004A6A5F"/>
    <w:rsid w:val="004B0D7E"/>
    <w:rsid w:val="004B1AFE"/>
    <w:rsid w:val="004B5347"/>
    <w:rsid w:val="004C0FB3"/>
    <w:rsid w:val="004C4B95"/>
    <w:rsid w:val="004C5477"/>
    <w:rsid w:val="004D164A"/>
    <w:rsid w:val="004D44D5"/>
    <w:rsid w:val="004D57B6"/>
    <w:rsid w:val="004D5B1E"/>
    <w:rsid w:val="004D7AEC"/>
    <w:rsid w:val="004E0209"/>
    <w:rsid w:val="004E5D31"/>
    <w:rsid w:val="004F49EA"/>
    <w:rsid w:val="00503A7A"/>
    <w:rsid w:val="005055C1"/>
    <w:rsid w:val="00506C12"/>
    <w:rsid w:val="00506D9F"/>
    <w:rsid w:val="005134CE"/>
    <w:rsid w:val="005143A1"/>
    <w:rsid w:val="00514AD8"/>
    <w:rsid w:val="00523829"/>
    <w:rsid w:val="00532D29"/>
    <w:rsid w:val="0053310A"/>
    <w:rsid w:val="005331AA"/>
    <w:rsid w:val="00535347"/>
    <w:rsid w:val="00535F00"/>
    <w:rsid w:val="00536CE2"/>
    <w:rsid w:val="00537B33"/>
    <w:rsid w:val="00543E96"/>
    <w:rsid w:val="00547FDF"/>
    <w:rsid w:val="005506F9"/>
    <w:rsid w:val="00550CEB"/>
    <w:rsid w:val="00553C7A"/>
    <w:rsid w:val="00553D7C"/>
    <w:rsid w:val="00554CD4"/>
    <w:rsid w:val="00556519"/>
    <w:rsid w:val="00556DB9"/>
    <w:rsid w:val="00563269"/>
    <w:rsid w:val="00564F89"/>
    <w:rsid w:val="005902DD"/>
    <w:rsid w:val="00591879"/>
    <w:rsid w:val="0059310E"/>
    <w:rsid w:val="00596FB4"/>
    <w:rsid w:val="005A2E37"/>
    <w:rsid w:val="005A4EB9"/>
    <w:rsid w:val="005A6CF5"/>
    <w:rsid w:val="005B056B"/>
    <w:rsid w:val="005B098F"/>
    <w:rsid w:val="005B5D55"/>
    <w:rsid w:val="005B65C0"/>
    <w:rsid w:val="005C2E26"/>
    <w:rsid w:val="005C4462"/>
    <w:rsid w:val="005C56BA"/>
    <w:rsid w:val="005C5BCD"/>
    <w:rsid w:val="005D5B8C"/>
    <w:rsid w:val="005D747A"/>
    <w:rsid w:val="005D7DCC"/>
    <w:rsid w:val="005E4CE6"/>
    <w:rsid w:val="005E4F51"/>
    <w:rsid w:val="005F2600"/>
    <w:rsid w:val="00602487"/>
    <w:rsid w:val="00602A20"/>
    <w:rsid w:val="00606FB6"/>
    <w:rsid w:val="006157FD"/>
    <w:rsid w:val="00617562"/>
    <w:rsid w:val="00621BF6"/>
    <w:rsid w:val="00623B5A"/>
    <w:rsid w:val="00624242"/>
    <w:rsid w:val="006255CF"/>
    <w:rsid w:val="006258DB"/>
    <w:rsid w:val="0062608A"/>
    <w:rsid w:val="0062662F"/>
    <w:rsid w:val="00631CD2"/>
    <w:rsid w:val="0063468F"/>
    <w:rsid w:val="00635826"/>
    <w:rsid w:val="00640899"/>
    <w:rsid w:val="00640963"/>
    <w:rsid w:val="00644212"/>
    <w:rsid w:val="006443AC"/>
    <w:rsid w:val="00647E74"/>
    <w:rsid w:val="00657938"/>
    <w:rsid w:val="00661219"/>
    <w:rsid w:val="00664F79"/>
    <w:rsid w:val="00665C4E"/>
    <w:rsid w:val="006664FD"/>
    <w:rsid w:val="00676C35"/>
    <w:rsid w:val="00680DCD"/>
    <w:rsid w:val="00682C10"/>
    <w:rsid w:val="0068538D"/>
    <w:rsid w:val="00686D3F"/>
    <w:rsid w:val="00690850"/>
    <w:rsid w:val="00690FAA"/>
    <w:rsid w:val="00694406"/>
    <w:rsid w:val="0069513C"/>
    <w:rsid w:val="006969E8"/>
    <w:rsid w:val="006A3099"/>
    <w:rsid w:val="006A3E45"/>
    <w:rsid w:val="006B0E31"/>
    <w:rsid w:val="006B5F5B"/>
    <w:rsid w:val="006B7BA0"/>
    <w:rsid w:val="006C5F37"/>
    <w:rsid w:val="006C6AFE"/>
    <w:rsid w:val="006D10E3"/>
    <w:rsid w:val="006D1D73"/>
    <w:rsid w:val="006D54EE"/>
    <w:rsid w:val="006D594D"/>
    <w:rsid w:val="006E1AC5"/>
    <w:rsid w:val="006E343C"/>
    <w:rsid w:val="006E7CAF"/>
    <w:rsid w:val="006F12F2"/>
    <w:rsid w:val="006F6BBD"/>
    <w:rsid w:val="00700CE5"/>
    <w:rsid w:val="0070264E"/>
    <w:rsid w:val="00706333"/>
    <w:rsid w:val="00711C05"/>
    <w:rsid w:val="0071671A"/>
    <w:rsid w:val="00721FA2"/>
    <w:rsid w:val="007313D8"/>
    <w:rsid w:val="00735063"/>
    <w:rsid w:val="00735813"/>
    <w:rsid w:val="00735BFD"/>
    <w:rsid w:val="00742EB2"/>
    <w:rsid w:val="00746997"/>
    <w:rsid w:val="0075571F"/>
    <w:rsid w:val="00762DD7"/>
    <w:rsid w:val="00765F3A"/>
    <w:rsid w:val="00771305"/>
    <w:rsid w:val="00775751"/>
    <w:rsid w:val="00782206"/>
    <w:rsid w:val="007838E6"/>
    <w:rsid w:val="007848F5"/>
    <w:rsid w:val="00792349"/>
    <w:rsid w:val="0079722D"/>
    <w:rsid w:val="0079768C"/>
    <w:rsid w:val="007A119A"/>
    <w:rsid w:val="007A2F6D"/>
    <w:rsid w:val="007B1816"/>
    <w:rsid w:val="007B7967"/>
    <w:rsid w:val="007C21BD"/>
    <w:rsid w:val="007C467E"/>
    <w:rsid w:val="007D15D4"/>
    <w:rsid w:val="007D163B"/>
    <w:rsid w:val="007D4C82"/>
    <w:rsid w:val="007D63BD"/>
    <w:rsid w:val="007D7ED1"/>
    <w:rsid w:val="007D7F77"/>
    <w:rsid w:val="007E1142"/>
    <w:rsid w:val="007E3C3C"/>
    <w:rsid w:val="007F089B"/>
    <w:rsid w:val="007F581A"/>
    <w:rsid w:val="00801392"/>
    <w:rsid w:val="008109EE"/>
    <w:rsid w:val="0081161D"/>
    <w:rsid w:val="00815456"/>
    <w:rsid w:val="0082440C"/>
    <w:rsid w:val="00824CAC"/>
    <w:rsid w:val="00825AE7"/>
    <w:rsid w:val="00826322"/>
    <w:rsid w:val="0082709B"/>
    <w:rsid w:val="00827A45"/>
    <w:rsid w:val="00830A32"/>
    <w:rsid w:val="0083370B"/>
    <w:rsid w:val="008453DF"/>
    <w:rsid w:val="0085040A"/>
    <w:rsid w:val="00852AEC"/>
    <w:rsid w:val="008556E2"/>
    <w:rsid w:val="008575E4"/>
    <w:rsid w:val="008610ED"/>
    <w:rsid w:val="00861A7F"/>
    <w:rsid w:val="00872650"/>
    <w:rsid w:val="008748CB"/>
    <w:rsid w:val="00875D40"/>
    <w:rsid w:val="008762EA"/>
    <w:rsid w:val="00880B6C"/>
    <w:rsid w:val="00880C9A"/>
    <w:rsid w:val="00881345"/>
    <w:rsid w:val="00882F88"/>
    <w:rsid w:val="00883B50"/>
    <w:rsid w:val="00884724"/>
    <w:rsid w:val="0088522D"/>
    <w:rsid w:val="0088799A"/>
    <w:rsid w:val="00887FFC"/>
    <w:rsid w:val="008931C1"/>
    <w:rsid w:val="00894271"/>
    <w:rsid w:val="00896126"/>
    <w:rsid w:val="008971E4"/>
    <w:rsid w:val="0089727F"/>
    <w:rsid w:val="008978DD"/>
    <w:rsid w:val="00897F33"/>
    <w:rsid w:val="008B07F2"/>
    <w:rsid w:val="008B7D88"/>
    <w:rsid w:val="008C4148"/>
    <w:rsid w:val="008C67D1"/>
    <w:rsid w:val="008D144A"/>
    <w:rsid w:val="008D2BE0"/>
    <w:rsid w:val="008E1A7E"/>
    <w:rsid w:val="008E2346"/>
    <w:rsid w:val="008E411B"/>
    <w:rsid w:val="008E5A16"/>
    <w:rsid w:val="008F1E19"/>
    <w:rsid w:val="008F37D5"/>
    <w:rsid w:val="008F5285"/>
    <w:rsid w:val="00902218"/>
    <w:rsid w:val="00906C81"/>
    <w:rsid w:val="00911897"/>
    <w:rsid w:val="009121F4"/>
    <w:rsid w:val="00912D6E"/>
    <w:rsid w:val="00912F6B"/>
    <w:rsid w:val="00914E1D"/>
    <w:rsid w:val="0092094E"/>
    <w:rsid w:val="00922D93"/>
    <w:rsid w:val="00927C78"/>
    <w:rsid w:val="00931FFE"/>
    <w:rsid w:val="00942078"/>
    <w:rsid w:val="00942E16"/>
    <w:rsid w:val="00953E7D"/>
    <w:rsid w:val="00957DF2"/>
    <w:rsid w:val="00963259"/>
    <w:rsid w:val="00964F1A"/>
    <w:rsid w:val="00967095"/>
    <w:rsid w:val="0096768D"/>
    <w:rsid w:val="00983263"/>
    <w:rsid w:val="009838E4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006C"/>
    <w:rsid w:val="009B0228"/>
    <w:rsid w:val="009B170F"/>
    <w:rsid w:val="009B40B4"/>
    <w:rsid w:val="009C70B5"/>
    <w:rsid w:val="009C7560"/>
    <w:rsid w:val="009D04F8"/>
    <w:rsid w:val="009D124A"/>
    <w:rsid w:val="009D2797"/>
    <w:rsid w:val="009D3AA2"/>
    <w:rsid w:val="009D41A3"/>
    <w:rsid w:val="009D491D"/>
    <w:rsid w:val="009D6AF6"/>
    <w:rsid w:val="009E038F"/>
    <w:rsid w:val="009E33A4"/>
    <w:rsid w:val="009E7A9E"/>
    <w:rsid w:val="009F05D3"/>
    <w:rsid w:val="009F2EC6"/>
    <w:rsid w:val="009F4812"/>
    <w:rsid w:val="009F54F1"/>
    <w:rsid w:val="00A023AC"/>
    <w:rsid w:val="00A03248"/>
    <w:rsid w:val="00A10390"/>
    <w:rsid w:val="00A175B2"/>
    <w:rsid w:val="00A20753"/>
    <w:rsid w:val="00A25B08"/>
    <w:rsid w:val="00A31052"/>
    <w:rsid w:val="00A32678"/>
    <w:rsid w:val="00A33269"/>
    <w:rsid w:val="00A37EEF"/>
    <w:rsid w:val="00A400A9"/>
    <w:rsid w:val="00A406DF"/>
    <w:rsid w:val="00A42DA6"/>
    <w:rsid w:val="00A52049"/>
    <w:rsid w:val="00A57430"/>
    <w:rsid w:val="00A66C1E"/>
    <w:rsid w:val="00A7275D"/>
    <w:rsid w:val="00A72B9A"/>
    <w:rsid w:val="00A730C8"/>
    <w:rsid w:val="00A73CFC"/>
    <w:rsid w:val="00A76B0C"/>
    <w:rsid w:val="00A80B0D"/>
    <w:rsid w:val="00A8535D"/>
    <w:rsid w:val="00A878BE"/>
    <w:rsid w:val="00A9098F"/>
    <w:rsid w:val="00A95490"/>
    <w:rsid w:val="00A95E68"/>
    <w:rsid w:val="00AA17D7"/>
    <w:rsid w:val="00AA3351"/>
    <w:rsid w:val="00AA3551"/>
    <w:rsid w:val="00AA3A9E"/>
    <w:rsid w:val="00AA43B2"/>
    <w:rsid w:val="00AA5B2E"/>
    <w:rsid w:val="00AA5BCE"/>
    <w:rsid w:val="00AB198C"/>
    <w:rsid w:val="00AB5AC5"/>
    <w:rsid w:val="00AC0D2F"/>
    <w:rsid w:val="00AC18EF"/>
    <w:rsid w:val="00AC1CF7"/>
    <w:rsid w:val="00AC398D"/>
    <w:rsid w:val="00AC39A5"/>
    <w:rsid w:val="00AC5CFA"/>
    <w:rsid w:val="00AD15D2"/>
    <w:rsid w:val="00AD1EE9"/>
    <w:rsid w:val="00AD27C5"/>
    <w:rsid w:val="00AD2E62"/>
    <w:rsid w:val="00AD3F62"/>
    <w:rsid w:val="00AF0009"/>
    <w:rsid w:val="00AF2307"/>
    <w:rsid w:val="00AF25E6"/>
    <w:rsid w:val="00AF27AB"/>
    <w:rsid w:val="00AF63BA"/>
    <w:rsid w:val="00B0031C"/>
    <w:rsid w:val="00B0197E"/>
    <w:rsid w:val="00B11519"/>
    <w:rsid w:val="00B12A7D"/>
    <w:rsid w:val="00B14734"/>
    <w:rsid w:val="00B17CBB"/>
    <w:rsid w:val="00B20ABB"/>
    <w:rsid w:val="00B25DFA"/>
    <w:rsid w:val="00B263F5"/>
    <w:rsid w:val="00B36179"/>
    <w:rsid w:val="00B376D2"/>
    <w:rsid w:val="00B423B1"/>
    <w:rsid w:val="00B45741"/>
    <w:rsid w:val="00B47A60"/>
    <w:rsid w:val="00B53A42"/>
    <w:rsid w:val="00B5519A"/>
    <w:rsid w:val="00B621F6"/>
    <w:rsid w:val="00B644C5"/>
    <w:rsid w:val="00B64835"/>
    <w:rsid w:val="00B6560E"/>
    <w:rsid w:val="00B66FC9"/>
    <w:rsid w:val="00B70620"/>
    <w:rsid w:val="00B708A1"/>
    <w:rsid w:val="00B71573"/>
    <w:rsid w:val="00B718F8"/>
    <w:rsid w:val="00B73CE0"/>
    <w:rsid w:val="00B87DA3"/>
    <w:rsid w:val="00B97E1F"/>
    <w:rsid w:val="00BB0202"/>
    <w:rsid w:val="00BB1105"/>
    <w:rsid w:val="00BB3F24"/>
    <w:rsid w:val="00BC58E1"/>
    <w:rsid w:val="00BD1AE1"/>
    <w:rsid w:val="00BD1FC7"/>
    <w:rsid w:val="00BD4B14"/>
    <w:rsid w:val="00BD55E5"/>
    <w:rsid w:val="00BE01B7"/>
    <w:rsid w:val="00BE63A1"/>
    <w:rsid w:val="00BE6437"/>
    <w:rsid w:val="00BF1CB7"/>
    <w:rsid w:val="00BF6E9B"/>
    <w:rsid w:val="00C001CD"/>
    <w:rsid w:val="00C11A8A"/>
    <w:rsid w:val="00C15131"/>
    <w:rsid w:val="00C22260"/>
    <w:rsid w:val="00C275A0"/>
    <w:rsid w:val="00C2763E"/>
    <w:rsid w:val="00C307F9"/>
    <w:rsid w:val="00C31658"/>
    <w:rsid w:val="00C31FCB"/>
    <w:rsid w:val="00C3303C"/>
    <w:rsid w:val="00C358C9"/>
    <w:rsid w:val="00C4105F"/>
    <w:rsid w:val="00C41778"/>
    <w:rsid w:val="00C46035"/>
    <w:rsid w:val="00C472BD"/>
    <w:rsid w:val="00C5381E"/>
    <w:rsid w:val="00C555F3"/>
    <w:rsid w:val="00C57901"/>
    <w:rsid w:val="00C65F22"/>
    <w:rsid w:val="00C6667B"/>
    <w:rsid w:val="00C71E02"/>
    <w:rsid w:val="00C75666"/>
    <w:rsid w:val="00C8508D"/>
    <w:rsid w:val="00CA3C5C"/>
    <w:rsid w:val="00CA593B"/>
    <w:rsid w:val="00CB0D6F"/>
    <w:rsid w:val="00CB4977"/>
    <w:rsid w:val="00CB5794"/>
    <w:rsid w:val="00CB761B"/>
    <w:rsid w:val="00CB770D"/>
    <w:rsid w:val="00CC160C"/>
    <w:rsid w:val="00CC1875"/>
    <w:rsid w:val="00CC7E7A"/>
    <w:rsid w:val="00CD6B3D"/>
    <w:rsid w:val="00CE3E52"/>
    <w:rsid w:val="00CE63AC"/>
    <w:rsid w:val="00CF3B30"/>
    <w:rsid w:val="00CF4559"/>
    <w:rsid w:val="00CF63A4"/>
    <w:rsid w:val="00D078EF"/>
    <w:rsid w:val="00D13A6B"/>
    <w:rsid w:val="00D149F7"/>
    <w:rsid w:val="00D2167A"/>
    <w:rsid w:val="00D2193B"/>
    <w:rsid w:val="00D34AEE"/>
    <w:rsid w:val="00D34F7D"/>
    <w:rsid w:val="00D35527"/>
    <w:rsid w:val="00D36262"/>
    <w:rsid w:val="00D40F12"/>
    <w:rsid w:val="00D42480"/>
    <w:rsid w:val="00D4694E"/>
    <w:rsid w:val="00D475FC"/>
    <w:rsid w:val="00D56214"/>
    <w:rsid w:val="00D579E1"/>
    <w:rsid w:val="00D63B61"/>
    <w:rsid w:val="00D76206"/>
    <w:rsid w:val="00D76AB8"/>
    <w:rsid w:val="00D820FB"/>
    <w:rsid w:val="00D82A34"/>
    <w:rsid w:val="00D8613B"/>
    <w:rsid w:val="00D87B52"/>
    <w:rsid w:val="00D96A09"/>
    <w:rsid w:val="00DA636C"/>
    <w:rsid w:val="00DA6A25"/>
    <w:rsid w:val="00DA77E5"/>
    <w:rsid w:val="00DB1A07"/>
    <w:rsid w:val="00DB773A"/>
    <w:rsid w:val="00DC0C53"/>
    <w:rsid w:val="00DC0E70"/>
    <w:rsid w:val="00DC293F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DF2DF8"/>
    <w:rsid w:val="00DF6CE8"/>
    <w:rsid w:val="00E04096"/>
    <w:rsid w:val="00E06B35"/>
    <w:rsid w:val="00E12CEE"/>
    <w:rsid w:val="00E201B7"/>
    <w:rsid w:val="00E30EA1"/>
    <w:rsid w:val="00E33131"/>
    <w:rsid w:val="00E34E2F"/>
    <w:rsid w:val="00E42B8D"/>
    <w:rsid w:val="00E42DAF"/>
    <w:rsid w:val="00E46B04"/>
    <w:rsid w:val="00E503A7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81A1E"/>
    <w:rsid w:val="00E94C1B"/>
    <w:rsid w:val="00EA4F50"/>
    <w:rsid w:val="00EA739D"/>
    <w:rsid w:val="00EB24B2"/>
    <w:rsid w:val="00EC511E"/>
    <w:rsid w:val="00EC63EA"/>
    <w:rsid w:val="00ED3530"/>
    <w:rsid w:val="00ED5CA8"/>
    <w:rsid w:val="00EE103A"/>
    <w:rsid w:val="00EE24B9"/>
    <w:rsid w:val="00EF214A"/>
    <w:rsid w:val="00EF3FE9"/>
    <w:rsid w:val="00EF426E"/>
    <w:rsid w:val="00EF4E5F"/>
    <w:rsid w:val="00EF7674"/>
    <w:rsid w:val="00F00BBA"/>
    <w:rsid w:val="00F01C6D"/>
    <w:rsid w:val="00F04C53"/>
    <w:rsid w:val="00F053E5"/>
    <w:rsid w:val="00F132D9"/>
    <w:rsid w:val="00F15DE1"/>
    <w:rsid w:val="00F2157B"/>
    <w:rsid w:val="00F232E2"/>
    <w:rsid w:val="00F24E89"/>
    <w:rsid w:val="00F2695A"/>
    <w:rsid w:val="00F26990"/>
    <w:rsid w:val="00F32C0F"/>
    <w:rsid w:val="00F33A82"/>
    <w:rsid w:val="00F452D0"/>
    <w:rsid w:val="00F4551C"/>
    <w:rsid w:val="00F45F16"/>
    <w:rsid w:val="00F46630"/>
    <w:rsid w:val="00F50E71"/>
    <w:rsid w:val="00F51709"/>
    <w:rsid w:val="00F60380"/>
    <w:rsid w:val="00F61009"/>
    <w:rsid w:val="00F63DD0"/>
    <w:rsid w:val="00F66638"/>
    <w:rsid w:val="00F70B75"/>
    <w:rsid w:val="00F73331"/>
    <w:rsid w:val="00F7692E"/>
    <w:rsid w:val="00F80A9E"/>
    <w:rsid w:val="00F8280D"/>
    <w:rsid w:val="00F8393A"/>
    <w:rsid w:val="00F84531"/>
    <w:rsid w:val="00F87DD9"/>
    <w:rsid w:val="00F93CF8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E1772"/>
    <w:rsid w:val="00FE2E97"/>
    <w:rsid w:val="00FE3093"/>
    <w:rsid w:val="00FE603B"/>
    <w:rsid w:val="00FE7385"/>
    <w:rsid w:val="00FE7722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08421803"/>
  <w15:docId w15:val="{C76F3719-20DA-4915-BFD4-7E22B469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talellerbogst">
    <w:name w:val="List Number"/>
    <w:basedOn w:val="Normal"/>
    <w:rsid w:val="0079722D"/>
    <w:pPr>
      <w:numPr>
        <w:numId w:val="35"/>
      </w:numPr>
      <w:contextualSpacing/>
    </w:pPr>
  </w:style>
  <w:style w:type="paragraph" w:customStyle="1" w:styleId="Default">
    <w:name w:val="Default"/>
    <w:rsid w:val="005055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14734"/>
    <w:pPr>
      <w:ind w:left="720"/>
      <w:contextualSpacing/>
    </w:pPr>
  </w:style>
  <w:style w:type="paragraph" w:styleId="Opstilling-punkttegn">
    <w:name w:val="List Bullet"/>
    <w:basedOn w:val="Normal"/>
    <w:rsid w:val="00B47A60"/>
    <w:pPr>
      <w:numPr>
        <w:numId w:val="42"/>
      </w:numPr>
      <w:contextualSpacing/>
    </w:pPr>
  </w:style>
  <w:style w:type="paragraph" w:customStyle="1" w:styleId="p1">
    <w:name w:val="p1"/>
    <w:basedOn w:val="Normal"/>
    <w:rsid w:val="00081B0A"/>
    <w:pPr>
      <w:widowControl/>
      <w:autoSpaceDE/>
      <w:autoSpaceDN/>
      <w:adjustRightInd/>
    </w:pPr>
    <w:rPr>
      <w:rFonts w:ascii="Helvetica" w:eastAsiaTheme="minorHAnsi" w:hAnsi="Helvetica" w:cs="Calibri"/>
      <w:color w:val="000000"/>
      <w:sz w:val="22"/>
      <w:szCs w:val="22"/>
      <w:lang w:val="da-DK"/>
    </w:rPr>
  </w:style>
  <w:style w:type="character" w:customStyle="1" w:styleId="s1">
    <w:name w:val="s1"/>
    <w:basedOn w:val="Standardskrifttypeiafsnit"/>
    <w:rsid w:val="00081B0A"/>
  </w:style>
  <w:style w:type="character" w:customStyle="1" w:styleId="apple-converted-space">
    <w:name w:val="apple-converted-space"/>
    <w:basedOn w:val="Standardskrifttypeiafsnit"/>
    <w:rsid w:val="00081B0A"/>
  </w:style>
  <w:style w:type="paragraph" w:customStyle="1" w:styleId="p2">
    <w:name w:val="p2"/>
    <w:basedOn w:val="Normal"/>
    <w:rsid w:val="00081B0A"/>
    <w:pPr>
      <w:widowControl/>
      <w:autoSpaceDE/>
      <w:autoSpaceDN/>
      <w:adjustRightInd/>
    </w:pPr>
    <w:rPr>
      <w:rFonts w:ascii="Helvetica" w:eastAsiaTheme="minorHAnsi" w:hAnsi="Helvetica" w:cs="Calibri"/>
      <w:color w:val="000000"/>
      <w:sz w:val="22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B3C7-1D63-415B-8998-2F358B0F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Else Jensen</dc:creator>
  <cp:lastModifiedBy>Bettina Ibsen Hilt</cp:lastModifiedBy>
  <cp:revision>3</cp:revision>
  <cp:lastPrinted>2019-09-02T12:21:00Z</cp:lastPrinted>
  <dcterms:created xsi:type="dcterms:W3CDTF">2022-10-13T07:19:00Z</dcterms:created>
  <dcterms:modified xsi:type="dcterms:W3CDTF">2022-10-13T07:30:00Z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{0B22D2C9-80D0-4865-A7D6-40BDA27042E7}</vt:lpwstr>
  </property>
</Properties>
</file>