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30A5" w14:textId="020A2D3D" w:rsidR="001C1079" w:rsidRPr="00532D29" w:rsidRDefault="001C1079" w:rsidP="00350FE8">
      <w:pPr>
        <w:tabs>
          <w:tab w:val="right" w:pos="9071"/>
        </w:tabs>
        <w:ind w:left="2694" w:hanging="2552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REFERAT</w:t>
      </w:r>
    </w:p>
    <w:p w14:paraId="5394EBBA" w14:textId="7BF4DFFD" w:rsidR="001C1079" w:rsidRPr="00532D29" w:rsidRDefault="001C1079" w:rsidP="00FE7722">
      <w:pPr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bCs/>
          <w:sz w:val="22"/>
          <w:szCs w:val="22"/>
          <w:lang w:val="da-DK"/>
        </w:rPr>
        <w:t>af møde i Det Humanis</w:t>
      </w:r>
      <w:r w:rsidR="00151271" w:rsidRPr="00532D29">
        <w:rPr>
          <w:rFonts w:asciiTheme="minorHAnsi" w:hAnsiTheme="minorHAnsi" w:cstheme="minorHAnsi"/>
          <w:b/>
          <w:bCs/>
          <w:sz w:val="22"/>
          <w:szCs w:val="22"/>
          <w:lang w:val="da-DK"/>
        </w:rPr>
        <w:t>tiske Fakultets Arbejdsmiljøudvalg</w:t>
      </w:r>
    </w:p>
    <w:p w14:paraId="13242AD8" w14:textId="77777777" w:rsidR="001C1079" w:rsidRPr="00532D29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D8C6600" w14:textId="3E595305" w:rsidR="001C1079" w:rsidRPr="00532D29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Til</w:t>
      </w:r>
      <w:r w:rsidR="009F4812"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 </w:t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stede var:</w:t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E6527A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6527A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  <w:r w:rsidR="00F32C0F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(formand)</w:t>
      </w:r>
    </w:p>
    <w:p w14:paraId="1326F409" w14:textId="07E1CB83" w:rsidR="00151271" w:rsidRPr="00532D29" w:rsidRDefault="00680DCD" w:rsidP="00FE772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Martin Rheinheimer</w:t>
      </w:r>
      <w:r w:rsidR="00F32C0F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(arbejdslederrepræsentant)</w:t>
      </w:r>
    </w:p>
    <w:p w14:paraId="5C5F1767" w14:textId="18C6EB64" w:rsidR="00A8535D" w:rsidRPr="006F12F2" w:rsidRDefault="00141A30" w:rsidP="006F12F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Kurt Kjær Olesen</w:t>
      </w:r>
      <w:r w:rsidR="006255CF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(arbejdsmiljørepræsentant)</w:t>
      </w:r>
    </w:p>
    <w:p w14:paraId="0E274380" w14:textId="77777777" w:rsidR="00A8535D" w:rsidRDefault="00A8535D" w:rsidP="00FE7722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2E761F6F" w14:textId="4711BA5C" w:rsidR="00B6560E" w:rsidRPr="00532D29" w:rsidRDefault="00151271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Sekretær</w:t>
      </w:r>
      <w:r w:rsidR="00B6560E" w:rsidRPr="00532D29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>Bettina Ibsen</w:t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Hilt</w:t>
      </w:r>
    </w:p>
    <w:p w14:paraId="04A0B008" w14:textId="77777777" w:rsidR="00CC160C" w:rsidRPr="00532D29" w:rsidRDefault="00CC160C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45F650B0" w14:textId="318E4EB4" w:rsidR="00F452D0" w:rsidRDefault="00CC160C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Mødedato</w:t>
      </w:r>
      <w:r w:rsidR="00B6560E" w:rsidRPr="00532D29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F12F2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F12F2">
        <w:rPr>
          <w:rFonts w:asciiTheme="minorHAnsi" w:hAnsiTheme="minorHAnsi" w:cstheme="minorHAnsi"/>
          <w:sz w:val="22"/>
          <w:szCs w:val="22"/>
          <w:lang w:val="da-DK"/>
        </w:rPr>
        <w:tab/>
        <w:t>2</w:t>
      </w:r>
      <w:r w:rsidR="00080500">
        <w:rPr>
          <w:rFonts w:asciiTheme="minorHAnsi" w:hAnsiTheme="minorHAnsi" w:cstheme="minorHAnsi"/>
          <w:sz w:val="22"/>
          <w:szCs w:val="22"/>
          <w:lang w:val="da-DK"/>
        </w:rPr>
        <w:t>5</w:t>
      </w:r>
      <w:r w:rsidR="006F12F2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080500">
        <w:rPr>
          <w:rFonts w:asciiTheme="minorHAnsi" w:hAnsiTheme="minorHAnsi" w:cstheme="minorHAnsi"/>
          <w:sz w:val="22"/>
          <w:szCs w:val="22"/>
          <w:lang w:val="da-DK"/>
        </w:rPr>
        <w:t>august</w:t>
      </w:r>
      <w:r w:rsidR="006F12F2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A8535D">
        <w:rPr>
          <w:rFonts w:asciiTheme="minorHAnsi" w:hAnsiTheme="minorHAnsi" w:cstheme="minorHAnsi"/>
          <w:sz w:val="22"/>
          <w:szCs w:val="22"/>
          <w:lang w:val="da-DK"/>
        </w:rPr>
        <w:t>2021</w:t>
      </w:r>
    </w:p>
    <w:p w14:paraId="238DDA0E" w14:textId="3B36F233" w:rsidR="00B6560E" w:rsidRPr="00532D29" w:rsidRDefault="00B6560E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1D4257" w14:paraId="43D05573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13F318F0" w14:textId="77777777" w:rsidR="00B6560E" w:rsidRPr="00532D29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0EC2DC96" w14:textId="77777777" w:rsidR="00B6560E" w:rsidRPr="00532D29" w:rsidRDefault="00B6560E" w:rsidP="00173A0E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70107E76" w14:textId="64950DD4" w:rsidR="00606FB6" w:rsidRPr="00532D29" w:rsidRDefault="00606FB6" w:rsidP="00173A0E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</w:tbl>
    <w:p w14:paraId="64EEF05E" w14:textId="77777777" w:rsidR="00080500" w:rsidRDefault="00080500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lang w:val="da-DK"/>
        </w:rPr>
      </w:pPr>
    </w:p>
    <w:p w14:paraId="75FB485B" w14:textId="7433090B" w:rsidR="006F12F2" w:rsidRDefault="00080500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FAMU drøftede status for arbejdsmiljøarbejdet;</w:t>
      </w:r>
    </w:p>
    <w:p w14:paraId="5495A3FF" w14:textId="0BC1484E" w:rsidR="00080500" w:rsidRDefault="00080500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lang w:val="da-DK"/>
        </w:rPr>
      </w:pPr>
    </w:p>
    <w:p w14:paraId="01456DF2" w14:textId="77777777" w:rsidR="00BE21B6" w:rsidRDefault="00080500" w:rsidP="003761E4">
      <w:pPr>
        <w:pStyle w:val="Opstilling-punkttegn"/>
        <w:rPr>
          <w:rFonts w:asciiTheme="minorHAnsi" w:hAnsiTheme="minorHAnsi" w:cstheme="minorHAnsi"/>
          <w:lang w:val="da-DK"/>
        </w:rPr>
      </w:pPr>
      <w:r w:rsidRPr="003761E4">
        <w:rPr>
          <w:rFonts w:asciiTheme="minorHAnsi" w:hAnsiTheme="minorHAnsi" w:cstheme="minorHAnsi"/>
          <w:lang w:val="da-DK"/>
        </w:rPr>
        <w:t>APV/Trivselsundersøgelse - p</w:t>
      </w:r>
      <w:r w:rsidRPr="003761E4">
        <w:rPr>
          <w:rFonts w:asciiTheme="minorHAnsi" w:hAnsiTheme="minorHAnsi" w:cstheme="minorHAnsi"/>
          <w:lang w:val="da-DK"/>
        </w:rPr>
        <w:t xml:space="preserve">rimo oktober udsendes den 3-årlige APV. I år er APV udvidet med to ’batterier’ omhandlende hhv. fysisk tilbagevenden post Covid-19 og krænkende adfærd. </w:t>
      </w:r>
      <w:r w:rsidR="00BE21B6">
        <w:rPr>
          <w:rFonts w:asciiTheme="minorHAnsi" w:hAnsiTheme="minorHAnsi" w:cstheme="minorHAnsi"/>
          <w:lang w:val="da-DK"/>
        </w:rPr>
        <w:br/>
      </w:r>
    </w:p>
    <w:p w14:paraId="6F778EF9" w14:textId="02AEA6E6" w:rsidR="003761E4" w:rsidRDefault="003761E4" w:rsidP="00BE21B6">
      <w:pPr>
        <w:pStyle w:val="Opstilling-punkttegn"/>
        <w:numPr>
          <w:ilvl w:val="0"/>
          <w:numId w:val="0"/>
        </w:numPr>
        <w:ind w:left="360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 xml:space="preserve">Der er følgende forløbsplan for </w:t>
      </w:r>
      <w:proofErr w:type="spellStart"/>
      <w:r>
        <w:rPr>
          <w:rFonts w:asciiTheme="minorHAnsi" w:hAnsiTheme="minorHAnsi" w:cstheme="minorHAnsi"/>
          <w:lang w:val="da-DK"/>
        </w:rPr>
        <w:t>FAMU’s</w:t>
      </w:r>
      <w:proofErr w:type="spellEnd"/>
      <w:r>
        <w:rPr>
          <w:rFonts w:asciiTheme="minorHAnsi" w:hAnsiTheme="minorHAnsi" w:cstheme="minorHAnsi"/>
          <w:lang w:val="da-DK"/>
        </w:rPr>
        <w:t xml:space="preserve"> arbejde:</w:t>
      </w:r>
    </w:p>
    <w:p w14:paraId="3794795F" w14:textId="472BF689" w:rsidR="003761E4" w:rsidRPr="003761E4" w:rsidRDefault="003761E4" w:rsidP="003761E4">
      <w:pPr>
        <w:pStyle w:val="Opstilling-punkttegn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lang w:val="da-DK"/>
        </w:rPr>
      </w:pPr>
      <w:r w:rsidRPr="003761E4">
        <w:rPr>
          <w:rFonts w:asciiTheme="minorHAnsi" w:hAnsiTheme="minorHAnsi" w:cstheme="minorHAnsi"/>
          <w:lang w:val="da-DK"/>
        </w:rPr>
        <w:t>Fra 15. nov</w:t>
      </w:r>
      <w:r w:rsidR="0092268B">
        <w:rPr>
          <w:rFonts w:asciiTheme="minorHAnsi" w:hAnsiTheme="minorHAnsi" w:cstheme="minorHAnsi"/>
          <w:lang w:val="da-DK"/>
        </w:rPr>
        <w:t>ember</w:t>
      </w:r>
      <w:r w:rsidRPr="003761E4">
        <w:rPr>
          <w:rFonts w:asciiTheme="minorHAnsi" w:hAnsiTheme="minorHAnsi" w:cstheme="minorHAnsi"/>
          <w:lang w:val="da-DK"/>
        </w:rPr>
        <w:t xml:space="preserve"> 2021 - Drøfte og bearbejde hovedområdets resultater og mulige indsatsområder - Planlægge forløbet for enhedernes indrapportering af fokuspunkter </w:t>
      </w:r>
    </w:p>
    <w:p w14:paraId="01AD06E8" w14:textId="0E1A3CD1" w:rsidR="003761E4" w:rsidRPr="003761E4" w:rsidRDefault="003761E4" w:rsidP="003761E4">
      <w:pPr>
        <w:pStyle w:val="Opstilling-punkttegn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lang w:val="da-DK"/>
        </w:rPr>
      </w:pPr>
      <w:r w:rsidRPr="003761E4">
        <w:rPr>
          <w:rFonts w:asciiTheme="minorHAnsi" w:hAnsiTheme="minorHAnsi" w:cstheme="minorHAnsi"/>
          <w:lang w:val="da-DK"/>
        </w:rPr>
        <w:t>28. febr</w:t>
      </w:r>
      <w:r w:rsidR="0092268B">
        <w:rPr>
          <w:rFonts w:asciiTheme="minorHAnsi" w:hAnsiTheme="minorHAnsi" w:cstheme="minorHAnsi"/>
          <w:lang w:val="da-DK"/>
        </w:rPr>
        <w:t xml:space="preserve">uar 21. </w:t>
      </w:r>
      <w:r w:rsidRPr="003761E4">
        <w:rPr>
          <w:rFonts w:asciiTheme="minorHAnsi" w:hAnsiTheme="minorHAnsi" w:cstheme="minorHAnsi"/>
          <w:lang w:val="da-DK"/>
        </w:rPr>
        <w:t xml:space="preserve">marts 2022 - Drøfte enhedernes fokuspunkter  </w:t>
      </w:r>
    </w:p>
    <w:p w14:paraId="2E71F99C" w14:textId="24342C47" w:rsidR="003761E4" w:rsidRPr="003761E4" w:rsidRDefault="003761E4" w:rsidP="003761E4">
      <w:pPr>
        <w:pStyle w:val="Opstilling-punkttegn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lang w:val="da-DK"/>
        </w:rPr>
      </w:pPr>
      <w:r w:rsidRPr="003761E4">
        <w:rPr>
          <w:rFonts w:asciiTheme="minorHAnsi" w:hAnsiTheme="minorHAnsi" w:cstheme="minorHAnsi"/>
          <w:lang w:val="da-DK"/>
        </w:rPr>
        <w:t xml:space="preserve">Fra 28. april 2022 - Drøfte enhedernes tids- og handlingsplaner - Følge op på enhedernes tids- og handlingsplaner </w:t>
      </w:r>
    </w:p>
    <w:p w14:paraId="3217B961" w14:textId="77777777" w:rsidR="003761E4" w:rsidRPr="003761E4" w:rsidRDefault="003761E4" w:rsidP="003761E4">
      <w:pPr>
        <w:pStyle w:val="Opstilling-punkttegn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lang w:val="da-DK"/>
        </w:rPr>
      </w:pPr>
      <w:r w:rsidRPr="003761E4">
        <w:rPr>
          <w:rFonts w:asciiTheme="minorHAnsi" w:hAnsiTheme="minorHAnsi" w:cstheme="minorHAnsi"/>
          <w:lang w:val="da-DK"/>
        </w:rPr>
        <w:t xml:space="preserve">FAMU kigger på enhedernes fokuspunkter, vurderer relevans, sammenfald, mulighed for tværgående inspiration og samarbejde m.v. Denne vurdering udmunder i en vurdering af efterfølgende indsats fra </w:t>
      </w:r>
      <w:proofErr w:type="spellStart"/>
      <w:r w:rsidRPr="003761E4">
        <w:rPr>
          <w:rFonts w:asciiTheme="minorHAnsi" w:hAnsiTheme="minorHAnsi" w:cstheme="minorHAnsi"/>
          <w:lang w:val="da-DK"/>
        </w:rPr>
        <w:t>FAMU’s</w:t>
      </w:r>
      <w:proofErr w:type="spellEnd"/>
      <w:r w:rsidRPr="003761E4">
        <w:rPr>
          <w:rFonts w:asciiTheme="minorHAnsi" w:hAnsiTheme="minorHAnsi" w:cstheme="minorHAnsi"/>
          <w:lang w:val="da-DK"/>
        </w:rPr>
        <w:t xml:space="preserve"> side.</w:t>
      </w:r>
    </w:p>
    <w:p w14:paraId="0D266E81" w14:textId="77777777" w:rsidR="003761E4" w:rsidRDefault="003761E4" w:rsidP="003761E4">
      <w:pPr>
        <w:pStyle w:val="Opstilling-punkttegn"/>
        <w:numPr>
          <w:ilvl w:val="0"/>
          <w:numId w:val="0"/>
        </w:numPr>
        <w:ind w:left="720"/>
        <w:rPr>
          <w:rFonts w:asciiTheme="minorHAnsi" w:hAnsiTheme="minorHAnsi" w:cstheme="minorHAnsi"/>
          <w:lang w:val="da-DK"/>
        </w:rPr>
      </w:pPr>
    </w:p>
    <w:p w14:paraId="4F6C0444" w14:textId="3B19B18A" w:rsidR="00080500" w:rsidRPr="003761E4" w:rsidRDefault="00080500" w:rsidP="003761E4">
      <w:pPr>
        <w:pStyle w:val="Opstilling-punkttegn"/>
        <w:rPr>
          <w:rFonts w:asciiTheme="minorHAnsi" w:hAnsiTheme="minorHAnsi" w:cstheme="minorHAnsi"/>
          <w:lang w:val="da-DK"/>
        </w:rPr>
      </w:pPr>
      <w:r w:rsidRPr="003761E4">
        <w:rPr>
          <w:rFonts w:asciiTheme="minorHAnsi" w:hAnsiTheme="minorHAnsi" w:cstheme="minorHAnsi"/>
          <w:lang w:val="da-DK"/>
        </w:rPr>
        <w:t>Stormøde i arbejdsmiljøorganisationen 6. oktober (B</w:t>
      </w:r>
      <w:r w:rsidR="00BE21B6">
        <w:rPr>
          <w:rFonts w:asciiTheme="minorHAnsi" w:hAnsiTheme="minorHAnsi" w:cstheme="minorHAnsi"/>
          <w:lang w:val="da-DK"/>
        </w:rPr>
        <w:t xml:space="preserve">ettina </w:t>
      </w:r>
      <w:r w:rsidRPr="003761E4">
        <w:rPr>
          <w:rFonts w:asciiTheme="minorHAnsi" w:hAnsiTheme="minorHAnsi" w:cstheme="minorHAnsi"/>
          <w:lang w:val="da-DK"/>
        </w:rPr>
        <w:t>H</w:t>
      </w:r>
      <w:r w:rsidR="00BE21B6">
        <w:rPr>
          <w:rFonts w:asciiTheme="minorHAnsi" w:hAnsiTheme="minorHAnsi" w:cstheme="minorHAnsi"/>
          <w:lang w:val="da-DK"/>
        </w:rPr>
        <w:t>ilt</w:t>
      </w:r>
      <w:r w:rsidRPr="003761E4">
        <w:rPr>
          <w:rFonts w:asciiTheme="minorHAnsi" w:hAnsiTheme="minorHAnsi" w:cstheme="minorHAnsi"/>
          <w:lang w:val="da-DK"/>
        </w:rPr>
        <w:t xml:space="preserve"> deltager ikke grundet seminar).</w:t>
      </w:r>
    </w:p>
    <w:p w14:paraId="2DCC98D2" w14:textId="1D0F7D05" w:rsidR="00080500" w:rsidRPr="003761E4" w:rsidRDefault="00080500" w:rsidP="003761E4">
      <w:pPr>
        <w:pStyle w:val="Opstilling-punkttegn"/>
        <w:numPr>
          <w:ilvl w:val="0"/>
          <w:numId w:val="0"/>
        </w:numPr>
        <w:ind w:left="360"/>
        <w:rPr>
          <w:rFonts w:asciiTheme="minorHAnsi" w:hAnsiTheme="minorHAnsi" w:cstheme="minorHAnsi"/>
          <w:lang w:val="da-DK"/>
        </w:rPr>
      </w:pPr>
    </w:p>
    <w:p w14:paraId="763BDC4A" w14:textId="7B5B03D0" w:rsidR="00080500" w:rsidRPr="003761E4" w:rsidRDefault="00080500" w:rsidP="003761E4">
      <w:pPr>
        <w:pStyle w:val="Opstilling-punkttegn"/>
        <w:rPr>
          <w:rFonts w:asciiTheme="minorHAnsi" w:hAnsiTheme="minorHAnsi" w:cstheme="minorHAnsi"/>
          <w:lang w:val="da-DK"/>
        </w:rPr>
      </w:pPr>
      <w:r w:rsidRPr="003761E4">
        <w:rPr>
          <w:rFonts w:asciiTheme="minorHAnsi" w:hAnsiTheme="minorHAnsi" w:cstheme="minorHAnsi"/>
          <w:lang w:val="da-DK"/>
        </w:rPr>
        <w:t xml:space="preserve">Årets julefrokost afholdes </w:t>
      </w:r>
      <w:r w:rsidR="00BE21B6">
        <w:rPr>
          <w:rFonts w:asciiTheme="minorHAnsi" w:hAnsiTheme="minorHAnsi" w:cstheme="minorHAnsi"/>
          <w:lang w:val="da-DK"/>
        </w:rPr>
        <w:t>første</w:t>
      </w:r>
      <w:r w:rsidRPr="003761E4">
        <w:rPr>
          <w:rFonts w:asciiTheme="minorHAnsi" w:hAnsiTheme="minorHAnsi" w:cstheme="minorHAnsi"/>
          <w:lang w:val="da-DK"/>
        </w:rPr>
        <w:t xml:space="preserve"> fredag i december og arrangeres på skift af institutterne. IH har stafetten i år</w:t>
      </w:r>
      <w:r w:rsidR="003761E4" w:rsidRPr="003761E4">
        <w:rPr>
          <w:rFonts w:asciiTheme="minorHAnsi" w:hAnsiTheme="minorHAnsi" w:cstheme="minorHAnsi"/>
          <w:lang w:val="da-DK"/>
        </w:rPr>
        <w:t xml:space="preserve"> </w:t>
      </w:r>
      <w:proofErr w:type="spellStart"/>
      <w:r w:rsidR="003761E4" w:rsidRPr="003761E4">
        <w:rPr>
          <w:rFonts w:asciiTheme="minorHAnsi" w:hAnsiTheme="minorHAnsi" w:cstheme="minorHAnsi"/>
          <w:lang w:val="da-DK"/>
        </w:rPr>
        <w:t>ift</w:t>
      </w:r>
      <w:proofErr w:type="spellEnd"/>
      <w:r w:rsidR="003761E4" w:rsidRPr="003761E4">
        <w:rPr>
          <w:rFonts w:asciiTheme="minorHAnsi" w:hAnsiTheme="minorHAnsi" w:cstheme="minorHAnsi"/>
          <w:lang w:val="da-DK"/>
        </w:rPr>
        <w:t xml:space="preserve"> det fælles arrangement.</w:t>
      </w:r>
    </w:p>
    <w:p w14:paraId="0E5ABE79" w14:textId="4A49DC7B" w:rsidR="003761E4" w:rsidRPr="003761E4" w:rsidRDefault="003761E4" w:rsidP="003761E4">
      <w:pPr>
        <w:pStyle w:val="Opstilling-punkttegn"/>
        <w:numPr>
          <w:ilvl w:val="0"/>
          <w:numId w:val="0"/>
        </w:numPr>
        <w:ind w:left="360"/>
        <w:rPr>
          <w:rFonts w:asciiTheme="minorHAnsi" w:hAnsiTheme="minorHAnsi" w:cstheme="minorHAnsi"/>
          <w:lang w:val="da-DK"/>
        </w:rPr>
      </w:pPr>
    </w:p>
    <w:p w14:paraId="0E9C4130" w14:textId="79825F0E" w:rsidR="003761E4" w:rsidRPr="003761E4" w:rsidRDefault="003761E4" w:rsidP="003761E4">
      <w:pPr>
        <w:pStyle w:val="Opstilling-punkttegn"/>
        <w:rPr>
          <w:rFonts w:asciiTheme="minorHAnsi" w:hAnsiTheme="minorHAnsi" w:cstheme="minorHAnsi"/>
          <w:lang w:val="da-DK"/>
        </w:rPr>
      </w:pPr>
      <w:r w:rsidRPr="003761E4">
        <w:rPr>
          <w:rFonts w:asciiTheme="minorHAnsi" w:hAnsiTheme="minorHAnsi" w:cstheme="minorHAnsi"/>
          <w:lang w:val="da-DK"/>
        </w:rPr>
        <w:t>Kurt deltager ikke i kommende SU-møde 1. september.</w:t>
      </w:r>
    </w:p>
    <w:p w14:paraId="19859420" w14:textId="349042CD" w:rsidR="003761E4" w:rsidRPr="003761E4" w:rsidRDefault="003761E4" w:rsidP="003761E4">
      <w:pPr>
        <w:pStyle w:val="Opstilling-punkttegn"/>
        <w:numPr>
          <w:ilvl w:val="0"/>
          <w:numId w:val="0"/>
        </w:numPr>
        <w:ind w:left="360"/>
        <w:rPr>
          <w:rFonts w:asciiTheme="minorHAnsi" w:hAnsiTheme="minorHAnsi" w:cstheme="minorHAnsi"/>
          <w:lang w:val="da-DK"/>
        </w:rPr>
      </w:pPr>
    </w:p>
    <w:p w14:paraId="1D5F8EA3" w14:textId="7D74BE1F" w:rsidR="003761E4" w:rsidRPr="003761E4" w:rsidRDefault="003761E4" w:rsidP="003761E4">
      <w:pPr>
        <w:pStyle w:val="Opstilling-punkttegn"/>
        <w:rPr>
          <w:rFonts w:asciiTheme="minorHAnsi" w:hAnsiTheme="minorHAnsi" w:cstheme="minorHAnsi"/>
          <w:lang w:val="da-DK"/>
        </w:rPr>
      </w:pPr>
      <w:r w:rsidRPr="003761E4">
        <w:rPr>
          <w:rFonts w:asciiTheme="minorHAnsi" w:hAnsiTheme="minorHAnsi" w:cstheme="minorHAnsi"/>
          <w:lang w:val="da-DK"/>
        </w:rPr>
        <w:t xml:space="preserve">Under evt. drøftede FAMU sygdom/sløjhed og </w:t>
      </w:r>
      <w:r w:rsidR="00BE21B6">
        <w:rPr>
          <w:rFonts w:asciiTheme="minorHAnsi" w:hAnsiTheme="minorHAnsi" w:cstheme="minorHAnsi"/>
          <w:lang w:val="da-DK"/>
        </w:rPr>
        <w:t xml:space="preserve">ad hoc omlægning til </w:t>
      </w:r>
      <w:r w:rsidRPr="003761E4">
        <w:rPr>
          <w:rFonts w:asciiTheme="minorHAnsi" w:hAnsiTheme="minorHAnsi" w:cstheme="minorHAnsi"/>
          <w:lang w:val="da-DK"/>
        </w:rPr>
        <w:t xml:space="preserve">online </w:t>
      </w:r>
      <w:r w:rsidR="00BE21B6">
        <w:rPr>
          <w:rFonts w:asciiTheme="minorHAnsi" w:hAnsiTheme="minorHAnsi" w:cstheme="minorHAnsi"/>
          <w:lang w:val="da-DK"/>
        </w:rPr>
        <w:t>undervisning i denne forbindelse. Der er behov for en overordnet politik (som er iværksat i et udvalg under uddannelsesrådet)</w:t>
      </w:r>
      <w:r w:rsidRPr="003761E4">
        <w:rPr>
          <w:rFonts w:asciiTheme="minorHAnsi" w:hAnsiTheme="minorHAnsi" w:cstheme="minorHAnsi"/>
          <w:lang w:val="da-DK"/>
        </w:rPr>
        <w:t>.</w:t>
      </w:r>
    </w:p>
    <w:p w14:paraId="10FF8393" w14:textId="73D82E2D" w:rsidR="00080500" w:rsidRPr="006F12F2" w:rsidRDefault="00080500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lang w:val="da-DK"/>
        </w:rPr>
      </w:pPr>
    </w:p>
    <w:p w14:paraId="33C33AD6" w14:textId="2F2C68ED" w:rsidR="00F32C0F" w:rsidRPr="00532D29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Simon Møberg Torp</w:t>
      </w:r>
    </w:p>
    <w:p w14:paraId="63B4EE72" w14:textId="55C219F2" w:rsidR="00F32C0F" w:rsidRPr="00532D29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Dekan</w:t>
      </w:r>
    </w:p>
    <w:sectPr w:rsidR="00F32C0F" w:rsidRPr="00532D29" w:rsidSect="0096768D">
      <w:headerReference w:type="default" r:id="rId8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E459B" w14:textId="77777777" w:rsidR="00BE63A1" w:rsidRDefault="00BE63A1">
      <w:r>
        <w:separator/>
      </w:r>
    </w:p>
  </w:endnote>
  <w:endnote w:type="continuationSeparator" w:id="0">
    <w:p w14:paraId="79640610" w14:textId="77777777" w:rsidR="00BE63A1" w:rsidRDefault="00B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87BAD" w14:textId="77777777" w:rsidR="00BE63A1" w:rsidRDefault="00BE63A1">
      <w:r>
        <w:separator/>
      </w:r>
    </w:p>
  </w:footnote>
  <w:footnote w:type="continuationSeparator" w:id="0">
    <w:p w14:paraId="2296342A" w14:textId="77777777" w:rsidR="00BE63A1" w:rsidRDefault="00BE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33FB3BA3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446D4920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Sag nr. 1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2652755D" w14:textId="57ABE807" w:rsidR="00D76206" w:rsidRDefault="001D4040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680DC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080500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november</w:t>
                          </w:r>
                          <w:r w:rsidR="00A8535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2021</w:t>
                          </w:r>
                        </w:p>
                        <w:p w14:paraId="2F9B3062" w14:textId="77777777" w:rsidR="00D76206" w:rsidRDefault="00D76206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3646F6B4" w14:textId="01BBAD55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DF6CE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6255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5. august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2005F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1F6A5B0E" w14:textId="77777777" w:rsidR="002005F8" w:rsidRPr="00D579E1" w:rsidRDefault="002005F8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86C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446D4920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Sag nr. 1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2652755D" w14:textId="57ABE807" w:rsidR="00D76206" w:rsidRDefault="001D4040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</w:t>
                    </w:r>
                    <w:r w:rsidR="00680DC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080500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november</w:t>
                    </w:r>
                    <w:r w:rsidR="00A8535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2021</w:t>
                    </w:r>
                  </w:p>
                  <w:p w14:paraId="2F9B3062" w14:textId="77777777" w:rsidR="00D76206" w:rsidRDefault="00D76206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3646F6B4" w14:textId="01BBAD55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DF6CE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</w:t>
                    </w:r>
                    <w:r w:rsidR="006255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5. august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2005F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1F6A5B0E" w14:textId="77777777" w:rsidR="002005F8" w:rsidRPr="00D579E1" w:rsidRDefault="002005F8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522E43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3C8655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29A2012"/>
    <w:multiLevelType w:val="hybridMultilevel"/>
    <w:tmpl w:val="16CE5B3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35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4247" w:hanging="360"/>
      </w:pPr>
    </w:lvl>
    <w:lvl w:ilvl="2" w:tplc="0406001B" w:tentative="1">
      <w:start w:val="1"/>
      <w:numFmt w:val="lowerRoman"/>
      <w:lvlText w:val="%3."/>
      <w:lvlJc w:val="right"/>
      <w:pPr>
        <w:ind w:left="4967" w:hanging="180"/>
      </w:pPr>
    </w:lvl>
    <w:lvl w:ilvl="3" w:tplc="0406000F" w:tentative="1">
      <w:start w:val="1"/>
      <w:numFmt w:val="decimal"/>
      <w:lvlText w:val="%4."/>
      <w:lvlJc w:val="left"/>
      <w:pPr>
        <w:ind w:left="5687" w:hanging="360"/>
      </w:pPr>
    </w:lvl>
    <w:lvl w:ilvl="4" w:tplc="04060019" w:tentative="1">
      <w:start w:val="1"/>
      <w:numFmt w:val="lowerLetter"/>
      <w:lvlText w:val="%5."/>
      <w:lvlJc w:val="left"/>
      <w:pPr>
        <w:ind w:left="6407" w:hanging="360"/>
      </w:pPr>
    </w:lvl>
    <w:lvl w:ilvl="5" w:tplc="0406001B" w:tentative="1">
      <w:start w:val="1"/>
      <w:numFmt w:val="lowerRoman"/>
      <w:lvlText w:val="%6."/>
      <w:lvlJc w:val="right"/>
      <w:pPr>
        <w:ind w:left="7127" w:hanging="180"/>
      </w:pPr>
    </w:lvl>
    <w:lvl w:ilvl="6" w:tplc="0406000F" w:tentative="1">
      <w:start w:val="1"/>
      <w:numFmt w:val="decimal"/>
      <w:lvlText w:val="%7."/>
      <w:lvlJc w:val="left"/>
      <w:pPr>
        <w:ind w:left="7847" w:hanging="360"/>
      </w:pPr>
    </w:lvl>
    <w:lvl w:ilvl="7" w:tplc="04060019" w:tentative="1">
      <w:start w:val="1"/>
      <w:numFmt w:val="lowerLetter"/>
      <w:lvlText w:val="%8."/>
      <w:lvlJc w:val="left"/>
      <w:pPr>
        <w:ind w:left="8567" w:hanging="360"/>
      </w:pPr>
    </w:lvl>
    <w:lvl w:ilvl="8" w:tplc="0406001B" w:tentative="1">
      <w:start w:val="1"/>
      <w:numFmt w:val="lowerRoman"/>
      <w:lvlText w:val="%9."/>
      <w:lvlJc w:val="right"/>
      <w:pPr>
        <w:ind w:left="9287" w:hanging="180"/>
      </w:pPr>
    </w:lvl>
  </w:abstractNum>
  <w:abstractNum w:abstractNumId="15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EA0DE7"/>
    <w:multiLevelType w:val="hybridMultilevel"/>
    <w:tmpl w:val="33A21632"/>
    <w:lvl w:ilvl="0" w:tplc="AE6AA92A">
      <w:start w:val="1"/>
      <w:numFmt w:val="decimal"/>
      <w:lvlText w:val="%1."/>
      <w:lvlJc w:val="left"/>
      <w:pPr>
        <w:ind w:left="216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7" w:hanging="360"/>
      </w:pPr>
    </w:lvl>
    <w:lvl w:ilvl="2" w:tplc="0406001B" w:tentative="1">
      <w:start w:val="1"/>
      <w:numFmt w:val="lowerRoman"/>
      <w:lvlText w:val="%3."/>
      <w:lvlJc w:val="right"/>
      <w:pPr>
        <w:ind w:left="3607" w:hanging="180"/>
      </w:pPr>
    </w:lvl>
    <w:lvl w:ilvl="3" w:tplc="0406000F" w:tentative="1">
      <w:start w:val="1"/>
      <w:numFmt w:val="decimal"/>
      <w:lvlText w:val="%4."/>
      <w:lvlJc w:val="left"/>
      <w:pPr>
        <w:ind w:left="4327" w:hanging="360"/>
      </w:pPr>
    </w:lvl>
    <w:lvl w:ilvl="4" w:tplc="04060019" w:tentative="1">
      <w:start w:val="1"/>
      <w:numFmt w:val="lowerLetter"/>
      <w:lvlText w:val="%5."/>
      <w:lvlJc w:val="left"/>
      <w:pPr>
        <w:ind w:left="5047" w:hanging="360"/>
      </w:pPr>
    </w:lvl>
    <w:lvl w:ilvl="5" w:tplc="0406001B" w:tentative="1">
      <w:start w:val="1"/>
      <w:numFmt w:val="lowerRoman"/>
      <w:lvlText w:val="%6."/>
      <w:lvlJc w:val="right"/>
      <w:pPr>
        <w:ind w:left="5767" w:hanging="180"/>
      </w:pPr>
    </w:lvl>
    <w:lvl w:ilvl="6" w:tplc="0406000F" w:tentative="1">
      <w:start w:val="1"/>
      <w:numFmt w:val="decimal"/>
      <w:lvlText w:val="%7."/>
      <w:lvlJc w:val="left"/>
      <w:pPr>
        <w:ind w:left="6487" w:hanging="360"/>
      </w:pPr>
    </w:lvl>
    <w:lvl w:ilvl="7" w:tplc="04060019" w:tentative="1">
      <w:start w:val="1"/>
      <w:numFmt w:val="lowerLetter"/>
      <w:lvlText w:val="%8."/>
      <w:lvlJc w:val="left"/>
      <w:pPr>
        <w:ind w:left="7207" w:hanging="360"/>
      </w:pPr>
    </w:lvl>
    <w:lvl w:ilvl="8" w:tplc="0406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21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70B1392"/>
    <w:multiLevelType w:val="hybridMultilevel"/>
    <w:tmpl w:val="D5A6E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40D53"/>
    <w:multiLevelType w:val="hybridMultilevel"/>
    <w:tmpl w:val="A732BC5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8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7BD61B04"/>
    <w:multiLevelType w:val="hybridMultilevel"/>
    <w:tmpl w:val="E72289B0"/>
    <w:lvl w:ilvl="0" w:tplc="B5FC0512">
      <w:start w:val="1"/>
      <w:numFmt w:val="lowerLetter"/>
      <w:lvlText w:val="%1."/>
      <w:lvlJc w:val="left"/>
      <w:pPr>
        <w:ind w:left="180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527" w:hanging="360"/>
      </w:pPr>
    </w:lvl>
    <w:lvl w:ilvl="2" w:tplc="0406001B" w:tentative="1">
      <w:start w:val="1"/>
      <w:numFmt w:val="lowerRoman"/>
      <w:lvlText w:val="%3."/>
      <w:lvlJc w:val="right"/>
      <w:pPr>
        <w:ind w:left="3247" w:hanging="180"/>
      </w:pPr>
    </w:lvl>
    <w:lvl w:ilvl="3" w:tplc="0406000F" w:tentative="1">
      <w:start w:val="1"/>
      <w:numFmt w:val="decimal"/>
      <w:lvlText w:val="%4."/>
      <w:lvlJc w:val="left"/>
      <w:pPr>
        <w:ind w:left="3967" w:hanging="360"/>
      </w:pPr>
    </w:lvl>
    <w:lvl w:ilvl="4" w:tplc="04060019" w:tentative="1">
      <w:start w:val="1"/>
      <w:numFmt w:val="lowerLetter"/>
      <w:lvlText w:val="%5."/>
      <w:lvlJc w:val="left"/>
      <w:pPr>
        <w:ind w:left="4687" w:hanging="360"/>
      </w:pPr>
    </w:lvl>
    <w:lvl w:ilvl="5" w:tplc="0406001B" w:tentative="1">
      <w:start w:val="1"/>
      <w:numFmt w:val="lowerRoman"/>
      <w:lvlText w:val="%6."/>
      <w:lvlJc w:val="right"/>
      <w:pPr>
        <w:ind w:left="5407" w:hanging="180"/>
      </w:pPr>
    </w:lvl>
    <w:lvl w:ilvl="6" w:tplc="0406000F" w:tentative="1">
      <w:start w:val="1"/>
      <w:numFmt w:val="decimal"/>
      <w:lvlText w:val="%7."/>
      <w:lvlJc w:val="left"/>
      <w:pPr>
        <w:ind w:left="6127" w:hanging="360"/>
      </w:pPr>
    </w:lvl>
    <w:lvl w:ilvl="7" w:tplc="04060019" w:tentative="1">
      <w:start w:val="1"/>
      <w:numFmt w:val="lowerLetter"/>
      <w:lvlText w:val="%8."/>
      <w:lvlJc w:val="left"/>
      <w:pPr>
        <w:ind w:left="6847" w:hanging="360"/>
      </w:pPr>
    </w:lvl>
    <w:lvl w:ilvl="8" w:tplc="0406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40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9"/>
  </w:num>
  <w:num w:numId="3">
    <w:abstractNumId w:val="13"/>
  </w:num>
  <w:num w:numId="4">
    <w:abstractNumId w:val="30"/>
  </w:num>
  <w:num w:numId="5">
    <w:abstractNumId w:val="36"/>
  </w:num>
  <w:num w:numId="6">
    <w:abstractNumId w:val="18"/>
  </w:num>
  <w:num w:numId="7">
    <w:abstractNumId w:val="21"/>
  </w:num>
  <w:num w:numId="8">
    <w:abstractNumId w:val="40"/>
  </w:num>
  <w:num w:numId="9">
    <w:abstractNumId w:val="41"/>
  </w:num>
  <w:num w:numId="10">
    <w:abstractNumId w:val="28"/>
  </w:num>
  <w:num w:numId="11">
    <w:abstractNumId w:val="2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3"/>
  </w:num>
  <w:num w:numId="15">
    <w:abstractNumId w:val="12"/>
  </w:num>
  <w:num w:numId="16">
    <w:abstractNumId w:val="34"/>
  </w:num>
  <w:num w:numId="17">
    <w:abstractNumId w:val="27"/>
  </w:num>
  <w:num w:numId="18">
    <w:abstractNumId w:val="24"/>
  </w:num>
  <w:num w:numId="19">
    <w:abstractNumId w:val="35"/>
  </w:num>
  <w:num w:numId="20">
    <w:abstractNumId w:val="7"/>
  </w:num>
  <w:num w:numId="21">
    <w:abstractNumId w:val="37"/>
  </w:num>
  <w:num w:numId="22">
    <w:abstractNumId w:val="16"/>
  </w:num>
  <w:num w:numId="23">
    <w:abstractNumId w:val="11"/>
  </w:num>
  <w:num w:numId="24">
    <w:abstractNumId w:val="23"/>
  </w:num>
  <w:num w:numId="25">
    <w:abstractNumId w:val="15"/>
  </w:num>
  <w:num w:numId="26">
    <w:abstractNumId w:val="38"/>
  </w:num>
  <w:num w:numId="27">
    <w:abstractNumId w:val="0"/>
  </w:num>
  <w:num w:numId="28">
    <w:abstractNumId w:val="9"/>
  </w:num>
  <w:num w:numId="29">
    <w:abstractNumId w:val="6"/>
  </w:num>
  <w:num w:numId="30">
    <w:abstractNumId w:val="29"/>
  </w:num>
  <w:num w:numId="31">
    <w:abstractNumId w:val="8"/>
  </w:num>
  <w:num w:numId="32">
    <w:abstractNumId w:val="17"/>
  </w:num>
  <w:num w:numId="33">
    <w:abstractNumId w:val="14"/>
  </w:num>
  <w:num w:numId="34">
    <w:abstractNumId w:val="32"/>
  </w:num>
  <w:num w:numId="35">
    <w:abstractNumId w:val="1"/>
  </w:num>
  <w:num w:numId="36">
    <w:abstractNumId w:val="10"/>
  </w:num>
  <w:num w:numId="37">
    <w:abstractNumId w:val="26"/>
  </w:num>
  <w:num w:numId="38">
    <w:abstractNumId w:val="20"/>
  </w:num>
  <w:num w:numId="39">
    <w:abstractNumId w:val="39"/>
  </w:num>
  <w:num w:numId="40">
    <w:abstractNumId w:val="4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41">
    <w:abstractNumId w:val="2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279D9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186"/>
    <w:rsid w:val="00074408"/>
    <w:rsid w:val="00074E70"/>
    <w:rsid w:val="00080500"/>
    <w:rsid w:val="00081690"/>
    <w:rsid w:val="000823BF"/>
    <w:rsid w:val="00082F70"/>
    <w:rsid w:val="00083702"/>
    <w:rsid w:val="00083CCC"/>
    <w:rsid w:val="000879AD"/>
    <w:rsid w:val="00090508"/>
    <w:rsid w:val="00090C39"/>
    <w:rsid w:val="00091E99"/>
    <w:rsid w:val="0009609A"/>
    <w:rsid w:val="000A1409"/>
    <w:rsid w:val="000A2174"/>
    <w:rsid w:val="000A2C79"/>
    <w:rsid w:val="000A405A"/>
    <w:rsid w:val="000A55D5"/>
    <w:rsid w:val="000A6451"/>
    <w:rsid w:val="000A747D"/>
    <w:rsid w:val="000A777D"/>
    <w:rsid w:val="000B3990"/>
    <w:rsid w:val="000B6CDD"/>
    <w:rsid w:val="000C567D"/>
    <w:rsid w:val="000C59C6"/>
    <w:rsid w:val="000D0A47"/>
    <w:rsid w:val="000D0E79"/>
    <w:rsid w:val="000D56C7"/>
    <w:rsid w:val="000D6AA2"/>
    <w:rsid w:val="000E4DD4"/>
    <w:rsid w:val="000F20E9"/>
    <w:rsid w:val="000F5168"/>
    <w:rsid w:val="000F5CEE"/>
    <w:rsid w:val="000F6457"/>
    <w:rsid w:val="000F6E9C"/>
    <w:rsid w:val="000F79BA"/>
    <w:rsid w:val="000F7BB6"/>
    <w:rsid w:val="00102FD4"/>
    <w:rsid w:val="00104D59"/>
    <w:rsid w:val="00110C48"/>
    <w:rsid w:val="00113AD7"/>
    <w:rsid w:val="0011418D"/>
    <w:rsid w:val="00115C0D"/>
    <w:rsid w:val="001244F2"/>
    <w:rsid w:val="00126877"/>
    <w:rsid w:val="001371EB"/>
    <w:rsid w:val="001373AF"/>
    <w:rsid w:val="0014198F"/>
    <w:rsid w:val="00141A30"/>
    <w:rsid w:val="00150B27"/>
    <w:rsid w:val="00151271"/>
    <w:rsid w:val="00151D2E"/>
    <w:rsid w:val="00152DBA"/>
    <w:rsid w:val="0016270D"/>
    <w:rsid w:val="00167CAD"/>
    <w:rsid w:val="00173A0E"/>
    <w:rsid w:val="00174D72"/>
    <w:rsid w:val="001846B3"/>
    <w:rsid w:val="00185B3B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D58"/>
    <w:rsid w:val="001D2F22"/>
    <w:rsid w:val="001D3A13"/>
    <w:rsid w:val="001D4040"/>
    <w:rsid w:val="001D4257"/>
    <w:rsid w:val="001E7B7E"/>
    <w:rsid w:val="001F582E"/>
    <w:rsid w:val="002005F8"/>
    <w:rsid w:val="00203831"/>
    <w:rsid w:val="00203861"/>
    <w:rsid w:val="0020518B"/>
    <w:rsid w:val="002065F0"/>
    <w:rsid w:val="002143DD"/>
    <w:rsid w:val="00214712"/>
    <w:rsid w:val="00215A2B"/>
    <w:rsid w:val="002174B5"/>
    <w:rsid w:val="002231D5"/>
    <w:rsid w:val="0022486E"/>
    <w:rsid w:val="00225C3D"/>
    <w:rsid w:val="00230F75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56514"/>
    <w:rsid w:val="002611E4"/>
    <w:rsid w:val="00261631"/>
    <w:rsid w:val="00264BF6"/>
    <w:rsid w:val="00267CBA"/>
    <w:rsid w:val="00270753"/>
    <w:rsid w:val="00273054"/>
    <w:rsid w:val="002778A3"/>
    <w:rsid w:val="00281C70"/>
    <w:rsid w:val="0028387C"/>
    <w:rsid w:val="00291077"/>
    <w:rsid w:val="0029465D"/>
    <w:rsid w:val="00296C70"/>
    <w:rsid w:val="002978DA"/>
    <w:rsid w:val="002A032F"/>
    <w:rsid w:val="002A0E73"/>
    <w:rsid w:val="002A72F3"/>
    <w:rsid w:val="002C7C11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196B"/>
    <w:rsid w:val="0034498E"/>
    <w:rsid w:val="003463D5"/>
    <w:rsid w:val="00346596"/>
    <w:rsid w:val="00350CC1"/>
    <w:rsid w:val="00350FE8"/>
    <w:rsid w:val="00351A7F"/>
    <w:rsid w:val="00354F6C"/>
    <w:rsid w:val="00362E0B"/>
    <w:rsid w:val="00363174"/>
    <w:rsid w:val="00371153"/>
    <w:rsid w:val="00371B17"/>
    <w:rsid w:val="00372076"/>
    <w:rsid w:val="003761E4"/>
    <w:rsid w:val="003842F6"/>
    <w:rsid w:val="00385504"/>
    <w:rsid w:val="003A1243"/>
    <w:rsid w:val="003A3439"/>
    <w:rsid w:val="003A7BBD"/>
    <w:rsid w:val="003B74C0"/>
    <w:rsid w:val="003B768B"/>
    <w:rsid w:val="003C06B2"/>
    <w:rsid w:val="003C0C73"/>
    <w:rsid w:val="003C36CD"/>
    <w:rsid w:val="003C593C"/>
    <w:rsid w:val="003C650F"/>
    <w:rsid w:val="003C7634"/>
    <w:rsid w:val="003D3D73"/>
    <w:rsid w:val="003E3D69"/>
    <w:rsid w:val="003E5E82"/>
    <w:rsid w:val="003E62E2"/>
    <w:rsid w:val="003E6D49"/>
    <w:rsid w:val="003F14F5"/>
    <w:rsid w:val="004017D5"/>
    <w:rsid w:val="004041E1"/>
    <w:rsid w:val="004110F8"/>
    <w:rsid w:val="0041192E"/>
    <w:rsid w:val="004155EB"/>
    <w:rsid w:val="00450D4A"/>
    <w:rsid w:val="00451F31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93CA8"/>
    <w:rsid w:val="00494CFA"/>
    <w:rsid w:val="004A6A5F"/>
    <w:rsid w:val="004B0D7E"/>
    <w:rsid w:val="004B1AFE"/>
    <w:rsid w:val="004B5347"/>
    <w:rsid w:val="004C0FB3"/>
    <w:rsid w:val="004C4B95"/>
    <w:rsid w:val="004C5477"/>
    <w:rsid w:val="004D164A"/>
    <w:rsid w:val="004D44D5"/>
    <w:rsid w:val="004D57B6"/>
    <w:rsid w:val="004D5B1E"/>
    <w:rsid w:val="004D7AEC"/>
    <w:rsid w:val="004E0209"/>
    <w:rsid w:val="004E5D31"/>
    <w:rsid w:val="004F49EA"/>
    <w:rsid w:val="00503A7A"/>
    <w:rsid w:val="005055C1"/>
    <w:rsid w:val="00506C12"/>
    <w:rsid w:val="00506D9F"/>
    <w:rsid w:val="005134CE"/>
    <w:rsid w:val="005143A1"/>
    <w:rsid w:val="00514AD8"/>
    <w:rsid w:val="00523829"/>
    <w:rsid w:val="00532D29"/>
    <w:rsid w:val="0053310A"/>
    <w:rsid w:val="005331AA"/>
    <w:rsid w:val="00535347"/>
    <w:rsid w:val="00535F00"/>
    <w:rsid w:val="00536CE2"/>
    <w:rsid w:val="00537B33"/>
    <w:rsid w:val="00543E96"/>
    <w:rsid w:val="00547FDF"/>
    <w:rsid w:val="005506F9"/>
    <w:rsid w:val="00550CEB"/>
    <w:rsid w:val="00553D7C"/>
    <w:rsid w:val="00554CD4"/>
    <w:rsid w:val="00556519"/>
    <w:rsid w:val="00556DB9"/>
    <w:rsid w:val="00563269"/>
    <w:rsid w:val="00564F89"/>
    <w:rsid w:val="005902DD"/>
    <w:rsid w:val="00591879"/>
    <w:rsid w:val="0059310E"/>
    <w:rsid w:val="00596FB4"/>
    <w:rsid w:val="005A2E37"/>
    <w:rsid w:val="005A4EB9"/>
    <w:rsid w:val="005A6CF5"/>
    <w:rsid w:val="005B056B"/>
    <w:rsid w:val="005B098F"/>
    <w:rsid w:val="005B5D55"/>
    <w:rsid w:val="005B65C0"/>
    <w:rsid w:val="005C2E26"/>
    <w:rsid w:val="005C4462"/>
    <w:rsid w:val="005C56BA"/>
    <w:rsid w:val="005C5BCD"/>
    <w:rsid w:val="005D5B8C"/>
    <w:rsid w:val="005D747A"/>
    <w:rsid w:val="005D7DCC"/>
    <w:rsid w:val="005E4CE6"/>
    <w:rsid w:val="005E4F51"/>
    <w:rsid w:val="005F2600"/>
    <w:rsid w:val="00602487"/>
    <w:rsid w:val="00602A20"/>
    <w:rsid w:val="00606FB6"/>
    <w:rsid w:val="006157FD"/>
    <w:rsid w:val="00617562"/>
    <w:rsid w:val="00621BF6"/>
    <w:rsid w:val="00623B5A"/>
    <w:rsid w:val="00624242"/>
    <w:rsid w:val="006255CF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0DCD"/>
    <w:rsid w:val="00682C10"/>
    <w:rsid w:val="0068538D"/>
    <w:rsid w:val="00686D3F"/>
    <w:rsid w:val="00690850"/>
    <w:rsid w:val="00690FAA"/>
    <w:rsid w:val="00694406"/>
    <w:rsid w:val="0069513C"/>
    <w:rsid w:val="006969E8"/>
    <w:rsid w:val="006A3099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D594D"/>
    <w:rsid w:val="006E1AC5"/>
    <w:rsid w:val="006E343C"/>
    <w:rsid w:val="006E7CAF"/>
    <w:rsid w:val="006F12F2"/>
    <w:rsid w:val="006F6BBD"/>
    <w:rsid w:val="00700CE5"/>
    <w:rsid w:val="0070264E"/>
    <w:rsid w:val="00706333"/>
    <w:rsid w:val="00711C05"/>
    <w:rsid w:val="0071671A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22D"/>
    <w:rsid w:val="0079768C"/>
    <w:rsid w:val="007A119A"/>
    <w:rsid w:val="007A2F6D"/>
    <w:rsid w:val="007B1816"/>
    <w:rsid w:val="007B7967"/>
    <w:rsid w:val="007C21BD"/>
    <w:rsid w:val="007C467E"/>
    <w:rsid w:val="007D15D4"/>
    <w:rsid w:val="007D163B"/>
    <w:rsid w:val="007D4C82"/>
    <w:rsid w:val="007D63BD"/>
    <w:rsid w:val="007D7ED1"/>
    <w:rsid w:val="007D7F77"/>
    <w:rsid w:val="007E1142"/>
    <w:rsid w:val="007E3C3C"/>
    <w:rsid w:val="007F089B"/>
    <w:rsid w:val="007F581A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0A32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99A"/>
    <w:rsid w:val="00887FFC"/>
    <w:rsid w:val="008931C1"/>
    <w:rsid w:val="00894271"/>
    <w:rsid w:val="00896126"/>
    <w:rsid w:val="008971E4"/>
    <w:rsid w:val="0089727F"/>
    <w:rsid w:val="008978DD"/>
    <w:rsid w:val="00897F33"/>
    <w:rsid w:val="008B07F2"/>
    <w:rsid w:val="008B7D88"/>
    <w:rsid w:val="008C4148"/>
    <w:rsid w:val="008C67D1"/>
    <w:rsid w:val="008D144A"/>
    <w:rsid w:val="008D2BE0"/>
    <w:rsid w:val="008E1A7E"/>
    <w:rsid w:val="008E2346"/>
    <w:rsid w:val="008E411B"/>
    <w:rsid w:val="008E5A16"/>
    <w:rsid w:val="008F1E19"/>
    <w:rsid w:val="008F37D5"/>
    <w:rsid w:val="008F5285"/>
    <w:rsid w:val="00902218"/>
    <w:rsid w:val="00906C81"/>
    <w:rsid w:val="00911897"/>
    <w:rsid w:val="009121F4"/>
    <w:rsid w:val="00912D6E"/>
    <w:rsid w:val="00912F6B"/>
    <w:rsid w:val="00914E1D"/>
    <w:rsid w:val="0092094E"/>
    <w:rsid w:val="0092268B"/>
    <w:rsid w:val="00922D93"/>
    <w:rsid w:val="00927C78"/>
    <w:rsid w:val="00931FFE"/>
    <w:rsid w:val="00942078"/>
    <w:rsid w:val="00942E16"/>
    <w:rsid w:val="00953E7D"/>
    <w:rsid w:val="00957DF2"/>
    <w:rsid w:val="00963259"/>
    <w:rsid w:val="00964F1A"/>
    <w:rsid w:val="00967095"/>
    <w:rsid w:val="0096768D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06C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05D3"/>
    <w:rsid w:val="009F2EC6"/>
    <w:rsid w:val="009F4812"/>
    <w:rsid w:val="009F54F1"/>
    <w:rsid w:val="00A023AC"/>
    <w:rsid w:val="00A03248"/>
    <w:rsid w:val="00A10390"/>
    <w:rsid w:val="00A175B2"/>
    <w:rsid w:val="00A20753"/>
    <w:rsid w:val="00A25B08"/>
    <w:rsid w:val="00A31052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535D"/>
    <w:rsid w:val="00A878BE"/>
    <w:rsid w:val="00A9098F"/>
    <w:rsid w:val="00A95490"/>
    <w:rsid w:val="00A95E68"/>
    <w:rsid w:val="00A97E6C"/>
    <w:rsid w:val="00AA17D7"/>
    <w:rsid w:val="00AA3351"/>
    <w:rsid w:val="00AA3551"/>
    <w:rsid w:val="00AA3A9E"/>
    <w:rsid w:val="00AA43B2"/>
    <w:rsid w:val="00AA5B2E"/>
    <w:rsid w:val="00AA5BCE"/>
    <w:rsid w:val="00AB198C"/>
    <w:rsid w:val="00AB5AC5"/>
    <w:rsid w:val="00AC0D2F"/>
    <w:rsid w:val="00AC18EF"/>
    <w:rsid w:val="00AC398D"/>
    <w:rsid w:val="00AC39A5"/>
    <w:rsid w:val="00AC5CFA"/>
    <w:rsid w:val="00AD15D2"/>
    <w:rsid w:val="00AD1EE9"/>
    <w:rsid w:val="00AD27C5"/>
    <w:rsid w:val="00AD2E62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4734"/>
    <w:rsid w:val="00B17CBB"/>
    <w:rsid w:val="00B20ABB"/>
    <w:rsid w:val="00B25DFA"/>
    <w:rsid w:val="00B263F5"/>
    <w:rsid w:val="00B36179"/>
    <w:rsid w:val="00B376D2"/>
    <w:rsid w:val="00B423B1"/>
    <w:rsid w:val="00B45741"/>
    <w:rsid w:val="00B47A60"/>
    <w:rsid w:val="00B53A42"/>
    <w:rsid w:val="00B5519A"/>
    <w:rsid w:val="00B621F6"/>
    <w:rsid w:val="00B644C5"/>
    <w:rsid w:val="00B6483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21B6"/>
    <w:rsid w:val="00BE63A1"/>
    <w:rsid w:val="00BE6437"/>
    <w:rsid w:val="00BF1CB7"/>
    <w:rsid w:val="00BF6E9B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05F"/>
    <w:rsid w:val="00C41778"/>
    <w:rsid w:val="00C46035"/>
    <w:rsid w:val="00C472BD"/>
    <w:rsid w:val="00C5381E"/>
    <w:rsid w:val="00C555F3"/>
    <w:rsid w:val="00C57901"/>
    <w:rsid w:val="00C65F22"/>
    <w:rsid w:val="00C6667B"/>
    <w:rsid w:val="00C71E02"/>
    <w:rsid w:val="00C75666"/>
    <w:rsid w:val="00C8508D"/>
    <w:rsid w:val="00CA3C5C"/>
    <w:rsid w:val="00CA593B"/>
    <w:rsid w:val="00CB0D6F"/>
    <w:rsid w:val="00CB4977"/>
    <w:rsid w:val="00CB5794"/>
    <w:rsid w:val="00CB761B"/>
    <w:rsid w:val="00CB770D"/>
    <w:rsid w:val="00CC160C"/>
    <w:rsid w:val="00CC1875"/>
    <w:rsid w:val="00CC7E7A"/>
    <w:rsid w:val="00CD6B3D"/>
    <w:rsid w:val="00CE3E52"/>
    <w:rsid w:val="00CE63AC"/>
    <w:rsid w:val="00CF3B30"/>
    <w:rsid w:val="00CF4559"/>
    <w:rsid w:val="00CF63A4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206"/>
    <w:rsid w:val="00D76AB8"/>
    <w:rsid w:val="00D820FB"/>
    <w:rsid w:val="00D82A34"/>
    <w:rsid w:val="00D8613B"/>
    <w:rsid w:val="00D87B52"/>
    <w:rsid w:val="00D96A09"/>
    <w:rsid w:val="00DA636C"/>
    <w:rsid w:val="00DA6A25"/>
    <w:rsid w:val="00DA77E5"/>
    <w:rsid w:val="00DB1A07"/>
    <w:rsid w:val="00DB773A"/>
    <w:rsid w:val="00DC0C53"/>
    <w:rsid w:val="00DC0E70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DF2DF8"/>
    <w:rsid w:val="00DF6CE8"/>
    <w:rsid w:val="00E04096"/>
    <w:rsid w:val="00E06B35"/>
    <w:rsid w:val="00E12CEE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94C1B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26E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2D0"/>
    <w:rsid w:val="00F4551C"/>
    <w:rsid w:val="00F45F16"/>
    <w:rsid w:val="00F46630"/>
    <w:rsid w:val="00F50E71"/>
    <w:rsid w:val="00F51709"/>
    <w:rsid w:val="00F60380"/>
    <w:rsid w:val="00F61009"/>
    <w:rsid w:val="00F63DD0"/>
    <w:rsid w:val="00F66638"/>
    <w:rsid w:val="00F70B75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8421803"/>
  <w15:docId w15:val="{C76F3719-20DA-4915-BFD4-7E22B469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talellerbogst">
    <w:name w:val="List Number"/>
    <w:basedOn w:val="Normal"/>
    <w:rsid w:val="0079722D"/>
    <w:pPr>
      <w:numPr>
        <w:numId w:val="35"/>
      </w:numPr>
      <w:contextualSpacing/>
    </w:pPr>
  </w:style>
  <w:style w:type="paragraph" w:customStyle="1" w:styleId="Default">
    <w:name w:val="Default"/>
    <w:rsid w:val="005055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4734"/>
    <w:pPr>
      <w:ind w:left="720"/>
      <w:contextualSpacing/>
    </w:pPr>
  </w:style>
  <w:style w:type="paragraph" w:styleId="Opstilling-punkttegn">
    <w:name w:val="List Bullet"/>
    <w:basedOn w:val="Normal"/>
    <w:rsid w:val="00B47A60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B3C7-1D63-415B-8998-2F358B0F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4</cp:revision>
  <cp:lastPrinted>2019-09-02T12:21:00Z</cp:lastPrinted>
  <dcterms:created xsi:type="dcterms:W3CDTF">2021-11-02T08:41:00Z</dcterms:created>
  <dcterms:modified xsi:type="dcterms:W3CDTF">2021-11-02T09:36:00Z</dcterms:modified>
</cp:coreProperties>
</file>