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30A5" w14:textId="020A2D3D" w:rsidR="001C1079" w:rsidRPr="00C001CD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C001CD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C001CD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2D124DFE" w:rsidR="00151271" w:rsidRPr="00C001CD" w:rsidRDefault="009313E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Marianne Wolff Lundholt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</w:t>
      </w:r>
      <w:r w:rsidR="00232717">
        <w:rPr>
          <w:rFonts w:asciiTheme="minorHAnsi" w:hAnsiTheme="minorHAnsi" w:cstheme="minorHAnsi"/>
          <w:sz w:val="22"/>
          <w:szCs w:val="22"/>
          <w:lang w:val="da-DK"/>
        </w:rPr>
        <w:t xml:space="preserve">konstitueret 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>arbejdslederrepræsentant)</w:t>
      </w:r>
    </w:p>
    <w:p w14:paraId="5C5F1767" w14:textId="18C6EB64" w:rsidR="00A8535D" w:rsidRPr="00C001CD" w:rsidRDefault="00141A30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0E274380" w14:textId="77777777" w:rsidR="00A8535D" w:rsidRPr="00C001CD" w:rsidRDefault="00A8535D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5FD71B2D" w:rsidR="00B6560E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1EE03435" w14:textId="1A3F8E21" w:rsidR="00081B0A" w:rsidRDefault="00081B0A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07647452" w:rsidR="00F452D0" w:rsidRPr="00C001CD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30</w:t>
      </w:r>
      <w:r w:rsidR="00081B0A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januar</w:t>
      </w:r>
      <w:r w:rsidR="00081B0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A8535D" w:rsidRPr="00C001CD">
        <w:rPr>
          <w:rFonts w:asciiTheme="minorHAnsi" w:hAnsiTheme="minorHAnsi" w:cstheme="minorHAnsi"/>
          <w:sz w:val="22"/>
          <w:szCs w:val="22"/>
          <w:lang w:val="da-DK"/>
        </w:rPr>
        <w:t>202</w:t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3</w:t>
      </w:r>
    </w:p>
    <w:p w14:paraId="238DDA0E" w14:textId="3B36F233" w:rsidR="00B6560E" w:rsidRPr="00C001CD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9313ED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C001CD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C001CD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15297459" w14:textId="4C796192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>
        <w:rPr>
          <w:rFonts w:ascii="Calibri" w:hAnsi="Calibri"/>
          <w:b/>
          <w:sz w:val="22"/>
          <w:szCs w:val="22"/>
          <w:lang w:val="da-DK"/>
        </w:rPr>
        <w:tab/>
        <w:t>Meddelelser</w:t>
      </w:r>
    </w:p>
    <w:p w14:paraId="67A0E8E4" w14:textId="23135E47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1B15A057" w14:textId="3198AE90" w:rsidR="009313ED" w:rsidRPr="005C16AF" w:rsidRDefault="009313ED" w:rsidP="009313ED">
      <w:pPr>
        <w:ind w:left="142"/>
        <w:rPr>
          <w:rFonts w:ascii="Calibri" w:hAnsi="Calibri"/>
          <w:sz w:val="22"/>
          <w:szCs w:val="22"/>
          <w:lang w:val="da-DK"/>
        </w:rPr>
      </w:pPr>
      <w:r w:rsidRPr="005C16AF">
        <w:rPr>
          <w:rFonts w:ascii="Calibri" w:hAnsi="Calibri"/>
          <w:sz w:val="22"/>
          <w:lang w:val="da-DK"/>
        </w:rPr>
        <w:t xml:space="preserve">På møde i december 2022 drøftede Hovedarbejdsmiljøudvalget Den årlige arbejdsmiljødrøftelse. Der var enighed om, at den årlige drøftelse i sin nuværende form bør ændres, så den i højere grad understøtter dialog fremfor monitorering af arbejdsmiljøarbejdet. </w:t>
      </w:r>
    </w:p>
    <w:p w14:paraId="27B4F728" w14:textId="77777777" w:rsidR="009313ED" w:rsidRPr="005C16AF" w:rsidRDefault="009313ED" w:rsidP="009313ED">
      <w:pPr>
        <w:ind w:left="142"/>
        <w:rPr>
          <w:rFonts w:ascii="Calibri" w:hAnsi="Calibri"/>
          <w:sz w:val="22"/>
          <w:lang w:val="da-DK"/>
        </w:rPr>
      </w:pPr>
    </w:p>
    <w:p w14:paraId="4D719550" w14:textId="33E6C785" w:rsidR="009313ED" w:rsidRPr="005C16AF" w:rsidRDefault="009313ED" w:rsidP="009313ED">
      <w:pPr>
        <w:ind w:left="142"/>
        <w:rPr>
          <w:rFonts w:ascii="Calibri" w:hAnsi="Calibri"/>
          <w:sz w:val="22"/>
          <w:lang w:val="da-DK"/>
        </w:rPr>
      </w:pPr>
      <w:r w:rsidRPr="005C16AF">
        <w:rPr>
          <w:rFonts w:ascii="Calibri" w:hAnsi="Calibri"/>
          <w:sz w:val="22"/>
          <w:lang w:val="da-DK"/>
        </w:rPr>
        <w:t xml:space="preserve">Derfor besluttede </w:t>
      </w:r>
      <w:proofErr w:type="spellStart"/>
      <w:r w:rsidR="00393819">
        <w:rPr>
          <w:rFonts w:ascii="Calibri" w:hAnsi="Calibri"/>
          <w:sz w:val="22"/>
          <w:lang w:val="da-DK"/>
        </w:rPr>
        <w:t>HoAMU</w:t>
      </w:r>
      <w:proofErr w:type="spellEnd"/>
      <w:r w:rsidRPr="005C16AF">
        <w:rPr>
          <w:rFonts w:ascii="Calibri" w:hAnsi="Calibri"/>
          <w:sz w:val="22"/>
          <w:lang w:val="da-DK"/>
        </w:rPr>
        <w:t xml:space="preserve">, at drøftelsen skubbes til senere på året. På kommende møde i februar skal udvalgt drøfte oplæg til en revideret proces. </w:t>
      </w:r>
    </w:p>
    <w:p w14:paraId="18B4DCC1" w14:textId="6D85A3CA" w:rsidR="009313ED" w:rsidRPr="005C16AF" w:rsidRDefault="009313ED" w:rsidP="009313ED">
      <w:pPr>
        <w:ind w:left="142"/>
        <w:rPr>
          <w:rFonts w:ascii="Calibri" w:hAnsi="Calibri"/>
          <w:sz w:val="22"/>
          <w:lang w:val="da-DK"/>
        </w:rPr>
      </w:pPr>
    </w:p>
    <w:p w14:paraId="3AE967C1" w14:textId="1A6E928C" w:rsidR="009313ED" w:rsidRPr="005C16AF" w:rsidRDefault="009313ED" w:rsidP="009313ED">
      <w:pPr>
        <w:ind w:left="142"/>
        <w:rPr>
          <w:rFonts w:ascii="Calibri" w:hAnsi="Calibri"/>
          <w:sz w:val="22"/>
          <w:lang w:val="da-DK"/>
        </w:rPr>
      </w:pPr>
      <w:r w:rsidRPr="005C16AF">
        <w:rPr>
          <w:rFonts w:ascii="Calibri" w:hAnsi="Calibri"/>
          <w:sz w:val="22"/>
          <w:lang w:val="da-DK"/>
        </w:rPr>
        <w:t>FAMU udskyder således den årlige arbejdsmiljødrøftelse og afventer nærmere.</w:t>
      </w:r>
    </w:p>
    <w:p w14:paraId="2DE3B2EE" w14:textId="77777777" w:rsidR="009313ED" w:rsidRDefault="009313ED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13542802" w14:textId="0EEC5B6D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2: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 </w:t>
      </w:r>
      <w:r>
        <w:rPr>
          <w:rFonts w:ascii="Calibri" w:hAnsi="Calibri"/>
          <w:b/>
          <w:sz w:val="22"/>
          <w:szCs w:val="22"/>
          <w:lang w:val="da-DK"/>
        </w:rPr>
        <w:tab/>
      </w:r>
      <w:bookmarkStart w:id="0" w:name="_Hlk57797723"/>
      <w:r>
        <w:rPr>
          <w:rFonts w:ascii="Calibri" w:hAnsi="Calibri"/>
          <w:b/>
          <w:sz w:val="22"/>
          <w:szCs w:val="22"/>
          <w:lang w:val="da-DK"/>
        </w:rPr>
        <w:t xml:space="preserve">Evaluering af FAMU-arrangement i uge 41 </w:t>
      </w:r>
      <w:bookmarkEnd w:id="0"/>
      <w:r w:rsidR="00875E8B">
        <w:rPr>
          <w:rFonts w:ascii="Calibri" w:hAnsi="Calibri"/>
          <w:b/>
          <w:sz w:val="22"/>
          <w:szCs w:val="22"/>
          <w:lang w:val="da-DK"/>
        </w:rPr>
        <w:t>og drøftelse af indeværende års arrangement</w:t>
      </w:r>
    </w:p>
    <w:p w14:paraId="0AA7673A" w14:textId="532FDD7B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31346F02" w14:textId="5F6FB70D" w:rsidR="00C070B7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535FD9">
        <w:rPr>
          <w:rFonts w:ascii="Calibri" w:hAnsi="Calibri"/>
          <w:bCs/>
          <w:sz w:val="22"/>
          <w:szCs w:val="22"/>
          <w:lang w:val="da-DK"/>
        </w:rPr>
        <w:t xml:space="preserve">FAMU </w:t>
      </w:r>
      <w:r w:rsidR="00535FD9">
        <w:rPr>
          <w:rFonts w:ascii="Calibri" w:hAnsi="Calibri"/>
          <w:bCs/>
          <w:sz w:val="22"/>
          <w:szCs w:val="22"/>
          <w:lang w:val="da-DK"/>
        </w:rPr>
        <w:t>evaluerede</w:t>
      </w:r>
      <w:r w:rsidRPr="00535FD9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907C9C" w:rsidRPr="00535FD9">
        <w:rPr>
          <w:rFonts w:ascii="Calibri" w:hAnsi="Calibri"/>
          <w:bCs/>
          <w:sz w:val="22"/>
          <w:szCs w:val="22"/>
          <w:lang w:val="da-DK"/>
        </w:rPr>
        <w:t xml:space="preserve">de </w:t>
      </w:r>
      <w:r w:rsidR="00393819">
        <w:rPr>
          <w:rFonts w:ascii="Calibri" w:hAnsi="Calibri"/>
          <w:bCs/>
          <w:sz w:val="22"/>
          <w:szCs w:val="22"/>
          <w:lang w:val="da-DK"/>
        </w:rPr>
        <w:t xml:space="preserve">i uge 41 afholdte </w:t>
      </w:r>
      <w:r w:rsidRPr="00535FD9">
        <w:rPr>
          <w:rFonts w:ascii="Calibri" w:hAnsi="Calibri"/>
          <w:bCs/>
          <w:sz w:val="22"/>
          <w:szCs w:val="22"/>
          <w:lang w:val="da-DK"/>
        </w:rPr>
        <w:t>arrangemen</w:t>
      </w:r>
      <w:r w:rsidR="00907C9C" w:rsidRPr="00535FD9">
        <w:rPr>
          <w:rFonts w:ascii="Calibri" w:hAnsi="Calibri"/>
          <w:bCs/>
          <w:sz w:val="22"/>
          <w:szCs w:val="22"/>
          <w:lang w:val="da-DK"/>
        </w:rPr>
        <w:t>ter</w:t>
      </w:r>
      <w:r w:rsidR="005C28D7">
        <w:rPr>
          <w:rFonts w:ascii="Calibri" w:hAnsi="Calibri"/>
          <w:bCs/>
          <w:sz w:val="22"/>
          <w:szCs w:val="22"/>
          <w:lang w:val="da-DK"/>
        </w:rPr>
        <w:t xml:space="preserve"> for alle </w:t>
      </w:r>
      <w:r w:rsidR="00BC3020">
        <w:rPr>
          <w:rFonts w:ascii="Calibri" w:hAnsi="Calibri"/>
          <w:bCs/>
          <w:sz w:val="22"/>
          <w:szCs w:val="22"/>
          <w:lang w:val="da-DK"/>
        </w:rPr>
        <w:t>H</w:t>
      </w:r>
      <w:r w:rsidR="005C28D7">
        <w:rPr>
          <w:rFonts w:ascii="Calibri" w:hAnsi="Calibri"/>
          <w:bCs/>
          <w:sz w:val="22"/>
          <w:szCs w:val="22"/>
          <w:lang w:val="da-DK"/>
        </w:rPr>
        <w:t>umaniora</w:t>
      </w:r>
      <w:r w:rsidR="00BC3020">
        <w:rPr>
          <w:rFonts w:ascii="Calibri" w:hAnsi="Calibri"/>
          <w:bCs/>
          <w:sz w:val="22"/>
          <w:szCs w:val="22"/>
          <w:lang w:val="da-DK"/>
        </w:rPr>
        <w:t>-ansatte</w:t>
      </w:r>
      <w:r w:rsidR="005C28D7">
        <w:rPr>
          <w:rFonts w:ascii="Calibri" w:hAnsi="Calibri"/>
          <w:bCs/>
          <w:sz w:val="22"/>
          <w:szCs w:val="22"/>
          <w:lang w:val="da-DK"/>
        </w:rPr>
        <w:t>.</w:t>
      </w:r>
    </w:p>
    <w:p w14:paraId="40546603" w14:textId="77777777" w:rsidR="00535FD9" w:rsidRPr="00535FD9" w:rsidRDefault="00535FD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27344C2E" w14:textId="56D0503E" w:rsidR="00393819" w:rsidRDefault="00907C9C" w:rsidP="00BC302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E83CCE">
        <w:rPr>
          <w:rFonts w:ascii="Calibri" w:hAnsi="Calibri"/>
          <w:bCs/>
          <w:sz w:val="22"/>
          <w:szCs w:val="22"/>
          <w:lang w:val="da-DK"/>
        </w:rPr>
        <w:t>Arrangementerne</w:t>
      </w:r>
      <w:r w:rsidR="009313ED" w:rsidRPr="00E83CCE">
        <w:rPr>
          <w:rFonts w:ascii="Calibri" w:hAnsi="Calibri"/>
          <w:bCs/>
          <w:sz w:val="22"/>
          <w:szCs w:val="22"/>
          <w:lang w:val="da-DK"/>
        </w:rPr>
        <w:t xml:space="preserve"> bestod </w:t>
      </w:r>
      <w:r w:rsidR="00535FD9">
        <w:rPr>
          <w:rFonts w:ascii="Calibri" w:hAnsi="Calibri"/>
          <w:bCs/>
          <w:sz w:val="22"/>
          <w:szCs w:val="22"/>
          <w:lang w:val="da-DK"/>
        </w:rPr>
        <w:t xml:space="preserve">dels </w:t>
      </w:r>
      <w:r w:rsidR="009313ED" w:rsidRPr="00E83CCE">
        <w:rPr>
          <w:rFonts w:ascii="Calibri" w:hAnsi="Calibri"/>
          <w:bCs/>
          <w:sz w:val="22"/>
          <w:szCs w:val="22"/>
          <w:lang w:val="da-DK"/>
        </w:rPr>
        <w:t xml:space="preserve">af </w:t>
      </w:r>
      <w:r w:rsidRPr="00E83CCE">
        <w:rPr>
          <w:rFonts w:ascii="Calibri" w:hAnsi="Calibri"/>
          <w:bCs/>
          <w:sz w:val="22"/>
          <w:szCs w:val="22"/>
          <w:lang w:val="da-DK"/>
        </w:rPr>
        <w:t xml:space="preserve">et fyraftensmøde </w:t>
      </w:r>
      <w:r w:rsidR="00E83CCE">
        <w:rPr>
          <w:rFonts w:ascii="Calibri" w:hAnsi="Calibri"/>
          <w:bCs/>
          <w:sz w:val="22"/>
          <w:szCs w:val="22"/>
          <w:lang w:val="da-DK"/>
        </w:rPr>
        <w:t xml:space="preserve">med </w:t>
      </w:r>
      <w:r w:rsidR="00535FD9">
        <w:rPr>
          <w:rFonts w:ascii="Calibri" w:hAnsi="Calibri"/>
          <w:bCs/>
          <w:sz w:val="22"/>
          <w:szCs w:val="22"/>
          <w:lang w:val="da-DK"/>
        </w:rPr>
        <w:t>emnet</w:t>
      </w:r>
      <w:r w:rsidR="00E83CCE">
        <w:rPr>
          <w:rFonts w:ascii="Calibri" w:hAnsi="Calibri"/>
          <w:bCs/>
          <w:sz w:val="22"/>
          <w:szCs w:val="22"/>
          <w:lang w:val="da-DK"/>
        </w:rPr>
        <w:t xml:space="preserve"> Mental Sundhed,</w:t>
      </w:r>
      <w:r w:rsidR="00B03A4B">
        <w:rPr>
          <w:rFonts w:ascii="Calibri" w:hAnsi="Calibri"/>
          <w:bCs/>
          <w:sz w:val="22"/>
          <w:szCs w:val="22"/>
          <w:lang w:val="da-DK"/>
        </w:rPr>
        <w:t xml:space="preserve"> dels af en række</w:t>
      </w:r>
    </w:p>
    <w:p w14:paraId="435F0666" w14:textId="4237A03A" w:rsidR="00BC3020" w:rsidRDefault="00B03A4B" w:rsidP="00BC302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fysiske konkurrencer </w:t>
      </w:r>
      <w:r w:rsidR="008A0A91">
        <w:rPr>
          <w:rFonts w:ascii="Calibri" w:hAnsi="Calibri"/>
          <w:bCs/>
          <w:sz w:val="22"/>
          <w:szCs w:val="22"/>
          <w:lang w:val="da-DK"/>
        </w:rPr>
        <w:t xml:space="preserve">fordelt </w:t>
      </w:r>
      <w:r w:rsidR="00535FD9">
        <w:rPr>
          <w:rFonts w:ascii="Calibri" w:hAnsi="Calibri"/>
          <w:bCs/>
          <w:sz w:val="22"/>
          <w:szCs w:val="22"/>
          <w:lang w:val="da-DK"/>
        </w:rPr>
        <w:t>hen over ugen</w:t>
      </w:r>
      <w:r w:rsidR="00393819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8A0A91">
        <w:rPr>
          <w:rFonts w:ascii="Calibri" w:hAnsi="Calibri"/>
          <w:bCs/>
          <w:sz w:val="22"/>
          <w:szCs w:val="22"/>
          <w:lang w:val="da-DK"/>
        </w:rPr>
        <w:t xml:space="preserve">og </w:t>
      </w:r>
      <w:r w:rsidR="00393819">
        <w:rPr>
          <w:rFonts w:ascii="Calibri" w:hAnsi="Calibri"/>
          <w:bCs/>
          <w:sz w:val="22"/>
          <w:szCs w:val="22"/>
          <w:lang w:val="da-DK"/>
        </w:rPr>
        <w:t>med præmier</w:t>
      </w:r>
      <w:r>
        <w:rPr>
          <w:rFonts w:ascii="Calibri" w:hAnsi="Calibri"/>
          <w:bCs/>
          <w:sz w:val="22"/>
          <w:szCs w:val="22"/>
          <w:lang w:val="da-DK"/>
        </w:rPr>
        <w:t>.</w:t>
      </w:r>
      <w:r w:rsidR="00BC3020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18357342" w14:textId="70DE480D" w:rsidR="00BC3020" w:rsidRPr="00F1689A" w:rsidRDefault="00BC3020" w:rsidP="00BC302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Omkostningerne blev </w:t>
      </w:r>
      <w:r w:rsidR="005C28D7">
        <w:rPr>
          <w:rFonts w:ascii="Calibri" w:hAnsi="Calibri"/>
          <w:bCs/>
          <w:sz w:val="22"/>
          <w:szCs w:val="22"/>
          <w:lang w:val="da-DK"/>
        </w:rPr>
        <w:t xml:space="preserve">dækket af </w:t>
      </w:r>
      <w:proofErr w:type="spellStart"/>
      <w:r w:rsidRPr="00F1689A">
        <w:rPr>
          <w:rFonts w:ascii="Calibri" w:hAnsi="Calibri"/>
          <w:bCs/>
          <w:sz w:val="22"/>
          <w:szCs w:val="22"/>
          <w:lang w:val="da-DK"/>
        </w:rPr>
        <w:t>Velliv</w:t>
      </w:r>
      <w:proofErr w:type="spellEnd"/>
      <w:r w:rsidR="005C28D7">
        <w:rPr>
          <w:rFonts w:ascii="Calibri" w:hAnsi="Calibri"/>
          <w:bCs/>
          <w:sz w:val="22"/>
          <w:szCs w:val="22"/>
          <w:lang w:val="da-DK"/>
        </w:rPr>
        <w:t xml:space="preserve"> efter ansøgning</w:t>
      </w:r>
      <w:r w:rsidRPr="00F1689A">
        <w:rPr>
          <w:rFonts w:ascii="Calibri" w:hAnsi="Calibri"/>
          <w:bCs/>
          <w:sz w:val="22"/>
          <w:szCs w:val="22"/>
          <w:lang w:val="da-DK"/>
        </w:rPr>
        <w:t>.</w:t>
      </w:r>
    </w:p>
    <w:p w14:paraId="034B0612" w14:textId="77777777" w:rsidR="00535FD9" w:rsidRDefault="00535FD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6238BABD" w14:textId="27F48A26" w:rsidR="00393819" w:rsidRDefault="00535FD9" w:rsidP="0039381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Fyraftensmødet, </w:t>
      </w:r>
      <w:r w:rsidR="008A0A91">
        <w:rPr>
          <w:rFonts w:ascii="Calibri" w:hAnsi="Calibri"/>
          <w:bCs/>
          <w:sz w:val="22"/>
          <w:szCs w:val="22"/>
          <w:lang w:val="da-DK"/>
        </w:rPr>
        <w:t>der</w:t>
      </w:r>
      <w:r w:rsidR="00393819">
        <w:rPr>
          <w:rFonts w:ascii="Calibri" w:hAnsi="Calibri"/>
          <w:bCs/>
          <w:sz w:val="22"/>
          <w:szCs w:val="22"/>
          <w:lang w:val="da-DK"/>
        </w:rPr>
        <w:t xml:space="preserve"> blev afholdt tirsdag den 11. oktober kl. 15-18</w:t>
      </w:r>
      <w:r w:rsidR="008A0A91">
        <w:rPr>
          <w:rFonts w:ascii="Calibri" w:hAnsi="Calibri"/>
          <w:bCs/>
          <w:sz w:val="22"/>
          <w:szCs w:val="22"/>
          <w:lang w:val="da-DK"/>
        </w:rPr>
        <w:t>,</w:t>
      </w:r>
      <w:r>
        <w:rPr>
          <w:rFonts w:ascii="Calibri" w:hAnsi="Calibri"/>
          <w:bCs/>
          <w:sz w:val="22"/>
          <w:szCs w:val="22"/>
          <w:lang w:val="da-DK"/>
        </w:rPr>
        <w:t xml:space="preserve"> blev afrunde</w:t>
      </w:r>
      <w:r w:rsidR="00BC3020">
        <w:rPr>
          <w:rFonts w:ascii="Calibri" w:hAnsi="Calibri"/>
          <w:bCs/>
          <w:sz w:val="22"/>
          <w:szCs w:val="22"/>
          <w:lang w:val="da-DK"/>
        </w:rPr>
        <w:t>t</w:t>
      </w:r>
      <w:r>
        <w:rPr>
          <w:rFonts w:ascii="Calibri" w:hAnsi="Calibri"/>
          <w:bCs/>
          <w:sz w:val="22"/>
          <w:szCs w:val="22"/>
          <w:lang w:val="da-DK"/>
        </w:rPr>
        <w:t xml:space="preserve"> med pizza og</w:t>
      </w:r>
    </w:p>
    <w:p w14:paraId="1C7886BA" w14:textId="05C76173" w:rsidR="00B03A4B" w:rsidRPr="00E83CCE" w:rsidRDefault="00BC3020" w:rsidP="0039381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hyggeligt</w:t>
      </w:r>
      <w:r w:rsidR="00535FD9">
        <w:rPr>
          <w:rFonts w:ascii="Calibri" w:hAnsi="Calibri"/>
          <w:bCs/>
          <w:sz w:val="22"/>
          <w:szCs w:val="22"/>
          <w:lang w:val="da-DK"/>
        </w:rPr>
        <w:t xml:space="preserve"> samvær</w:t>
      </w:r>
      <w:r w:rsidR="008A0A91">
        <w:rPr>
          <w:rFonts w:ascii="Calibri" w:hAnsi="Calibri"/>
          <w:bCs/>
          <w:sz w:val="22"/>
          <w:szCs w:val="22"/>
          <w:lang w:val="da-DK"/>
        </w:rPr>
        <w:t xml:space="preserve"> og</w:t>
      </w:r>
      <w:r w:rsidR="00535FD9">
        <w:rPr>
          <w:rFonts w:ascii="Calibri" w:hAnsi="Calibri"/>
          <w:bCs/>
          <w:sz w:val="22"/>
          <w:szCs w:val="22"/>
          <w:lang w:val="da-DK"/>
        </w:rPr>
        <w:t xml:space="preserve"> indeholdt </w:t>
      </w:r>
      <w:r>
        <w:rPr>
          <w:rFonts w:ascii="Calibri" w:hAnsi="Calibri"/>
          <w:bCs/>
          <w:sz w:val="22"/>
          <w:szCs w:val="22"/>
          <w:lang w:val="da-DK"/>
        </w:rPr>
        <w:t xml:space="preserve">følgende </w:t>
      </w:r>
      <w:r w:rsidR="00535FD9">
        <w:rPr>
          <w:rFonts w:ascii="Calibri" w:hAnsi="Calibri"/>
          <w:bCs/>
          <w:sz w:val="22"/>
          <w:szCs w:val="22"/>
          <w:lang w:val="da-DK"/>
        </w:rPr>
        <w:t>indslag</w:t>
      </w:r>
      <w:r w:rsidR="00B03A4B">
        <w:rPr>
          <w:rFonts w:ascii="Calibri" w:hAnsi="Calibri"/>
          <w:bCs/>
          <w:sz w:val="22"/>
          <w:szCs w:val="22"/>
          <w:lang w:val="da-DK"/>
        </w:rPr>
        <w:t>:</w:t>
      </w:r>
    </w:p>
    <w:p w14:paraId="5D4E149A" w14:textId="21DC4259" w:rsidR="00E83CCE" w:rsidRDefault="00C070B7" w:rsidP="00BC3020">
      <w:pPr>
        <w:pStyle w:val="Level1"/>
        <w:numPr>
          <w:ilvl w:val="0"/>
          <w:numId w:val="46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Cs/>
          <w:sz w:val="22"/>
          <w:szCs w:val="22"/>
          <w:lang w:val="da-DK"/>
        </w:rPr>
      </w:pPr>
      <w:r w:rsidRPr="00BC3020">
        <w:rPr>
          <w:rFonts w:ascii="Calibri" w:hAnsi="Calibri"/>
          <w:bCs/>
          <w:sz w:val="22"/>
          <w:szCs w:val="22"/>
          <w:lang w:val="da-DK"/>
        </w:rPr>
        <w:t xml:space="preserve">Anna Paldam Folker, professor og forskningschef ved Statens institut for folkesundhed og leder af </w:t>
      </w:r>
      <w:r w:rsidR="00E83CCE" w:rsidRPr="00BC3020">
        <w:rPr>
          <w:rFonts w:ascii="Calibri" w:hAnsi="Calibri"/>
          <w:bCs/>
          <w:sz w:val="22"/>
          <w:szCs w:val="22"/>
          <w:lang w:val="da-DK"/>
        </w:rPr>
        <w:t>H</w:t>
      </w:r>
      <w:r w:rsidRPr="00BC3020">
        <w:rPr>
          <w:rFonts w:ascii="Calibri" w:hAnsi="Calibri"/>
          <w:bCs/>
          <w:sz w:val="22"/>
          <w:szCs w:val="22"/>
          <w:lang w:val="da-DK"/>
        </w:rPr>
        <w:t xml:space="preserve">uman Health med oplægget </w:t>
      </w:r>
      <w:r w:rsidR="00535FD9" w:rsidRPr="00BC3020">
        <w:rPr>
          <w:rFonts w:ascii="Calibri" w:hAnsi="Calibri"/>
          <w:bCs/>
          <w:sz w:val="22"/>
          <w:szCs w:val="22"/>
          <w:lang w:val="da-DK"/>
        </w:rPr>
        <w:t>”</w:t>
      </w:r>
      <w:r w:rsidRPr="00BC3020">
        <w:rPr>
          <w:rFonts w:ascii="Calibri" w:hAnsi="Calibri"/>
          <w:bCs/>
          <w:sz w:val="22"/>
          <w:szCs w:val="22"/>
          <w:lang w:val="da-DK"/>
        </w:rPr>
        <w:t xml:space="preserve">Hvad er mental sundhed? Og hvordan er det vittigt for </w:t>
      </w:r>
      <w:r w:rsidR="00535FD9">
        <w:rPr>
          <w:rFonts w:ascii="Calibri" w:hAnsi="Calibri"/>
          <w:bCs/>
          <w:sz w:val="22"/>
          <w:szCs w:val="22"/>
          <w:lang w:val="da-DK"/>
        </w:rPr>
        <w:t>f</w:t>
      </w:r>
      <w:r w:rsidRPr="00E83CCE">
        <w:rPr>
          <w:rFonts w:ascii="Calibri" w:hAnsi="Calibri"/>
          <w:bCs/>
          <w:sz w:val="22"/>
          <w:szCs w:val="22"/>
          <w:lang w:val="da-DK"/>
        </w:rPr>
        <w:t>olkesundhed?</w:t>
      </w:r>
      <w:r w:rsidR="00535FD9">
        <w:rPr>
          <w:rFonts w:ascii="Calibri" w:hAnsi="Calibri"/>
          <w:bCs/>
          <w:sz w:val="22"/>
          <w:szCs w:val="22"/>
          <w:lang w:val="da-DK"/>
        </w:rPr>
        <w:t>”</w:t>
      </w:r>
    </w:p>
    <w:p w14:paraId="29DE83FB" w14:textId="19857B5C" w:rsidR="00E83CCE" w:rsidRPr="00E83CCE" w:rsidRDefault="00C070B7" w:rsidP="00BC3020">
      <w:pPr>
        <w:pStyle w:val="Level1"/>
        <w:numPr>
          <w:ilvl w:val="0"/>
          <w:numId w:val="46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Cs/>
          <w:sz w:val="22"/>
          <w:szCs w:val="22"/>
          <w:lang w:val="da-DK"/>
        </w:rPr>
      </w:pPr>
      <w:r w:rsidRPr="00E83CCE">
        <w:rPr>
          <w:rFonts w:ascii="Calibri" w:hAnsi="Calibri"/>
          <w:bCs/>
          <w:sz w:val="22"/>
          <w:szCs w:val="22"/>
          <w:lang w:val="da-DK"/>
        </w:rPr>
        <w:t xml:space="preserve">Søren Harnow Klausen professor i filosofi ved </w:t>
      </w:r>
      <w:r w:rsidR="00535FD9">
        <w:rPr>
          <w:rFonts w:ascii="Calibri" w:hAnsi="Calibri"/>
          <w:bCs/>
          <w:sz w:val="22"/>
          <w:szCs w:val="22"/>
          <w:lang w:val="da-DK"/>
        </w:rPr>
        <w:t>I</w:t>
      </w:r>
      <w:r w:rsidRPr="00E83CCE">
        <w:rPr>
          <w:rFonts w:ascii="Calibri" w:hAnsi="Calibri"/>
          <w:bCs/>
          <w:sz w:val="22"/>
          <w:szCs w:val="22"/>
          <w:lang w:val="da-DK"/>
        </w:rPr>
        <w:t xml:space="preserve">nstitut for </w:t>
      </w:r>
      <w:r w:rsidR="00535FD9">
        <w:rPr>
          <w:rFonts w:ascii="Calibri" w:hAnsi="Calibri"/>
          <w:bCs/>
          <w:sz w:val="22"/>
          <w:szCs w:val="22"/>
          <w:lang w:val="da-DK"/>
        </w:rPr>
        <w:t>K</w:t>
      </w:r>
      <w:r w:rsidRPr="00E83CCE">
        <w:rPr>
          <w:rFonts w:ascii="Calibri" w:hAnsi="Calibri"/>
          <w:bCs/>
          <w:sz w:val="22"/>
          <w:szCs w:val="22"/>
          <w:lang w:val="da-DK"/>
        </w:rPr>
        <w:t xml:space="preserve">ulturvidenskaber og leder af </w:t>
      </w:r>
    </w:p>
    <w:p w14:paraId="7D487F42" w14:textId="40B07395" w:rsidR="00E83CCE" w:rsidRPr="00E83CCE" w:rsidRDefault="00BC3020" w:rsidP="00BC302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30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ab/>
      </w:r>
      <w:r>
        <w:rPr>
          <w:rFonts w:ascii="Calibri" w:hAnsi="Calibri"/>
          <w:bCs/>
          <w:sz w:val="22"/>
          <w:szCs w:val="22"/>
          <w:lang w:val="da-DK"/>
        </w:rPr>
        <w:tab/>
      </w:r>
      <w:r>
        <w:rPr>
          <w:rFonts w:ascii="Calibri" w:hAnsi="Calibri"/>
          <w:bCs/>
          <w:sz w:val="22"/>
          <w:szCs w:val="22"/>
          <w:lang w:val="da-DK"/>
        </w:rPr>
        <w:tab/>
      </w:r>
      <w:r>
        <w:rPr>
          <w:rFonts w:ascii="Calibri" w:hAnsi="Calibri"/>
          <w:bCs/>
          <w:sz w:val="22"/>
          <w:szCs w:val="22"/>
          <w:lang w:val="da-DK"/>
        </w:rPr>
        <w:tab/>
      </w:r>
      <w:r w:rsidR="00E83CCE" w:rsidRPr="00E83CCE">
        <w:rPr>
          <w:rFonts w:ascii="Calibri" w:hAnsi="Calibri"/>
          <w:bCs/>
          <w:sz w:val="22"/>
          <w:szCs w:val="22"/>
          <w:lang w:val="da-DK"/>
        </w:rPr>
        <w:t>f</w:t>
      </w:r>
      <w:r w:rsidR="00C070B7" w:rsidRPr="00E83CCE">
        <w:rPr>
          <w:rFonts w:ascii="Calibri" w:hAnsi="Calibri"/>
          <w:bCs/>
          <w:sz w:val="22"/>
          <w:szCs w:val="22"/>
          <w:lang w:val="da-DK"/>
        </w:rPr>
        <w:t xml:space="preserve">orskningsprogrammet </w:t>
      </w:r>
      <w:r w:rsidR="00393819">
        <w:rPr>
          <w:rFonts w:ascii="Calibri" w:hAnsi="Calibri"/>
          <w:bCs/>
          <w:sz w:val="22"/>
          <w:szCs w:val="22"/>
          <w:lang w:val="da-DK"/>
        </w:rPr>
        <w:t>V</w:t>
      </w:r>
      <w:r w:rsidR="00C070B7" w:rsidRPr="00E83CCE">
        <w:rPr>
          <w:rFonts w:ascii="Calibri" w:hAnsi="Calibri"/>
          <w:bCs/>
          <w:sz w:val="22"/>
          <w:szCs w:val="22"/>
          <w:lang w:val="da-DK"/>
        </w:rPr>
        <w:t>ærdier, velfærd og sundhed og Human Health</w:t>
      </w:r>
      <w:r w:rsidR="00C070B7" w:rsidRPr="00E83CCE">
        <w:rPr>
          <w:rFonts w:ascii="Calibri" w:hAnsi="Calibri"/>
          <w:b/>
          <w:sz w:val="22"/>
          <w:szCs w:val="22"/>
          <w:lang w:val="da-DK"/>
        </w:rPr>
        <w:t>-</w:t>
      </w:r>
      <w:r w:rsidR="00C070B7" w:rsidRPr="00E83CCE">
        <w:rPr>
          <w:rFonts w:ascii="Calibri" w:hAnsi="Calibri"/>
          <w:bCs/>
          <w:sz w:val="22"/>
          <w:szCs w:val="22"/>
          <w:lang w:val="da-DK"/>
        </w:rPr>
        <w:t xml:space="preserve">projektet Sundheds- og </w:t>
      </w:r>
      <w:r w:rsidR="00E83CCE" w:rsidRPr="00E83CCE">
        <w:rPr>
          <w:rFonts w:ascii="Calibri" w:hAnsi="Calibri"/>
          <w:bCs/>
          <w:sz w:val="22"/>
          <w:szCs w:val="22"/>
          <w:lang w:val="da-DK"/>
        </w:rPr>
        <w:t>v</w:t>
      </w:r>
      <w:r w:rsidR="00C070B7" w:rsidRPr="00E83CCE">
        <w:rPr>
          <w:rFonts w:ascii="Calibri" w:hAnsi="Calibri"/>
          <w:bCs/>
          <w:sz w:val="22"/>
          <w:szCs w:val="22"/>
          <w:lang w:val="da-DK"/>
        </w:rPr>
        <w:t xml:space="preserve">elværevurdering med oplægget </w:t>
      </w:r>
      <w:r w:rsidR="00535FD9">
        <w:rPr>
          <w:rFonts w:ascii="Calibri" w:hAnsi="Calibri"/>
          <w:bCs/>
          <w:sz w:val="22"/>
          <w:szCs w:val="22"/>
          <w:lang w:val="da-DK"/>
        </w:rPr>
        <w:t>”</w:t>
      </w:r>
      <w:r w:rsidR="00C070B7" w:rsidRPr="00E83CCE">
        <w:rPr>
          <w:rFonts w:ascii="Calibri" w:hAnsi="Calibri"/>
          <w:bCs/>
          <w:sz w:val="22"/>
          <w:szCs w:val="22"/>
          <w:lang w:val="da-DK"/>
        </w:rPr>
        <w:t>Mental sundhed, lykke og velbefindende</w:t>
      </w:r>
      <w:r w:rsidR="00535FD9">
        <w:rPr>
          <w:rFonts w:ascii="Calibri" w:hAnsi="Calibri"/>
          <w:bCs/>
          <w:sz w:val="22"/>
          <w:szCs w:val="22"/>
          <w:lang w:val="da-DK"/>
        </w:rPr>
        <w:t>”</w:t>
      </w:r>
      <w:r w:rsidR="00C070B7" w:rsidRPr="00E83CCE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133FC231" w14:textId="3A1CF5DA" w:rsidR="00C070B7" w:rsidRPr="00BC3020" w:rsidRDefault="00C070B7" w:rsidP="00BC3020">
      <w:pPr>
        <w:pStyle w:val="Level1"/>
        <w:numPr>
          <w:ilvl w:val="0"/>
          <w:numId w:val="46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lang w:val="da-DK"/>
        </w:rPr>
      </w:pPr>
      <w:r w:rsidRPr="00BC3020">
        <w:rPr>
          <w:rFonts w:ascii="Calibri" w:hAnsi="Calibri"/>
          <w:sz w:val="22"/>
          <w:lang w:val="da-DK"/>
        </w:rPr>
        <w:t>Søren Andkjær, der er lektor ved SUND, Inst</w:t>
      </w:r>
      <w:r w:rsidR="00393819">
        <w:rPr>
          <w:rFonts w:ascii="Calibri" w:hAnsi="Calibri"/>
          <w:sz w:val="22"/>
          <w:lang w:val="da-DK"/>
        </w:rPr>
        <w:t>itut</w:t>
      </w:r>
      <w:r w:rsidRPr="00BC3020">
        <w:rPr>
          <w:rFonts w:ascii="Calibri" w:hAnsi="Calibri"/>
          <w:sz w:val="22"/>
          <w:lang w:val="da-DK"/>
        </w:rPr>
        <w:t xml:space="preserve"> for Idræt og Biomekanik, Forskningsenheden Active</w:t>
      </w:r>
      <w:r w:rsidR="00393819">
        <w:rPr>
          <w:rFonts w:ascii="Calibri" w:hAnsi="Calibri"/>
          <w:sz w:val="22"/>
          <w:lang w:val="da-DK"/>
        </w:rPr>
        <w:t xml:space="preserve"> </w:t>
      </w:r>
      <w:r w:rsidRPr="00BC3020">
        <w:rPr>
          <w:rFonts w:ascii="Calibri" w:hAnsi="Calibri"/>
          <w:sz w:val="22"/>
          <w:lang w:val="da-DK"/>
        </w:rPr>
        <w:t xml:space="preserve">Living med </w:t>
      </w:r>
      <w:r w:rsidR="00393819">
        <w:rPr>
          <w:rFonts w:ascii="Calibri" w:hAnsi="Calibri"/>
          <w:sz w:val="22"/>
          <w:lang w:val="da-DK"/>
        </w:rPr>
        <w:t xml:space="preserve">oplægget </w:t>
      </w:r>
      <w:r w:rsidR="00535FD9" w:rsidRPr="00BC3020">
        <w:rPr>
          <w:rFonts w:ascii="Calibri" w:hAnsi="Calibri"/>
          <w:sz w:val="22"/>
          <w:lang w:val="da-DK"/>
        </w:rPr>
        <w:t>”</w:t>
      </w:r>
      <w:r w:rsidR="00E83CCE" w:rsidRPr="00BC3020">
        <w:rPr>
          <w:rFonts w:ascii="Calibri" w:hAnsi="Calibri"/>
          <w:sz w:val="22"/>
          <w:lang w:val="da-DK"/>
        </w:rPr>
        <w:t>N</w:t>
      </w:r>
      <w:r w:rsidRPr="00BC3020">
        <w:rPr>
          <w:rFonts w:ascii="Calibri" w:hAnsi="Calibri"/>
          <w:sz w:val="22"/>
          <w:lang w:val="da-DK"/>
        </w:rPr>
        <w:t xml:space="preserve">atur, friluftsliv og mental sundhed </w:t>
      </w:r>
      <w:r w:rsidRPr="00BC3020">
        <w:rPr>
          <w:rFonts w:ascii="Calibri" w:hAnsi="Calibri"/>
          <w:sz w:val="22"/>
          <w:lang w:val="da-DK"/>
        </w:rPr>
        <w:lastRenderedPageBreak/>
        <w:t xml:space="preserve">“Vi ved det jo </w:t>
      </w:r>
      <w:proofErr w:type="gramStart"/>
      <w:r w:rsidRPr="00BC3020">
        <w:rPr>
          <w:rFonts w:ascii="Calibri" w:hAnsi="Calibri"/>
          <w:sz w:val="22"/>
          <w:lang w:val="da-DK"/>
        </w:rPr>
        <w:t>godt….</w:t>
      </w:r>
      <w:proofErr w:type="gramEnd"/>
      <w:r w:rsidRPr="00BC3020">
        <w:rPr>
          <w:rFonts w:ascii="Calibri" w:hAnsi="Calibri"/>
          <w:sz w:val="22"/>
          <w:lang w:val="da-DK"/>
        </w:rPr>
        <w:t>!”</w:t>
      </w:r>
    </w:p>
    <w:p w14:paraId="5CE7AD3C" w14:textId="77777777" w:rsidR="00BC3020" w:rsidRDefault="00BC302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0F4B8E6C" w14:textId="77777777" w:rsidR="00393819" w:rsidRDefault="00E83CCE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E83CCE">
        <w:rPr>
          <w:rFonts w:ascii="Calibri" w:hAnsi="Calibri"/>
          <w:bCs/>
          <w:sz w:val="22"/>
          <w:szCs w:val="22"/>
          <w:lang w:val="da-DK"/>
        </w:rPr>
        <w:t>Alle HUM-ansatte blev inviteret</w:t>
      </w:r>
      <w:r w:rsidR="00907C9C" w:rsidRPr="00E83CCE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393819">
        <w:rPr>
          <w:rFonts w:ascii="Calibri" w:hAnsi="Calibri"/>
          <w:bCs/>
          <w:sz w:val="22"/>
          <w:szCs w:val="22"/>
          <w:lang w:val="da-DK"/>
        </w:rPr>
        <w:t>via direkte mail</w:t>
      </w:r>
      <w:r w:rsidR="005C16AF" w:rsidRPr="00E83CCE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907C9C" w:rsidRPr="00E83CCE">
        <w:rPr>
          <w:rFonts w:ascii="Calibri" w:hAnsi="Calibri"/>
          <w:bCs/>
          <w:sz w:val="22"/>
          <w:szCs w:val="22"/>
          <w:lang w:val="da-DK"/>
        </w:rPr>
        <w:t xml:space="preserve">og </w:t>
      </w:r>
      <w:r w:rsidRPr="00E83CCE">
        <w:rPr>
          <w:rFonts w:ascii="Calibri" w:hAnsi="Calibri"/>
          <w:bCs/>
          <w:sz w:val="22"/>
          <w:szCs w:val="22"/>
          <w:lang w:val="da-DK"/>
        </w:rPr>
        <w:t xml:space="preserve">arrangementet blev </w:t>
      </w:r>
      <w:r w:rsidR="00393819">
        <w:rPr>
          <w:rFonts w:ascii="Calibri" w:hAnsi="Calibri"/>
          <w:bCs/>
          <w:sz w:val="22"/>
          <w:szCs w:val="22"/>
          <w:lang w:val="da-DK"/>
        </w:rPr>
        <w:t>publiceret</w:t>
      </w:r>
      <w:r w:rsidR="00232717">
        <w:rPr>
          <w:rFonts w:ascii="Calibri" w:hAnsi="Calibri"/>
          <w:bCs/>
          <w:sz w:val="22"/>
          <w:szCs w:val="22"/>
          <w:lang w:val="da-DK"/>
        </w:rPr>
        <w:t xml:space="preserve"> på SDU-net og</w:t>
      </w:r>
    </w:p>
    <w:p w14:paraId="66EC02CC" w14:textId="1EDC0698" w:rsidR="00E83CCE" w:rsidRPr="00E83CCE" w:rsidRDefault="00E83CCE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E83CCE">
        <w:rPr>
          <w:rFonts w:ascii="Calibri" w:hAnsi="Calibri"/>
          <w:bCs/>
          <w:sz w:val="22"/>
          <w:szCs w:val="22"/>
          <w:lang w:val="da-DK"/>
        </w:rPr>
        <w:t>belyst</w:t>
      </w:r>
      <w:r w:rsidR="00907C9C" w:rsidRPr="00E83CCE">
        <w:rPr>
          <w:rFonts w:ascii="Calibri" w:hAnsi="Calibri"/>
          <w:bCs/>
          <w:sz w:val="22"/>
          <w:szCs w:val="22"/>
          <w:lang w:val="da-DK"/>
        </w:rPr>
        <w:t xml:space="preserve"> </w:t>
      </w:r>
      <w:r>
        <w:rPr>
          <w:rFonts w:ascii="Calibri" w:hAnsi="Calibri"/>
          <w:bCs/>
          <w:sz w:val="22"/>
          <w:szCs w:val="22"/>
          <w:lang w:val="da-DK"/>
        </w:rPr>
        <w:t>på</w:t>
      </w:r>
      <w:r w:rsidR="00393819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232717">
        <w:rPr>
          <w:rFonts w:ascii="Calibri" w:hAnsi="Calibri"/>
          <w:bCs/>
          <w:sz w:val="22"/>
          <w:szCs w:val="22"/>
          <w:lang w:val="da-DK"/>
        </w:rPr>
        <w:t>L</w:t>
      </w:r>
      <w:r w:rsidR="00907C9C" w:rsidRPr="00E83CCE">
        <w:rPr>
          <w:rFonts w:ascii="Calibri" w:hAnsi="Calibri"/>
          <w:bCs/>
          <w:sz w:val="22"/>
          <w:szCs w:val="22"/>
          <w:lang w:val="da-DK"/>
        </w:rPr>
        <w:t xml:space="preserve">inkedIn og Facebook. </w:t>
      </w:r>
    </w:p>
    <w:p w14:paraId="68E97D01" w14:textId="07343F6E" w:rsidR="00907C9C" w:rsidRPr="00E83CCE" w:rsidRDefault="00E83CCE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E83CCE">
        <w:rPr>
          <w:rFonts w:ascii="Calibri" w:hAnsi="Calibri"/>
          <w:bCs/>
          <w:sz w:val="22"/>
          <w:szCs w:val="22"/>
          <w:lang w:val="da-DK"/>
        </w:rPr>
        <w:t>C</w:t>
      </w:r>
      <w:r w:rsidR="00907C9C" w:rsidRPr="00E83CCE">
        <w:rPr>
          <w:rFonts w:ascii="Calibri" w:hAnsi="Calibri"/>
          <w:bCs/>
          <w:sz w:val="22"/>
          <w:szCs w:val="22"/>
          <w:lang w:val="da-DK"/>
        </w:rPr>
        <w:t xml:space="preserve">a. 60 personer deltog. </w:t>
      </w:r>
    </w:p>
    <w:p w14:paraId="63D67A1E" w14:textId="77777777" w:rsidR="00907C9C" w:rsidRDefault="00907C9C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23F02CEA" w14:textId="301238B0" w:rsidR="005C28D7" w:rsidRDefault="00535FD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De fysiske k</w:t>
      </w:r>
      <w:r w:rsidR="00907C9C" w:rsidRPr="00F1689A">
        <w:rPr>
          <w:rFonts w:ascii="Calibri" w:hAnsi="Calibri"/>
          <w:bCs/>
          <w:sz w:val="22"/>
          <w:szCs w:val="22"/>
          <w:lang w:val="da-DK"/>
        </w:rPr>
        <w:t xml:space="preserve">onkurrencer </w:t>
      </w:r>
      <w:r w:rsidR="00E4567F">
        <w:rPr>
          <w:rFonts w:ascii="Calibri" w:hAnsi="Calibri"/>
          <w:bCs/>
          <w:sz w:val="22"/>
          <w:szCs w:val="22"/>
          <w:lang w:val="da-DK"/>
        </w:rPr>
        <w:t>havde</w:t>
      </w:r>
      <w:r w:rsidR="00907C9C" w:rsidRPr="00F1689A">
        <w:rPr>
          <w:rFonts w:ascii="Calibri" w:hAnsi="Calibri"/>
          <w:bCs/>
          <w:sz w:val="22"/>
          <w:szCs w:val="22"/>
          <w:lang w:val="da-DK"/>
        </w:rPr>
        <w:t xml:space="preserve"> fokus på fysisk sundhed</w:t>
      </w:r>
      <w:r w:rsidR="00C070B7" w:rsidRPr="00F1689A">
        <w:rPr>
          <w:rFonts w:ascii="Calibri" w:hAnsi="Calibri"/>
          <w:bCs/>
          <w:sz w:val="22"/>
          <w:szCs w:val="22"/>
          <w:lang w:val="da-DK"/>
        </w:rPr>
        <w:t xml:space="preserve"> (tæl skridt, </w:t>
      </w:r>
      <w:r w:rsidR="00F1689A" w:rsidRPr="005C28D7">
        <w:rPr>
          <w:rFonts w:ascii="Calibri" w:hAnsi="Calibri"/>
          <w:bCs/>
          <w:sz w:val="22"/>
          <w:szCs w:val="22"/>
          <w:lang w:val="da-DK"/>
        </w:rPr>
        <w:t>t</w:t>
      </w:r>
      <w:r w:rsidR="00C070B7" w:rsidRPr="005C28D7">
        <w:rPr>
          <w:rFonts w:ascii="Calibri" w:hAnsi="Calibri"/>
          <w:bCs/>
          <w:sz w:val="22"/>
          <w:szCs w:val="22"/>
          <w:lang w:val="da-DK"/>
        </w:rPr>
        <w:t>æl squats</w:t>
      </w:r>
      <w:r w:rsidR="00F1689A" w:rsidRPr="005C28D7">
        <w:rPr>
          <w:rFonts w:ascii="Calibri" w:hAnsi="Calibri"/>
          <w:bCs/>
          <w:sz w:val="22"/>
          <w:szCs w:val="22"/>
          <w:lang w:val="da-DK"/>
        </w:rPr>
        <w:t xml:space="preserve">, </w:t>
      </w:r>
      <w:proofErr w:type="spellStart"/>
      <w:r w:rsidR="00F1689A" w:rsidRPr="005C28D7">
        <w:rPr>
          <w:rFonts w:ascii="Calibri" w:hAnsi="Calibri"/>
          <w:bCs/>
          <w:sz w:val="22"/>
          <w:szCs w:val="22"/>
          <w:lang w:val="da-DK"/>
        </w:rPr>
        <w:t>walk</w:t>
      </w:r>
      <w:proofErr w:type="spellEnd"/>
      <w:r w:rsidR="00F1689A" w:rsidRPr="005C28D7">
        <w:rPr>
          <w:rFonts w:ascii="Calibri" w:hAnsi="Calibri"/>
          <w:bCs/>
          <w:sz w:val="22"/>
          <w:szCs w:val="22"/>
          <w:lang w:val="da-DK"/>
        </w:rPr>
        <w:t>-and-talk</w:t>
      </w:r>
      <w:r w:rsidR="00C070B7" w:rsidRPr="005C28D7">
        <w:rPr>
          <w:rFonts w:ascii="Calibri" w:hAnsi="Calibri"/>
          <w:bCs/>
          <w:sz w:val="22"/>
          <w:szCs w:val="22"/>
          <w:lang w:val="da-DK"/>
        </w:rPr>
        <w:t xml:space="preserve"> </w:t>
      </w:r>
      <w:proofErr w:type="spellStart"/>
      <w:r w:rsidR="00C070B7" w:rsidRPr="005C28D7">
        <w:rPr>
          <w:rFonts w:ascii="Calibri" w:hAnsi="Calibri"/>
          <w:bCs/>
          <w:sz w:val="22"/>
          <w:szCs w:val="22"/>
          <w:lang w:val="da-DK"/>
        </w:rPr>
        <w:t>osv</w:t>
      </w:r>
      <w:proofErr w:type="spellEnd"/>
      <w:r w:rsidR="00C070B7" w:rsidRPr="005C28D7">
        <w:rPr>
          <w:rFonts w:ascii="Calibri" w:hAnsi="Calibri"/>
          <w:bCs/>
          <w:sz w:val="22"/>
          <w:szCs w:val="22"/>
          <w:lang w:val="da-DK"/>
        </w:rPr>
        <w:t>)</w:t>
      </w:r>
      <w:r w:rsidR="00907C9C" w:rsidRPr="005C28D7">
        <w:rPr>
          <w:rFonts w:ascii="Calibri" w:hAnsi="Calibri"/>
          <w:bCs/>
          <w:sz w:val="22"/>
          <w:szCs w:val="22"/>
          <w:lang w:val="da-DK"/>
        </w:rPr>
        <w:t xml:space="preserve">. </w:t>
      </w:r>
    </w:p>
    <w:p w14:paraId="6E50A779" w14:textId="42B9FFF0" w:rsidR="009313ED" w:rsidRPr="00F1689A" w:rsidRDefault="005C28D7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T</w:t>
      </w:r>
      <w:r w:rsidR="00907C9C" w:rsidRPr="00F1689A">
        <w:rPr>
          <w:rFonts w:ascii="Calibri" w:hAnsi="Calibri"/>
          <w:bCs/>
          <w:sz w:val="22"/>
          <w:szCs w:val="22"/>
          <w:lang w:val="da-DK"/>
        </w:rPr>
        <w:t>ilslutningen til denne del var</w:t>
      </w:r>
      <w:r w:rsidR="00BC3020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8A0A91">
        <w:rPr>
          <w:rFonts w:ascii="Calibri" w:hAnsi="Calibri"/>
          <w:bCs/>
          <w:sz w:val="22"/>
          <w:szCs w:val="22"/>
          <w:lang w:val="da-DK"/>
        </w:rPr>
        <w:t>minimal.</w:t>
      </w:r>
    </w:p>
    <w:p w14:paraId="4DF65B8B" w14:textId="77777777" w:rsidR="00BC3020" w:rsidRDefault="00BC302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3D98FA26" w14:textId="2DBE2598" w:rsidR="008A0A91" w:rsidRDefault="00E83CCE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F1689A">
        <w:rPr>
          <w:rFonts w:ascii="Calibri" w:hAnsi="Calibri"/>
          <w:bCs/>
          <w:sz w:val="22"/>
          <w:szCs w:val="22"/>
          <w:lang w:val="da-DK"/>
        </w:rPr>
        <w:t>FAMU drøftede de aktuelle behov i organisationen generelt</w:t>
      </w:r>
      <w:r w:rsidR="008A0A91">
        <w:rPr>
          <w:rFonts w:ascii="Calibri" w:hAnsi="Calibri"/>
          <w:bCs/>
          <w:sz w:val="22"/>
          <w:szCs w:val="22"/>
          <w:lang w:val="da-DK"/>
        </w:rPr>
        <w:t xml:space="preserve"> (post </w:t>
      </w:r>
      <w:proofErr w:type="spellStart"/>
      <w:r w:rsidR="008A0A91">
        <w:rPr>
          <w:rFonts w:ascii="Calibri" w:hAnsi="Calibri"/>
          <w:bCs/>
          <w:sz w:val="22"/>
          <w:szCs w:val="22"/>
          <w:lang w:val="da-DK"/>
        </w:rPr>
        <w:t>corona</w:t>
      </w:r>
      <w:proofErr w:type="spellEnd"/>
      <w:r w:rsidR="008A0A91">
        <w:rPr>
          <w:rFonts w:ascii="Calibri" w:hAnsi="Calibri"/>
          <w:bCs/>
          <w:sz w:val="22"/>
          <w:szCs w:val="22"/>
          <w:lang w:val="da-DK"/>
        </w:rPr>
        <w:t xml:space="preserve">, post </w:t>
      </w:r>
      <w:r w:rsidR="00875E8B">
        <w:rPr>
          <w:rFonts w:ascii="Calibri" w:hAnsi="Calibri"/>
          <w:bCs/>
          <w:sz w:val="22"/>
          <w:szCs w:val="22"/>
          <w:lang w:val="da-DK"/>
        </w:rPr>
        <w:t>budgettilpasning</w:t>
      </w:r>
      <w:r w:rsidR="008A0A91">
        <w:rPr>
          <w:rFonts w:ascii="Calibri" w:hAnsi="Calibri"/>
          <w:bCs/>
          <w:sz w:val="22"/>
          <w:szCs w:val="22"/>
          <w:lang w:val="da-DK"/>
        </w:rPr>
        <w:t xml:space="preserve"> og i </w:t>
      </w:r>
    </w:p>
    <w:p w14:paraId="3D344F71" w14:textId="77777777" w:rsidR="00875E8B" w:rsidRDefault="008A0A9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forbindelse med den aktuelle institutsammenlægning),</w:t>
      </w:r>
      <w:r w:rsidR="00E83CCE" w:rsidRPr="00F1689A">
        <w:rPr>
          <w:rFonts w:ascii="Calibri" w:hAnsi="Calibri"/>
          <w:bCs/>
          <w:sz w:val="22"/>
          <w:szCs w:val="22"/>
          <w:lang w:val="da-DK"/>
        </w:rPr>
        <w:t xml:space="preserve"> og der var enighed om, at</w:t>
      </w:r>
      <w:r w:rsidR="00F1689A" w:rsidRPr="00F1689A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875E8B">
        <w:rPr>
          <w:rFonts w:ascii="Calibri" w:hAnsi="Calibri"/>
          <w:bCs/>
          <w:sz w:val="22"/>
          <w:szCs w:val="22"/>
          <w:lang w:val="da-DK"/>
        </w:rPr>
        <w:t>der især er behov</w:t>
      </w:r>
    </w:p>
    <w:p w14:paraId="0EDB7C05" w14:textId="0EA46C04" w:rsidR="00F1689A" w:rsidRDefault="00875E8B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for</w:t>
      </w:r>
      <w:r w:rsidR="00F1689A" w:rsidRPr="00F1689A">
        <w:rPr>
          <w:rFonts w:ascii="Calibri" w:hAnsi="Calibri"/>
          <w:bCs/>
          <w:sz w:val="22"/>
          <w:szCs w:val="22"/>
          <w:lang w:val="da-DK"/>
        </w:rPr>
        <w:t xml:space="preserve"> at mødes på kryds og tværs af organisationen</w:t>
      </w:r>
      <w:r w:rsidR="00E83CCE" w:rsidRPr="00F1689A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F1689A" w:rsidRPr="00F1689A">
        <w:rPr>
          <w:rFonts w:ascii="Calibri" w:hAnsi="Calibri"/>
          <w:bCs/>
          <w:sz w:val="22"/>
          <w:szCs w:val="22"/>
          <w:lang w:val="da-DK"/>
        </w:rPr>
        <w:t xml:space="preserve">og for at være aktive sammen. </w:t>
      </w:r>
    </w:p>
    <w:p w14:paraId="099F2179" w14:textId="77777777" w:rsidR="00E4567F" w:rsidRDefault="00E4567F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575D991A" w14:textId="77777777" w:rsidR="00E4567F" w:rsidRDefault="00F1689A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D</w:t>
      </w:r>
      <w:r w:rsidRPr="00F1689A">
        <w:rPr>
          <w:rFonts w:ascii="Calibri" w:hAnsi="Calibri"/>
          <w:bCs/>
          <w:sz w:val="22"/>
          <w:szCs w:val="22"/>
          <w:lang w:val="da-DK"/>
        </w:rPr>
        <w:t xml:space="preserve">esuden drøftedes </w:t>
      </w:r>
      <w:r>
        <w:rPr>
          <w:rFonts w:ascii="Calibri" w:hAnsi="Calibri"/>
          <w:bCs/>
          <w:sz w:val="22"/>
          <w:szCs w:val="22"/>
          <w:lang w:val="da-DK"/>
        </w:rPr>
        <w:t>tilbagemeldinger</w:t>
      </w:r>
      <w:r w:rsidRPr="00F1689A">
        <w:rPr>
          <w:rFonts w:ascii="Calibri" w:hAnsi="Calibri"/>
          <w:bCs/>
          <w:sz w:val="22"/>
          <w:szCs w:val="22"/>
          <w:lang w:val="da-DK"/>
        </w:rPr>
        <w:t xml:space="preserve"> på </w:t>
      </w:r>
      <w:r w:rsidR="00875E8B">
        <w:rPr>
          <w:rFonts w:ascii="Calibri" w:hAnsi="Calibri"/>
          <w:bCs/>
          <w:sz w:val="22"/>
          <w:szCs w:val="22"/>
          <w:lang w:val="da-DK"/>
        </w:rPr>
        <w:t>fyraftensmødet</w:t>
      </w:r>
      <w:r w:rsidRPr="00F1689A">
        <w:rPr>
          <w:rFonts w:ascii="Calibri" w:hAnsi="Calibri"/>
          <w:bCs/>
          <w:sz w:val="22"/>
          <w:szCs w:val="22"/>
          <w:lang w:val="da-DK"/>
        </w:rPr>
        <w:t xml:space="preserve">, </w:t>
      </w:r>
      <w:r w:rsidR="00E4567F">
        <w:rPr>
          <w:rFonts w:ascii="Calibri" w:hAnsi="Calibri"/>
          <w:bCs/>
          <w:sz w:val="22"/>
          <w:szCs w:val="22"/>
          <w:lang w:val="da-DK"/>
        </w:rPr>
        <w:t xml:space="preserve">der især omhandler at det </w:t>
      </w:r>
      <w:r w:rsidR="00875E8B">
        <w:rPr>
          <w:rFonts w:ascii="Calibri" w:hAnsi="Calibri"/>
          <w:bCs/>
          <w:sz w:val="22"/>
          <w:szCs w:val="22"/>
          <w:lang w:val="da-DK"/>
        </w:rPr>
        <w:t>v</w:t>
      </w:r>
      <w:r w:rsidRPr="00F1689A">
        <w:rPr>
          <w:rFonts w:ascii="Calibri" w:hAnsi="Calibri"/>
          <w:bCs/>
          <w:sz w:val="22"/>
          <w:szCs w:val="22"/>
          <w:lang w:val="da-DK"/>
        </w:rPr>
        <w:t>ærdsættes, at</w:t>
      </w:r>
    </w:p>
    <w:p w14:paraId="72502BDD" w14:textId="40BAD7F3" w:rsidR="00E4567F" w:rsidRDefault="00875E8B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</w:t>
      </w:r>
      <w:r w:rsidR="00F1689A" w:rsidRPr="00F1689A">
        <w:rPr>
          <w:rFonts w:ascii="Calibri" w:hAnsi="Calibri"/>
          <w:bCs/>
          <w:sz w:val="22"/>
          <w:szCs w:val="22"/>
          <w:lang w:val="da-DK"/>
        </w:rPr>
        <w:t>AMU</w:t>
      </w:r>
      <w:r w:rsidR="00E4567F">
        <w:rPr>
          <w:rFonts w:ascii="Calibri" w:hAnsi="Calibri"/>
          <w:bCs/>
          <w:sz w:val="22"/>
          <w:szCs w:val="22"/>
          <w:lang w:val="da-DK"/>
        </w:rPr>
        <w:t xml:space="preserve"> sæ</w:t>
      </w:r>
      <w:r w:rsidR="00F1689A" w:rsidRPr="00F1689A">
        <w:rPr>
          <w:rFonts w:ascii="Calibri" w:hAnsi="Calibri"/>
          <w:bCs/>
          <w:sz w:val="22"/>
          <w:szCs w:val="22"/>
          <w:lang w:val="da-DK"/>
        </w:rPr>
        <w:t>tter fokus på Mental sundhed</w:t>
      </w:r>
      <w:r w:rsidR="00F1689A">
        <w:rPr>
          <w:rFonts w:ascii="Calibri" w:hAnsi="Calibri"/>
          <w:bCs/>
          <w:sz w:val="22"/>
          <w:szCs w:val="22"/>
          <w:lang w:val="da-DK"/>
        </w:rPr>
        <w:t xml:space="preserve"> og </w:t>
      </w:r>
      <w:r>
        <w:rPr>
          <w:rFonts w:ascii="Calibri" w:hAnsi="Calibri"/>
          <w:bCs/>
          <w:sz w:val="22"/>
          <w:szCs w:val="22"/>
          <w:lang w:val="da-DK"/>
        </w:rPr>
        <w:t xml:space="preserve">ønsker </w:t>
      </w:r>
      <w:r w:rsidR="00F1689A">
        <w:rPr>
          <w:rFonts w:ascii="Calibri" w:hAnsi="Calibri"/>
          <w:bCs/>
          <w:sz w:val="22"/>
          <w:szCs w:val="22"/>
          <w:lang w:val="da-DK"/>
        </w:rPr>
        <w:t xml:space="preserve">om, at </w:t>
      </w:r>
      <w:r>
        <w:rPr>
          <w:rFonts w:ascii="Calibri" w:hAnsi="Calibri"/>
          <w:bCs/>
          <w:sz w:val="22"/>
          <w:szCs w:val="22"/>
          <w:lang w:val="da-DK"/>
        </w:rPr>
        <w:t xml:space="preserve">FAMU </w:t>
      </w:r>
      <w:r w:rsidR="00E4567F">
        <w:rPr>
          <w:rFonts w:ascii="Calibri" w:hAnsi="Calibri"/>
          <w:bCs/>
          <w:sz w:val="22"/>
          <w:szCs w:val="22"/>
          <w:lang w:val="da-DK"/>
        </w:rPr>
        <w:t xml:space="preserve">gør en tradition ud af et </w:t>
      </w:r>
    </w:p>
    <w:p w14:paraId="1B940C7E" w14:textId="1F1DD29D" w:rsidR="00F1689A" w:rsidRDefault="00E4567F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fællesarrangement.</w:t>
      </w:r>
      <w:r w:rsidR="00F1689A" w:rsidRPr="00F1689A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0AEF287F" w14:textId="77777777" w:rsidR="00B03A4B" w:rsidRDefault="00B03A4B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2AB00213" w14:textId="3077E84B" w:rsidR="00F1689A" w:rsidRDefault="00F1689A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P</w:t>
      </w:r>
      <w:r w:rsidRPr="00F1689A">
        <w:rPr>
          <w:rFonts w:ascii="Calibri" w:hAnsi="Calibri"/>
          <w:bCs/>
          <w:sz w:val="22"/>
          <w:szCs w:val="22"/>
          <w:lang w:val="da-DK"/>
        </w:rPr>
        <w:t>å den baggrund blev det besluttet, at Bettina</w:t>
      </w:r>
      <w:r w:rsidR="00875E8B">
        <w:rPr>
          <w:rFonts w:ascii="Calibri" w:hAnsi="Calibri"/>
          <w:bCs/>
          <w:sz w:val="22"/>
          <w:szCs w:val="22"/>
          <w:lang w:val="da-DK"/>
        </w:rPr>
        <w:t xml:space="preserve"> Ibsen Hilt</w:t>
      </w:r>
      <w:r w:rsidRPr="00F1689A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B03A4B">
        <w:rPr>
          <w:rFonts w:ascii="Calibri" w:hAnsi="Calibri"/>
          <w:bCs/>
          <w:sz w:val="22"/>
          <w:szCs w:val="22"/>
          <w:lang w:val="da-DK"/>
        </w:rPr>
        <w:t xml:space="preserve">kontakter </w:t>
      </w:r>
      <w:r w:rsidR="00BC3020">
        <w:rPr>
          <w:rFonts w:ascii="Calibri" w:hAnsi="Calibri"/>
          <w:bCs/>
          <w:sz w:val="22"/>
          <w:szCs w:val="22"/>
          <w:lang w:val="da-DK"/>
        </w:rPr>
        <w:t>n</w:t>
      </w:r>
      <w:r w:rsidRPr="00F1689A">
        <w:rPr>
          <w:rFonts w:ascii="Calibri" w:hAnsi="Calibri"/>
          <w:bCs/>
          <w:sz w:val="22"/>
          <w:szCs w:val="22"/>
          <w:lang w:val="da-DK"/>
        </w:rPr>
        <w:t xml:space="preserve">aturtræningskonsulent og </w:t>
      </w:r>
    </w:p>
    <w:p w14:paraId="15B7C182" w14:textId="77777777" w:rsidR="00F1689A" w:rsidRDefault="00F1689A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u</w:t>
      </w:r>
      <w:r w:rsidRPr="00F1689A">
        <w:rPr>
          <w:rFonts w:ascii="Calibri" w:hAnsi="Calibri"/>
          <w:bCs/>
          <w:sz w:val="22"/>
          <w:szCs w:val="22"/>
          <w:lang w:val="da-DK"/>
        </w:rPr>
        <w:t xml:space="preserve">nderviser på DGI’s naturtræningsuddannelse Linn Busch (alternativt Julie Faurholt Pedersen) </w:t>
      </w:r>
      <w:proofErr w:type="spellStart"/>
      <w:r w:rsidRPr="00F1689A">
        <w:rPr>
          <w:rFonts w:ascii="Calibri" w:hAnsi="Calibri"/>
          <w:bCs/>
          <w:sz w:val="22"/>
          <w:szCs w:val="22"/>
          <w:lang w:val="da-DK"/>
        </w:rPr>
        <w:t>mhp</w:t>
      </w:r>
      <w:proofErr w:type="spellEnd"/>
      <w:r w:rsidRPr="00F1689A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1BE315B1" w14:textId="460CF03B" w:rsidR="00BC3020" w:rsidRDefault="00F1689A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e</w:t>
      </w:r>
      <w:r w:rsidRPr="00F1689A">
        <w:rPr>
          <w:rFonts w:ascii="Calibri" w:hAnsi="Calibri"/>
          <w:bCs/>
          <w:sz w:val="22"/>
          <w:szCs w:val="22"/>
          <w:lang w:val="da-DK"/>
        </w:rPr>
        <w:t xml:space="preserve">tablering af en aktiv eftermiddag </w:t>
      </w:r>
      <w:proofErr w:type="spellStart"/>
      <w:r w:rsidRPr="00F1689A">
        <w:rPr>
          <w:rFonts w:ascii="Calibri" w:hAnsi="Calibri"/>
          <w:bCs/>
          <w:sz w:val="22"/>
          <w:szCs w:val="22"/>
          <w:lang w:val="da-DK"/>
        </w:rPr>
        <w:t>ala</w:t>
      </w:r>
      <w:proofErr w:type="spellEnd"/>
      <w:r w:rsidRPr="00F1689A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8839BD">
        <w:rPr>
          <w:rFonts w:ascii="Calibri" w:hAnsi="Calibri"/>
          <w:bCs/>
          <w:sz w:val="22"/>
          <w:szCs w:val="22"/>
          <w:lang w:val="da-DK"/>
        </w:rPr>
        <w:t>”</w:t>
      </w:r>
      <w:r w:rsidRPr="00F1689A">
        <w:rPr>
          <w:rFonts w:ascii="Calibri" w:hAnsi="Calibri"/>
          <w:bCs/>
          <w:sz w:val="22"/>
          <w:szCs w:val="22"/>
          <w:lang w:val="da-DK"/>
        </w:rPr>
        <w:t>Sid ikke inde, når alt håb er ude</w:t>
      </w:r>
      <w:r w:rsidR="008839BD">
        <w:rPr>
          <w:rFonts w:ascii="Calibri" w:hAnsi="Calibri"/>
          <w:bCs/>
          <w:sz w:val="22"/>
          <w:szCs w:val="22"/>
          <w:lang w:val="da-DK"/>
        </w:rPr>
        <w:t>”</w:t>
      </w:r>
      <w:r w:rsidR="00B03A4B">
        <w:rPr>
          <w:rFonts w:ascii="Calibri" w:hAnsi="Calibri"/>
          <w:bCs/>
          <w:sz w:val="22"/>
          <w:szCs w:val="22"/>
          <w:lang w:val="da-DK"/>
        </w:rPr>
        <w:t xml:space="preserve"> i uge 41 igen</w:t>
      </w:r>
      <w:r w:rsidRPr="00F1689A">
        <w:rPr>
          <w:rFonts w:ascii="Calibri" w:hAnsi="Calibri"/>
          <w:bCs/>
          <w:sz w:val="22"/>
          <w:szCs w:val="22"/>
          <w:lang w:val="da-DK"/>
        </w:rPr>
        <w:t>.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10F38C43" w14:textId="77777777" w:rsidR="00BC3020" w:rsidRDefault="00F1689A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På baggrund af </w:t>
      </w:r>
      <w:r w:rsidR="00B03A4B">
        <w:rPr>
          <w:rFonts w:ascii="Calibri" w:hAnsi="Calibri"/>
          <w:bCs/>
          <w:sz w:val="22"/>
          <w:szCs w:val="22"/>
          <w:lang w:val="da-DK"/>
        </w:rPr>
        <w:t>t</w:t>
      </w:r>
      <w:r>
        <w:rPr>
          <w:rFonts w:ascii="Calibri" w:hAnsi="Calibri"/>
          <w:bCs/>
          <w:sz w:val="22"/>
          <w:szCs w:val="22"/>
          <w:lang w:val="da-DK"/>
        </w:rPr>
        <w:t xml:space="preserve">ilbagemelding </w:t>
      </w:r>
      <w:r w:rsidR="00B03A4B">
        <w:rPr>
          <w:rFonts w:ascii="Calibri" w:hAnsi="Calibri"/>
          <w:bCs/>
          <w:sz w:val="22"/>
          <w:szCs w:val="22"/>
          <w:lang w:val="da-DK"/>
        </w:rPr>
        <w:t>f</w:t>
      </w:r>
      <w:r>
        <w:rPr>
          <w:rFonts w:ascii="Calibri" w:hAnsi="Calibri"/>
          <w:bCs/>
          <w:sz w:val="22"/>
          <w:szCs w:val="22"/>
          <w:lang w:val="da-DK"/>
        </w:rPr>
        <w:t xml:space="preserve">ra naturtræningskonsulenten vil FAMU afgøre, om arrangementet </w:t>
      </w:r>
    </w:p>
    <w:p w14:paraId="45022C37" w14:textId="747BBAF4" w:rsidR="00E83CCE" w:rsidRDefault="00BC302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s</w:t>
      </w:r>
      <w:r w:rsidR="00F1689A">
        <w:rPr>
          <w:rFonts w:ascii="Calibri" w:hAnsi="Calibri"/>
          <w:bCs/>
          <w:sz w:val="22"/>
          <w:szCs w:val="22"/>
          <w:lang w:val="da-DK"/>
        </w:rPr>
        <w:t xml:space="preserve">kal tilbydes </w:t>
      </w:r>
      <w:r w:rsidR="00B03A4B">
        <w:rPr>
          <w:rFonts w:ascii="Calibri" w:hAnsi="Calibri"/>
          <w:bCs/>
          <w:sz w:val="22"/>
          <w:szCs w:val="22"/>
          <w:lang w:val="da-DK"/>
        </w:rPr>
        <w:t>t</w:t>
      </w:r>
      <w:r w:rsidR="00F1689A">
        <w:rPr>
          <w:rFonts w:ascii="Calibri" w:hAnsi="Calibri"/>
          <w:bCs/>
          <w:sz w:val="22"/>
          <w:szCs w:val="22"/>
          <w:lang w:val="da-DK"/>
        </w:rPr>
        <w:t xml:space="preserve">il alle ansatte </w:t>
      </w:r>
      <w:r w:rsidR="00B03A4B">
        <w:rPr>
          <w:rFonts w:ascii="Calibri" w:hAnsi="Calibri"/>
          <w:bCs/>
          <w:sz w:val="22"/>
          <w:szCs w:val="22"/>
          <w:lang w:val="da-DK"/>
        </w:rPr>
        <w:t>e</w:t>
      </w:r>
      <w:r w:rsidR="00F1689A">
        <w:rPr>
          <w:rFonts w:ascii="Calibri" w:hAnsi="Calibri"/>
          <w:bCs/>
          <w:sz w:val="22"/>
          <w:szCs w:val="22"/>
          <w:lang w:val="da-DK"/>
        </w:rPr>
        <w:t>ller om det skal målrettes</w:t>
      </w:r>
      <w:r w:rsidR="00B03A4B"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F1689A">
        <w:rPr>
          <w:rFonts w:ascii="Calibri" w:hAnsi="Calibri"/>
          <w:bCs/>
          <w:sz w:val="22"/>
          <w:szCs w:val="22"/>
          <w:lang w:val="da-DK"/>
        </w:rPr>
        <w:t>arbejdsmiljø</w:t>
      </w:r>
      <w:r w:rsidR="00B03A4B">
        <w:rPr>
          <w:rFonts w:ascii="Calibri" w:hAnsi="Calibri"/>
          <w:bCs/>
          <w:sz w:val="22"/>
          <w:szCs w:val="22"/>
          <w:lang w:val="da-DK"/>
        </w:rPr>
        <w:t>folkene</w:t>
      </w:r>
      <w:r w:rsidR="00F1689A">
        <w:rPr>
          <w:rFonts w:ascii="Calibri" w:hAnsi="Calibri"/>
          <w:bCs/>
          <w:sz w:val="22"/>
          <w:szCs w:val="22"/>
          <w:lang w:val="da-DK"/>
        </w:rPr>
        <w:t>.</w:t>
      </w:r>
    </w:p>
    <w:p w14:paraId="2E7367DA" w14:textId="74EC3447" w:rsidR="00E83CCE" w:rsidRDefault="00E83CCE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706F77D5" w14:textId="77777777" w:rsidR="008A0A91" w:rsidRDefault="008A0A91" w:rsidP="008A0A91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proofErr w:type="spellStart"/>
      <w:r>
        <w:rPr>
          <w:rFonts w:ascii="Calibri" w:hAnsi="Calibri"/>
          <w:bCs/>
          <w:sz w:val="22"/>
          <w:szCs w:val="22"/>
          <w:lang w:val="da-DK"/>
        </w:rPr>
        <w:t>Ift</w:t>
      </w:r>
      <w:proofErr w:type="spellEnd"/>
      <w:r>
        <w:rPr>
          <w:rFonts w:ascii="Calibri" w:hAnsi="Calibri"/>
          <w:bCs/>
          <w:sz w:val="22"/>
          <w:szCs w:val="22"/>
          <w:lang w:val="da-DK"/>
        </w:rPr>
        <w:t xml:space="preserve"> de fysiske konkurrencer besluttede FAMU, at der ikke tilbydes tilsvarende i 2023. Dels </w:t>
      </w:r>
      <w:proofErr w:type="spellStart"/>
      <w:r>
        <w:rPr>
          <w:rFonts w:ascii="Calibri" w:hAnsi="Calibri"/>
          <w:bCs/>
          <w:sz w:val="22"/>
          <w:szCs w:val="22"/>
          <w:lang w:val="da-DK"/>
        </w:rPr>
        <w:t>pga</w:t>
      </w:r>
      <w:proofErr w:type="spellEnd"/>
      <w:r>
        <w:rPr>
          <w:rFonts w:ascii="Calibri" w:hAnsi="Calibri"/>
          <w:bCs/>
          <w:sz w:val="22"/>
          <w:szCs w:val="22"/>
          <w:lang w:val="da-DK"/>
        </w:rPr>
        <w:t xml:space="preserve"> den </w:t>
      </w:r>
    </w:p>
    <w:p w14:paraId="7F551CE9" w14:textId="77777777" w:rsidR="008A0A91" w:rsidRDefault="008A0A91" w:rsidP="008A0A91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lave tilslutning, dels fordi udbuddet af fysiske aktiviteter generelt er stort i uge 41, som er Danmarks </w:t>
      </w:r>
    </w:p>
    <w:p w14:paraId="7F4324A1" w14:textId="77777777" w:rsidR="008A0A91" w:rsidRDefault="008A0A91" w:rsidP="008A0A91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motionsuge.</w:t>
      </w:r>
    </w:p>
    <w:p w14:paraId="249E8560" w14:textId="77777777" w:rsidR="008A0A91" w:rsidRDefault="008A0A91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06740185" w14:textId="77777777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3:</w:t>
      </w:r>
      <w:r>
        <w:rPr>
          <w:rFonts w:ascii="Calibri" w:hAnsi="Calibri"/>
          <w:b/>
          <w:sz w:val="22"/>
          <w:szCs w:val="22"/>
          <w:lang w:val="da-DK"/>
        </w:rPr>
        <w:tab/>
        <w:t>Fremtidens arbejdsmiljøarbejde - drøftelsespunkt</w:t>
      </w:r>
    </w:p>
    <w:p w14:paraId="2B6AFA13" w14:textId="77777777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  <w:t>B-sidens arbejdsmiljørepræsentanter vil gerne vide mere – bl.a. om der er midler at understøtte arbejdsmiljøarbejdet i forlængelse af institutomlægningen</w:t>
      </w:r>
    </w:p>
    <w:p w14:paraId="7C66B550" w14:textId="77777777" w:rsidR="00E65009" w:rsidRDefault="00E6500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55070F0E" w14:textId="77777777" w:rsidR="00E65009" w:rsidRDefault="00B03A4B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E65009">
        <w:rPr>
          <w:rFonts w:ascii="Calibri" w:hAnsi="Calibri"/>
          <w:bCs/>
          <w:sz w:val="22"/>
          <w:szCs w:val="22"/>
          <w:lang w:val="da-DK"/>
        </w:rPr>
        <w:t xml:space="preserve">FAMU drøftede opgaven omkring arbejdsmiljøarbejdet i forlængelse af institutomlægningen. </w:t>
      </w:r>
      <w:r w:rsidR="009313ED" w:rsidRPr="00E65009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55A3A6DE" w14:textId="6273178B" w:rsidR="00E65009" w:rsidRDefault="00E6500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H</w:t>
      </w:r>
      <w:r w:rsidR="00B03A4B" w:rsidRPr="00E65009">
        <w:rPr>
          <w:rFonts w:ascii="Calibri" w:hAnsi="Calibri"/>
          <w:bCs/>
          <w:sz w:val="22"/>
          <w:szCs w:val="22"/>
          <w:lang w:val="da-DK"/>
        </w:rPr>
        <w:t xml:space="preserve">erunder </w:t>
      </w:r>
      <w:r w:rsidR="002B0AB2">
        <w:rPr>
          <w:rFonts w:ascii="Calibri" w:hAnsi="Calibri"/>
          <w:bCs/>
          <w:sz w:val="22"/>
          <w:szCs w:val="22"/>
          <w:lang w:val="da-DK"/>
        </w:rPr>
        <w:t>især behovet</w:t>
      </w:r>
      <w:r>
        <w:rPr>
          <w:rFonts w:ascii="Calibri" w:hAnsi="Calibri"/>
          <w:bCs/>
          <w:sz w:val="22"/>
          <w:szCs w:val="22"/>
          <w:lang w:val="da-DK"/>
        </w:rPr>
        <w:t xml:space="preserve"> for </w:t>
      </w:r>
      <w:r w:rsidRPr="00E65009">
        <w:rPr>
          <w:rFonts w:ascii="Calibri" w:hAnsi="Calibri"/>
          <w:bCs/>
          <w:sz w:val="22"/>
          <w:szCs w:val="22"/>
          <w:lang w:val="da-DK"/>
        </w:rPr>
        <w:t xml:space="preserve">at </w:t>
      </w:r>
      <w:r w:rsidR="002B0AB2">
        <w:rPr>
          <w:rFonts w:ascii="Calibri" w:hAnsi="Calibri"/>
          <w:bCs/>
          <w:sz w:val="22"/>
          <w:szCs w:val="22"/>
          <w:lang w:val="da-DK"/>
        </w:rPr>
        <w:t>pleje</w:t>
      </w:r>
      <w:r w:rsidRPr="00E65009">
        <w:rPr>
          <w:rFonts w:ascii="Calibri" w:hAnsi="Calibri"/>
          <w:bCs/>
          <w:sz w:val="22"/>
          <w:szCs w:val="22"/>
          <w:lang w:val="da-DK"/>
        </w:rPr>
        <w:t xml:space="preserve"> fællesskabet på </w:t>
      </w:r>
      <w:r w:rsidR="005C28D7">
        <w:rPr>
          <w:rFonts w:ascii="Calibri" w:hAnsi="Calibri"/>
          <w:bCs/>
          <w:sz w:val="22"/>
          <w:szCs w:val="22"/>
          <w:lang w:val="da-DK"/>
        </w:rPr>
        <w:t>H</w:t>
      </w:r>
      <w:r w:rsidRPr="00E65009">
        <w:rPr>
          <w:rFonts w:ascii="Calibri" w:hAnsi="Calibri"/>
          <w:bCs/>
          <w:sz w:val="22"/>
          <w:szCs w:val="22"/>
          <w:lang w:val="da-DK"/>
        </w:rPr>
        <w:t xml:space="preserve">umaniora på tværs af de to </w:t>
      </w:r>
      <w:r w:rsidR="005C28D7" w:rsidRPr="00E65009">
        <w:rPr>
          <w:rFonts w:ascii="Calibri" w:hAnsi="Calibri"/>
          <w:bCs/>
          <w:sz w:val="22"/>
          <w:szCs w:val="22"/>
          <w:lang w:val="da-DK"/>
        </w:rPr>
        <w:t>institutter</w:t>
      </w:r>
      <w:r w:rsidRPr="00E65009">
        <w:rPr>
          <w:rFonts w:ascii="Calibri" w:hAnsi="Calibri"/>
          <w:bCs/>
          <w:sz w:val="22"/>
          <w:szCs w:val="22"/>
          <w:lang w:val="da-DK"/>
        </w:rPr>
        <w:t xml:space="preserve"> og </w:t>
      </w:r>
    </w:p>
    <w:p w14:paraId="6665A352" w14:textId="163ABD24" w:rsidR="002B0AB2" w:rsidRDefault="00E65009" w:rsidP="00232717">
      <w:pPr>
        <w:ind w:left="142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</w:t>
      </w:r>
      <w:r w:rsidRPr="00E65009">
        <w:rPr>
          <w:rFonts w:ascii="Calibri" w:hAnsi="Calibri"/>
          <w:bCs/>
          <w:sz w:val="22"/>
          <w:szCs w:val="22"/>
          <w:lang w:val="da-DK"/>
        </w:rPr>
        <w:t>akultetet.</w:t>
      </w:r>
      <w:r w:rsidR="00CD65E6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6676D063" w14:textId="77777777" w:rsidR="002B0AB2" w:rsidRDefault="002B0AB2" w:rsidP="00232717">
      <w:pPr>
        <w:ind w:left="142"/>
        <w:rPr>
          <w:rFonts w:ascii="Calibri" w:hAnsi="Calibri"/>
          <w:bCs/>
          <w:sz w:val="22"/>
          <w:szCs w:val="22"/>
          <w:lang w:val="da-DK"/>
        </w:rPr>
      </w:pPr>
    </w:p>
    <w:p w14:paraId="5022D37C" w14:textId="3D6F0027" w:rsidR="002B0AB2" w:rsidRDefault="00CD65E6" w:rsidP="00232717">
      <w:pPr>
        <w:ind w:left="142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Forslag til diverse tiltag såsom f.eks. at løbe DHL sammen eller en løbeklub eller evt. en fælles julefrokost blev drøftet.</w:t>
      </w:r>
      <w:r w:rsidR="00BC3020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5BE18459" w14:textId="745B0882" w:rsidR="00CD65E6" w:rsidRDefault="00BC3020" w:rsidP="00232717">
      <w:pPr>
        <w:ind w:left="142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Kurt Kjær Olesen laver en idébank.</w:t>
      </w:r>
    </w:p>
    <w:p w14:paraId="63625B56" w14:textId="4F56D2AD" w:rsidR="002B0AB2" w:rsidRDefault="002B0AB2" w:rsidP="00232717">
      <w:pPr>
        <w:ind w:left="142"/>
        <w:rPr>
          <w:rFonts w:ascii="Calibri" w:hAnsi="Calibri"/>
          <w:bCs/>
          <w:sz w:val="22"/>
          <w:szCs w:val="22"/>
          <w:lang w:val="da-DK"/>
        </w:rPr>
      </w:pPr>
    </w:p>
    <w:p w14:paraId="50DD07EB" w14:textId="77D4B9BD" w:rsidR="002B0AB2" w:rsidRPr="00CD65E6" w:rsidRDefault="002B0AB2" w:rsidP="00232717">
      <w:pPr>
        <w:ind w:left="142"/>
        <w:rPr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Kurt Kjær Olesen spurgte</w:t>
      </w:r>
      <w:r w:rsidR="00B659E5">
        <w:rPr>
          <w:rFonts w:ascii="Calibri" w:hAnsi="Calibri"/>
          <w:bCs/>
          <w:sz w:val="22"/>
          <w:szCs w:val="22"/>
          <w:lang w:val="da-DK"/>
        </w:rPr>
        <w:t xml:space="preserve"> på B-sidens vegne</w:t>
      </w:r>
      <w:r>
        <w:rPr>
          <w:rFonts w:ascii="Calibri" w:hAnsi="Calibri"/>
          <w:bCs/>
          <w:sz w:val="22"/>
          <w:szCs w:val="22"/>
          <w:lang w:val="da-DK"/>
        </w:rPr>
        <w:t>, om der er afsat ekstraordinære midler til arbejdsmiljøarbejdet</w:t>
      </w:r>
      <w:r w:rsidR="00B659E5">
        <w:rPr>
          <w:rFonts w:ascii="Calibri" w:hAnsi="Calibri"/>
          <w:bCs/>
          <w:sz w:val="22"/>
          <w:szCs w:val="22"/>
          <w:lang w:val="da-DK"/>
        </w:rPr>
        <w:t xml:space="preserve"> i </w:t>
      </w:r>
      <w:proofErr w:type="gramStart"/>
      <w:r w:rsidR="00B659E5">
        <w:rPr>
          <w:rFonts w:ascii="Calibri" w:hAnsi="Calibri"/>
          <w:bCs/>
          <w:sz w:val="22"/>
          <w:szCs w:val="22"/>
          <w:lang w:val="da-DK"/>
        </w:rPr>
        <w:t>indeværende</w:t>
      </w:r>
      <w:proofErr w:type="gramEnd"/>
      <w:r w:rsidR="00B659E5">
        <w:rPr>
          <w:rFonts w:ascii="Calibri" w:hAnsi="Calibri"/>
          <w:bCs/>
          <w:sz w:val="22"/>
          <w:szCs w:val="22"/>
          <w:lang w:val="da-DK"/>
        </w:rPr>
        <w:t xml:space="preserve"> budgetår</w:t>
      </w:r>
      <w:r>
        <w:rPr>
          <w:rFonts w:ascii="Calibri" w:hAnsi="Calibri"/>
          <w:bCs/>
          <w:sz w:val="22"/>
          <w:szCs w:val="22"/>
          <w:lang w:val="da-DK"/>
        </w:rPr>
        <w:t>. Simon Møberg Torp svarede, at det er der ikke.</w:t>
      </w:r>
    </w:p>
    <w:p w14:paraId="41FAF27A" w14:textId="77777777" w:rsidR="00E4567F" w:rsidRDefault="00E4567F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58136A26" w14:textId="6B0BE271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Punkt 4:</w:t>
      </w:r>
      <w:r>
        <w:rPr>
          <w:rFonts w:ascii="Calibri" w:hAnsi="Calibri"/>
          <w:b/>
          <w:sz w:val="22"/>
          <w:szCs w:val="22"/>
          <w:lang w:val="da-DK"/>
        </w:rPr>
        <w:tab/>
        <w:t>Beredskab</w:t>
      </w:r>
    </w:p>
    <w:p w14:paraId="7359EDB9" w14:textId="5C01B988" w:rsidR="00B03A4B" w:rsidRDefault="00B03A4B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19CD617F" w14:textId="3D502452" w:rsidR="00B03A4B" w:rsidRPr="00232717" w:rsidRDefault="00E65009" w:rsidP="00232717">
      <w:pPr>
        <w:ind w:firstLine="142"/>
        <w:rPr>
          <w:rFonts w:asciiTheme="minorHAnsi" w:hAnsiTheme="minorHAnsi" w:cstheme="minorHAnsi"/>
          <w:sz w:val="22"/>
          <w:szCs w:val="22"/>
          <w:lang w:val="da-DK"/>
        </w:rPr>
      </w:pPr>
      <w:r w:rsidRPr="00232717">
        <w:rPr>
          <w:rFonts w:asciiTheme="minorHAnsi" w:hAnsiTheme="minorHAnsi" w:cstheme="minorHAnsi"/>
          <w:sz w:val="22"/>
          <w:szCs w:val="22"/>
          <w:lang w:val="da-DK"/>
        </w:rPr>
        <w:lastRenderedPageBreak/>
        <w:t>A</w:t>
      </w:r>
      <w:r w:rsidR="00B03A4B"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nsvaret for afholdelse af beredskabsøvelser </w:t>
      </w:r>
      <w:r w:rsidR="00CD65E6"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ligger hos </w:t>
      </w:r>
      <w:r w:rsidR="00B03A4B" w:rsidRPr="00232717">
        <w:rPr>
          <w:rFonts w:asciiTheme="minorHAnsi" w:hAnsiTheme="minorHAnsi" w:cstheme="minorHAnsi"/>
          <w:sz w:val="22"/>
          <w:szCs w:val="22"/>
          <w:lang w:val="da-DK"/>
        </w:rPr>
        <w:t>enhederne (via ledelsesstrengen)</w:t>
      </w:r>
      <w:r w:rsidR="00CD65E6" w:rsidRPr="00232717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21A4D89F" w14:textId="35A5B0F1" w:rsidR="00E65009" w:rsidRPr="00232717" w:rsidRDefault="00E65009" w:rsidP="00232717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FAMU </w:t>
      </w:r>
      <w:r w:rsidR="00B03A4B"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vil gerne minde </w:t>
      </w:r>
      <w:r w:rsidR="002C48F6">
        <w:rPr>
          <w:rFonts w:asciiTheme="minorHAnsi" w:hAnsiTheme="minorHAnsi" w:cstheme="minorHAnsi"/>
          <w:sz w:val="22"/>
          <w:szCs w:val="22"/>
          <w:lang w:val="da-DK"/>
        </w:rPr>
        <w:t xml:space="preserve">de </w:t>
      </w:r>
      <w:r w:rsidR="00B03A4B"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ansvarlige om, at beredskabsøvelserne skal gennemføres 1 gang årligt og i den forbindelse også orientere om, at der er et </w:t>
      </w:r>
      <w:r w:rsidR="00CD65E6"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nyt </w:t>
      </w:r>
      <w:r w:rsidR="00B03A4B" w:rsidRPr="00232717">
        <w:rPr>
          <w:rFonts w:asciiTheme="minorHAnsi" w:hAnsiTheme="minorHAnsi" w:cstheme="minorHAnsi"/>
          <w:sz w:val="22"/>
          <w:szCs w:val="22"/>
          <w:lang w:val="da-DK"/>
        </w:rPr>
        <w:t>redskab til afholdelse af beredskabsøvelser på vej (</w:t>
      </w:r>
      <w:r w:rsidR="005C28D7">
        <w:rPr>
          <w:rFonts w:asciiTheme="minorHAnsi" w:hAnsiTheme="minorHAnsi" w:cstheme="minorHAnsi"/>
          <w:sz w:val="22"/>
          <w:szCs w:val="22"/>
          <w:lang w:val="da-DK"/>
        </w:rPr>
        <w:t>r</w:t>
      </w:r>
      <w:r w:rsidR="00B03A4B"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eferat fra </w:t>
      </w:r>
      <w:proofErr w:type="spellStart"/>
      <w:r w:rsidR="00B03A4B" w:rsidRPr="00232717">
        <w:rPr>
          <w:rFonts w:asciiTheme="minorHAnsi" w:hAnsiTheme="minorHAnsi" w:cstheme="minorHAnsi"/>
          <w:sz w:val="22"/>
          <w:szCs w:val="22"/>
          <w:lang w:val="da-DK"/>
        </w:rPr>
        <w:t>HoAMU</w:t>
      </w:r>
      <w:proofErr w:type="spellEnd"/>
      <w:r w:rsidR="00B03A4B"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 af 17. oktober 2022). </w:t>
      </w:r>
    </w:p>
    <w:p w14:paraId="2D836835" w14:textId="77777777" w:rsidR="00E65009" w:rsidRPr="00232717" w:rsidRDefault="00E65009" w:rsidP="00B03A4B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7722081F" w14:textId="2BBB52A1" w:rsidR="00B03A4B" w:rsidRPr="00232717" w:rsidRDefault="00E65009" w:rsidP="00232717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Bettina kontakter Henrik Mørkenborg Ravn </w:t>
      </w:r>
      <w:r w:rsidR="00CD65E6" w:rsidRPr="00232717">
        <w:rPr>
          <w:rFonts w:asciiTheme="minorHAnsi" w:hAnsiTheme="minorHAnsi" w:cstheme="minorHAnsi"/>
          <w:sz w:val="22"/>
          <w:szCs w:val="22"/>
          <w:lang w:val="da-DK"/>
        </w:rPr>
        <w:t>for</w:t>
      </w:r>
      <w:r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 yderligere oplysninger og skriver efterfølgende ud til </w:t>
      </w:r>
      <w:r w:rsidR="005C28D7">
        <w:rPr>
          <w:rFonts w:asciiTheme="minorHAnsi" w:hAnsiTheme="minorHAnsi" w:cstheme="minorHAnsi"/>
          <w:sz w:val="22"/>
          <w:szCs w:val="22"/>
          <w:lang w:val="da-DK"/>
        </w:rPr>
        <w:t>enhederne</w:t>
      </w:r>
      <w:r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 med </w:t>
      </w:r>
      <w:r w:rsidR="00CD65E6"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påmindelse og </w:t>
      </w:r>
      <w:r w:rsidRPr="00232717">
        <w:rPr>
          <w:rFonts w:asciiTheme="minorHAnsi" w:hAnsiTheme="minorHAnsi" w:cstheme="minorHAnsi"/>
          <w:sz w:val="22"/>
          <w:szCs w:val="22"/>
          <w:lang w:val="da-DK"/>
        </w:rPr>
        <w:t>information.</w:t>
      </w:r>
      <w:r w:rsidR="00B03A4B" w:rsidRPr="00232717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14:paraId="7BDC10CA" w14:textId="77777777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447CFF2E" w14:textId="159F812D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5: </w:t>
      </w:r>
      <w:r>
        <w:rPr>
          <w:rFonts w:ascii="Calibri" w:hAnsi="Calibri"/>
          <w:b/>
          <w:sz w:val="22"/>
          <w:szCs w:val="22"/>
          <w:lang w:val="da-DK"/>
        </w:rPr>
        <w:tab/>
        <w:t xml:space="preserve">Fremtidens kontor (landskaber) </w:t>
      </w:r>
      <w:r w:rsidR="00232717">
        <w:rPr>
          <w:rFonts w:ascii="Calibri" w:hAnsi="Calibri"/>
          <w:b/>
          <w:sz w:val="22"/>
          <w:szCs w:val="22"/>
          <w:lang w:val="da-DK"/>
        </w:rPr>
        <w:t>–</w:t>
      </w:r>
      <w:r>
        <w:rPr>
          <w:rFonts w:ascii="Calibri" w:hAnsi="Calibri"/>
          <w:b/>
          <w:sz w:val="22"/>
          <w:szCs w:val="22"/>
          <w:lang w:val="da-DK"/>
        </w:rPr>
        <w:t xml:space="preserve"> strategi</w:t>
      </w:r>
    </w:p>
    <w:p w14:paraId="1ECCEB6D" w14:textId="232B4D07" w:rsidR="00232717" w:rsidRPr="005C28D7" w:rsidRDefault="00232717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4F36C96D" w14:textId="216DD18C" w:rsidR="00232717" w:rsidRPr="005C28D7" w:rsidRDefault="00232717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5C28D7">
        <w:rPr>
          <w:rFonts w:ascii="Calibri" w:hAnsi="Calibri"/>
          <w:bCs/>
          <w:sz w:val="22"/>
          <w:szCs w:val="22"/>
          <w:lang w:val="da-DK"/>
        </w:rPr>
        <w:t>Punktet blev ikke behandlet.</w:t>
      </w:r>
    </w:p>
    <w:p w14:paraId="0A5673D6" w14:textId="77777777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31A69057" w14:textId="59C9CC06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6: </w:t>
      </w:r>
      <w:r>
        <w:rPr>
          <w:rFonts w:ascii="Calibri" w:hAnsi="Calibri"/>
          <w:b/>
          <w:sz w:val="22"/>
          <w:szCs w:val="22"/>
          <w:lang w:val="da-DK"/>
        </w:rPr>
        <w:tab/>
        <w:t>Eventuelt</w:t>
      </w:r>
    </w:p>
    <w:p w14:paraId="2DA4EED4" w14:textId="2B6AFD07" w:rsidR="00CD65E6" w:rsidRDefault="00CD65E6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1AA59D62" w14:textId="36E67129" w:rsidR="00535FD9" w:rsidRDefault="00CD65E6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 w:rsidRPr="00CD65E6">
        <w:rPr>
          <w:rFonts w:ascii="Calibri" w:hAnsi="Calibri"/>
          <w:bCs/>
          <w:sz w:val="22"/>
          <w:szCs w:val="22"/>
          <w:lang w:val="da-DK"/>
        </w:rPr>
        <w:t xml:space="preserve">Bettina undersøger, om der er aktuelle kurser i </w:t>
      </w:r>
      <w:proofErr w:type="spellStart"/>
      <w:r w:rsidRPr="00CD65E6">
        <w:rPr>
          <w:rFonts w:ascii="Calibri" w:hAnsi="Calibri"/>
          <w:bCs/>
          <w:sz w:val="22"/>
          <w:szCs w:val="22"/>
          <w:lang w:val="da-DK"/>
        </w:rPr>
        <w:t>HR’regi</w:t>
      </w:r>
      <w:proofErr w:type="spellEnd"/>
      <w:r w:rsidRPr="00CD65E6">
        <w:rPr>
          <w:rFonts w:ascii="Calibri" w:hAnsi="Calibri"/>
          <w:bCs/>
          <w:sz w:val="22"/>
          <w:szCs w:val="22"/>
          <w:lang w:val="da-DK"/>
        </w:rPr>
        <w:t>, herunder kurser i første hjælp</w:t>
      </w:r>
      <w:r w:rsidR="00B659E5">
        <w:rPr>
          <w:rFonts w:ascii="Calibri" w:hAnsi="Calibri"/>
          <w:bCs/>
          <w:sz w:val="22"/>
          <w:szCs w:val="22"/>
          <w:lang w:val="da-DK"/>
        </w:rPr>
        <w:t>,</w:t>
      </w:r>
      <w:r w:rsidRPr="00CD65E6">
        <w:rPr>
          <w:rFonts w:ascii="Calibri" w:hAnsi="Calibri"/>
          <w:bCs/>
          <w:sz w:val="22"/>
          <w:szCs w:val="22"/>
          <w:lang w:val="da-DK"/>
        </w:rPr>
        <w:t xml:space="preserve"> og udsender </w:t>
      </w:r>
    </w:p>
    <w:p w14:paraId="4279D05B" w14:textId="5E93736B" w:rsidR="00CD65E6" w:rsidRPr="00CD65E6" w:rsidRDefault="00535FD9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i</w:t>
      </w:r>
      <w:r w:rsidR="00CD65E6" w:rsidRPr="00CD65E6">
        <w:rPr>
          <w:rFonts w:ascii="Calibri" w:hAnsi="Calibri"/>
          <w:bCs/>
          <w:sz w:val="22"/>
          <w:szCs w:val="22"/>
          <w:lang w:val="da-DK"/>
        </w:rPr>
        <w:t>nformation til arbejdsmiljøorganisationen.</w:t>
      </w:r>
    </w:p>
    <w:p w14:paraId="24C39986" w14:textId="77777777" w:rsidR="00CD65E6" w:rsidRPr="00CD65E6" w:rsidRDefault="00CD65E6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33C33AD6" w14:textId="43A6658C" w:rsidR="00F32C0F" w:rsidRPr="00535FD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5FD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C001CD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C001CD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103EC00B" w:rsidR="00D76206" w:rsidRDefault="009313ED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22</w:t>
                          </w:r>
                          <w:r w:rsidR="00081B0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februar</w:t>
                          </w:r>
                          <w:r w:rsidR="00A8535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103EC00B" w:rsidR="00D76206" w:rsidRDefault="009313ED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22</w:t>
                    </w:r>
                    <w:r w:rsidR="00081B0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februar</w:t>
                    </w:r>
                    <w:r w:rsidR="00A8535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16385A"/>
    <w:multiLevelType w:val="hybridMultilevel"/>
    <w:tmpl w:val="7EBC9570"/>
    <w:lvl w:ilvl="0" w:tplc="040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6614AE1"/>
    <w:multiLevelType w:val="hybridMultilevel"/>
    <w:tmpl w:val="135E5D10"/>
    <w:lvl w:ilvl="0" w:tplc="3F028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7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3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1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F0BD4"/>
    <w:multiLevelType w:val="hybridMultilevel"/>
    <w:tmpl w:val="DA488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4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399473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987247291">
    <w:abstractNumId w:val="21"/>
  </w:num>
  <w:num w:numId="3" w16cid:durableId="1827672145">
    <w:abstractNumId w:val="15"/>
  </w:num>
  <w:num w:numId="4" w16cid:durableId="477649806">
    <w:abstractNumId w:val="33"/>
  </w:num>
  <w:num w:numId="5" w16cid:durableId="2068413914">
    <w:abstractNumId w:val="40"/>
  </w:num>
  <w:num w:numId="6" w16cid:durableId="375397103">
    <w:abstractNumId w:val="20"/>
  </w:num>
  <w:num w:numId="7" w16cid:durableId="1160191536">
    <w:abstractNumId w:val="23"/>
  </w:num>
  <w:num w:numId="8" w16cid:durableId="425734289">
    <w:abstractNumId w:val="44"/>
  </w:num>
  <w:num w:numId="9" w16cid:durableId="501050288">
    <w:abstractNumId w:val="45"/>
  </w:num>
  <w:num w:numId="10" w16cid:durableId="1052734631">
    <w:abstractNumId w:val="31"/>
  </w:num>
  <w:num w:numId="11" w16cid:durableId="2014449883">
    <w:abstractNumId w:val="24"/>
  </w:num>
  <w:num w:numId="12" w16cid:durableId="851987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1742702">
    <w:abstractNumId w:val="35"/>
  </w:num>
  <w:num w:numId="14" w16cid:durableId="830414772">
    <w:abstractNumId w:val="37"/>
  </w:num>
  <w:num w:numId="15" w16cid:durableId="168523848">
    <w:abstractNumId w:val="14"/>
  </w:num>
  <w:num w:numId="16" w16cid:durableId="818379144">
    <w:abstractNumId w:val="38"/>
  </w:num>
  <w:num w:numId="17" w16cid:durableId="537595471">
    <w:abstractNumId w:val="30"/>
  </w:num>
  <w:num w:numId="18" w16cid:durableId="431823359">
    <w:abstractNumId w:val="26"/>
  </w:num>
  <w:num w:numId="19" w16cid:durableId="1383361966">
    <w:abstractNumId w:val="39"/>
  </w:num>
  <w:num w:numId="20" w16cid:durableId="1688216394">
    <w:abstractNumId w:val="7"/>
  </w:num>
  <w:num w:numId="21" w16cid:durableId="2111659472">
    <w:abstractNumId w:val="41"/>
  </w:num>
  <w:num w:numId="22" w16cid:durableId="267588601">
    <w:abstractNumId w:val="18"/>
  </w:num>
  <w:num w:numId="23" w16cid:durableId="1011681851">
    <w:abstractNumId w:val="13"/>
  </w:num>
  <w:num w:numId="24" w16cid:durableId="1664504884">
    <w:abstractNumId w:val="25"/>
  </w:num>
  <w:num w:numId="25" w16cid:durableId="1824462813">
    <w:abstractNumId w:val="17"/>
  </w:num>
  <w:num w:numId="26" w16cid:durableId="1608732480">
    <w:abstractNumId w:val="42"/>
  </w:num>
  <w:num w:numId="27" w16cid:durableId="852034684">
    <w:abstractNumId w:val="0"/>
  </w:num>
  <w:num w:numId="28" w16cid:durableId="961811449">
    <w:abstractNumId w:val="11"/>
  </w:num>
  <w:num w:numId="29" w16cid:durableId="93330911">
    <w:abstractNumId w:val="6"/>
  </w:num>
  <w:num w:numId="30" w16cid:durableId="496120052">
    <w:abstractNumId w:val="32"/>
  </w:num>
  <w:num w:numId="31" w16cid:durableId="634218358">
    <w:abstractNumId w:val="8"/>
  </w:num>
  <w:num w:numId="32" w16cid:durableId="1116171147">
    <w:abstractNumId w:val="19"/>
  </w:num>
  <w:num w:numId="33" w16cid:durableId="664329">
    <w:abstractNumId w:val="16"/>
  </w:num>
  <w:num w:numId="34" w16cid:durableId="1068117045">
    <w:abstractNumId w:val="36"/>
  </w:num>
  <w:num w:numId="35" w16cid:durableId="1263337801">
    <w:abstractNumId w:val="1"/>
  </w:num>
  <w:num w:numId="36" w16cid:durableId="1654018518">
    <w:abstractNumId w:val="12"/>
  </w:num>
  <w:num w:numId="37" w16cid:durableId="1760440175">
    <w:abstractNumId w:val="29"/>
  </w:num>
  <w:num w:numId="38" w16cid:durableId="359015192">
    <w:abstractNumId w:val="22"/>
  </w:num>
  <w:num w:numId="39" w16cid:durableId="1513452529">
    <w:abstractNumId w:val="43"/>
  </w:num>
  <w:num w:numId="40" w16cid:durableId="1792282944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 w16cid:durableId="2012829857">
    <w:abstractNumId w:val="27"/>
  </w:num>
  <w:num w:numId="42" w16cid:durableId="1996951866">
    <w:abstractNumId w:val="2"/>
  </w:num>
  <w:num w:numId="43" w16cid:durableId="774524754">
    <w:abstractNumId w:val="10"/>
  </w:num>
  <w:num w:numId="44" w16cid:durableId="390930822">
    <w:abstractNumId w:val="34"/>
  </w:num>
  <w:num w:numId="45" w16cid:durableId="1521165932">
    <w:abstractNumId w:val="28"/>
  </w:num>
  <w:num w:numId="46" w16cid:durableId="654526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1B0A"/>
    <w:rsid w:val="000823BF"/>
    <w:rsid w:val="00082F70"/>
    <w:rsid w:val="00083702"/>
    <w:rsid w:val="00083CCC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5729E"/>
    <w:rsid w:val="0016270D"/>
    <w:rsid w:val="00167CAD"/>
    <w:rsid w:val="00173A0E"/>
    <w:rsid w:val="00174D72"/>
    <w:rsid w:val="001846B3"/>
    <w:rsid w:val="00185B3B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D58"/>
    <w:rsid w:val="001D2F22"/>
    <w:rsid w:val="001D3A13"/>
    <w:rsid w:val="001D4040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2717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B0AB2"/>
    <w:rsid w:val="002C48F6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93819"/>
    <w:rsid w:val="003A1243"/>
    <w:rsid w:val="003A3439"/>
    <w:rsid w:val="003A7595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0C3C"/>
    <w:rsid w:val="004017D5"/>
    <w:rsid w:val="004041E1"/>
    <w:rsid w:val="004110F8"/>
    <w:rsid w:val="0041192E"/>
    <w:rsid w:val="004155EB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5347"/>
    <w:rsid w:val="00535F00"/>
    <w:rsid w:val="00535FD9"/>
    <w:rsid w:val="00536CE2"/>
    <w:rsid w:val="00537B33"/>
    <w:rsid w:val="00543E96"/>
    <w:rsid w:val="00547FDF"/>
    <w:rsid w:val="005506F9"/>
    <w:rsid w:val="00550CEB"/>
    <w:rsid w:val="00553C7A"/>
    <w:rsid w:val="00553D7C"/>
    <w:rsid w:val="00554CD4"/>
    <w:rsid w:val="00556519"/>
    <w:rsid w:val="00556DB9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16AF"/>
    <w:rsid w:val="005C28D7"/>
    <w:rsid w:val="005C2E26"/>
    <w:rsid w:val="005C4462"/>
    <w:rsid w:val="005C56BA"/>
    <w:rsid w:val="005C5BCD"/>
    <w:rsid w:val="005D4226"/>
    <w:rsid w:val="005D5B8C"/>
    <w:rsid w:val="005D747A"/>
    <w:rsid w:val="005D7DCC"/>
    <w:rsid w:val="005E4CE6"/>
    <w:rsid w:val="005E4F51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12F2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75751"/>
    <w:rsid w:val="00782206"/>
    <w:rsid w:val="007838E6"/>
    <w:rsid w:val="007848F5"/>
    <w:rsid w:val="00792349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5E8B"/>
    <w:rsid w:val="008762EA"/>
    <w:rsid w:val="00880B6C"/>
    <w:rsid w:val="00880C9A"/>
    <w:rsid w:val="00881345"/>
    <w:rsid w:val="00882F88"/>
    <w:rsid w:val="008839BD"/>
    <w:rsid w:val="00883B50"/>
    <w:rsid w:val="00884724"/>
    <w:rsid w:val="0088522D"/>
    <w:rsid w:val="0088799A"/>
    <w:rsid w:val="00887FFC"/>
    <w:rsid w:val="008931C1"/>
    <w:rsid w:val="00894271"/>
    <w:rsid w:val="00896126"/>
    <w:rsid w:val="008971E4"/>
    <w:rsid w:val="0089727F"/>
    <w:rsid w:val="008978DD"/>
    <w:rsid w:val="00897F33"/>
    <w:rsid w:val="008A0A91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07C9C"/>
    <w:rsid w:val="00911897"/>
    <w:rsid w:val="009121F4"/>
    <w:rsid w:val="00912D6E"/>
    <w:rsid w:val="00912F6B"/>
    <w:rsid w:val="00914E1D"/>
    <w:rsid w:val="0092094E"/>
    <w:rsid w:val="00922D93"/>
    <w:rsid w:val="00927C78"/>
    <w:rsid w:val="009313ED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263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2E"/>
    <w:rsid w:val="00AA5BCE"/>
    <w:rsid w:val="00AB198C"/>
    <w:rsid w:val="00AB5AC5"/>
    <w:rsid w:val="00AC0D2F"/>
    <w:rsid w:val="00AC18EF"/>
    <w:rsid w:val="00AC1CF7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03A4B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59E5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3020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001CD"/>
    <w:rsid w:val="00C070B7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1CD9"/>
    <w:rsid w:val="00C8508D"/>
    <w:rsid w:val="00CA3C5C"/>
    <w:rsid w:val="00CA593B"/>
    <w:rsid w:val="00CB0D6F"/>
    <w:rsid w:val="00CB4977"/>
    <w:rsid w:val="00CB5794"/>
    <w:rsid w:val="00CB761B"/>
    <w:rsid w:val="00CB770D"/>
    <w:rsid w:val="00CC160C"/>
    <w:rsid w:val="00CC1875"/>
    <w:rsid w:val="00CC7E7A"/>
    <w:rsid w:val="00CD65E6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67A"/>
    <w:rsid w:val="00D2193B"/>
    <w:rsid w:val="00D34AEE"/>
    <w:rsid w:val="00D34F7D"/>
    <w:rsid w:val="00D35527"/>
    <w:rsid w:val="00D36262"/>
    <w:rsid w:val="00D40F12"/>
    <w:rsid w:val="00D42480"/>
    <w:rsid w:val="00D4694E"/>
    <w:rsid w:val="00D475FC"/>
    <w:rsid w:val="00D56214"/>
    <w:rsid w:val="00D579E1"/>
    <w:rsid w:val="00D63B61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C293F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567F"/>
    <w:rsid w:val="00E46B04"/>
    <w:rsid w:val="00E503A7"/>
    <w:rsid w:val="00E5227F"/>
    <w:rsid w:val="00E53FC6"/>
    <w:rsid w:val="00E55C01"/>
    <w:rsid w:val="00E6443C"/>
    <w:rsid w:val="00E65009"/>
    <w:rsid w:val="00E6527A"/>
    <w:rsid w:val="00E65833"/>
    <w:rsid w:val="00E65F2B"/>
    <w:rsid w:val="00E70E42"/>
    <w:rsid w:val="00E71038"/>
    <w:rsid w:val="00E81A1E"/>
    <w:rsid w:val="00E83CC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1689A"/>
    <w:rsid w:val="00F2157B"/>
    <w:rsid w:val="00F232E2"/>
    <w:rsid w:val="00F24E89"/>
    <w:rsid w:val="00F2695A"/>
    <w:rsid w:val="00F26990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0B75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  <w:style w:type="paragraph" w:customStyle="1" w:styleId="p1">
    <w:name w:val="p1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character" w:customStyle="1" w:styleId="s1">
    <w:name w:val="s1"/>
    <w:basedOn w:val="Standardskrifttypeiafsnit"/>
    <w:rsid w:val="00081B0A"/>
  </w:style>
  <w:style w:type="character" w:customStyle="1" w:styleId="apple-converted-space">
    <w:name w:val="apple-converted-space"/>
    <w:basedOn w:val="Standardskrifttypeiafsnit"/>
    <w:rsid w:val="00081B0A"/>
  </w:style>
  <w:style w:type="paragraph" w:customStyle="1" w:styleId="p2">
    <w:name w:val="p2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paragraph" w:customStyle="1" w:styleId="xmsonormal">
    <w:name w:val="x_msonormal"/>
    <w:basedOn w:val="Normal"/>
    <w:rsid w:val="00C070B7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690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6</cp:revision>
  <cp:lastPrinted>2019-09-02T12:21:00Z</cp:lastPrinted>
  <dcterms:created xsi:type="dcterms:W3CDTF">2023-02-22T11:50:00Z</dcterms:created>
  <dcterms:modified xsi:type="dcterms:W3CDTF">2023-02-27T07:51:00Z</dcterms:modified>
</cp:coreProperties>
</file>