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30A5" w14:textId="020A2D3D" w:rsidR="001C1079" w:rsidRPr="005B65C0" w:rsidRDefault="001C1079" w:rsidP="00350FE8">
      <w:pPr>
        <w:tabs>
          <w:tab w:val="right" w:pos="9071"/>
        </w:tabs>
        <w:ind w:left="2694" w:hanging="2552"/>
        <w:jc w:val="both"/>
        <w:rPr>
          <w:rFonts w:ascii="Calibri" w:hAnsi="Calibri"/>
          <w:b/>
          <w:i/>
          <w:iCs/>
          <w:sz w:val="22"/>
          <w:szCs w:val="22"/>
          <w:lang w:val="da-DK"/>
        </w:rPr>
      </w:pPr>
      <w:r w:rsidRPr="005B65C0">
        <w:rPr>
          <w:rFonts w:ascii="Calibri" w:hAnsi="Calibri"/>
          <w:b/>
          <w:sz w:val="22"/>
          <w:szCs w:val="22"/>
          <w:lang w:val="da-DK"/>
        </w:rPr>
        <w:t>REFERAT</w:t>
      </w:r>
    </w:p>
    <w:p w14:paraId="5394EBBA" w14:textId="7BF4DFFD" w:rsidR="001C1079" w:rsidRPr="00296C70" w:rsidRDefault="001C1079" w:rsidP="00FE7722">
      <w:pPr>
        <w:ind w:left="142"/>
        <w:rPr>
          <w:rFonts w:ascii="Calibri" w:hAnsi="Calibri"/>
          <w:b/>
          <w:bCs/>
          <w:sz w:val="22"/>
          <w:szCs w:val="22"/>
          <w:lang w:val="da-DK"/>
        </w:rPr>
      </w:pPr>
      <w:r w:rsidRPr="00296C70">
        <w:rPr>
          <w:rFonts w:ascii="Calibri" w:hAnsi="Calibri"/>
          <w:b/>
          <w:bCs/>
          <w:sz w:val="22"/>
          <w:szCs w:val="22"/>
          <w:lang w:val="da-DK"/>
        </w:rPr>
        <w:t>af møde i Det Humanis</w:t>
      </w:r>
      <w:r w:rsidR="00151271">
        <w:rPr>
          <w:rFonts w:ascii="Calibri" w:hAnsi="Calibri"/>
          <w:b/>
          <w:bCs/>
          <w:sz w:val="22"/>
          <w:szCs w:val="22"/>
          <w:lang w:val="da-DK"/>
        </w:rPr>
        <w:t>tiske Fakultets Arbejdsmiljøudvalg</w:t>
      </w:r>
    </w:p>
    <w:p w14:paraId="13242AD8" w14:textId="77777777" w:rsidR="001C1079" w:rsidRPr="001C1079" w:rsidRDefault="001C1079" w:rsidP="00FE7722">
      <w:pPr>
        <w:ind w:left="142"/>
        <w:rPr>
          <w:rFonts w:ascii="Calibri" w:hAnsi="Calibri"/>
          <w:sz w:val="22"/>
          <w:szCs w:val="22"/>
          <w:lang w:val="da-DK"/>
        </w:rPr>
      </w:pPr>
    </w:p>
    <w:p w14:paraId="6D8C6600" w14:textId="3E595305" w:rsidR="001C1079" w:rsidRDefault="001C1079" w:rsidP="00FE7722">
      <w:pPr>
        <w:ind w:left="142"/>
        <w:rPr>
          <w:rFonts w:ascii="Calibri" w:hAnsi="Calibri"/>
          <w:sz w:val="22"/>
          <w:szCs w:val="22"/>
          <w:lang w:val="da-DK"/>
        </w:rPr>
      </w:pPr>
      <w:r w:rsidRPr="001C1079">
        <w:rPr>
          <w:rFonts w:ascii="Calibri" w:hAnsi="Calibri"/>
          <w:b/>
          <w:sz w:val="22"/>
          <w:szCs w:val="22"/>
          <w:lang w:val="da-DK"/>
        </w:rPr>
        <w:t>Til</w:t>
      </w:r>
      <w:r w:rsidR="009F4812">
        <w:rPr>
          <w:rFonts w:ascii="Calibri" w:hAnsi="Calibri"/>
          <w:b/>
          <w:sz w:val="22"/>
          <w:szCs w:val="22"/>
          <w:lang w:val="da-DK"/>
        </w:rPr>
        <w:t xml:space="preserve"> </w:t>
      </w:r>
      <w:r w:rsidRPr="001C1079">
        <w:rPr>
          <w:rFonts w:ascii="Calibri" w:hAnsi="Calibri"/>
          <w:b/>
          <w:sz w:val="22"/>
          <w:szCs w:val="22"/>
          <w:lang w:val="da-DK"/>
        </w:rPr>
        <w:t>stede var:</w:t>
      </w:r>
      <w:r w:rsidRPr="001C1079">
        <w:rPr>
          <w:rFonts w:ascii="Calibri" w:hAnsi="Calibri"/>
          <w:sz w:val="22"/>
          <w:szCs w:val="22"/>
          <w:lang w:val="da-DK"/>
        </w:rPr>
        <w:t xml:space="preserve"> </w:t>
      </w:r>
      <w:r w:rsidR="00E6527A">
        <w:rPr>
          <w:rFonts w:ascii="Calibri" w:hAnsi="Calibri"/>
          <w:sz w:val="22"/>
          <w:szCs w:val="22"/>
          <w:lang w:val="da-DK"/>
        </w:rPr>
        <w:tab/>
      </w:r>
      <w:r w:rsidR="00E6527A">
        <w:rPr>
          <w:rFonts w:ascii="Calibri" w:hAnsi="Calibri"/>
          <w:sz w:val="22"/>
          <w:szCs w:val="22"/>
          <w:lang w:val="da-DK"/>
        </w:rPr>
        <w:tab/>
      </w:r>
      <w:r w:rsidR="00173A0E">
        <w:rPr>
          <w:rFonts w:ascii="Calibri" w:hAnsi="Calibri"/>
          <w:sz w:val="22"/>
          <w:szCs w:val="22"/>
          <w:lang w:val="da-DK"/>
        </w:rPr>
        <w:tab/>
      </w:r>
      <w:r w:rsidR="00173A0E">
        <w:rPr>
          <w:rFonts w:ascii="Calibri" w:hAnsi="Calibri"/>
          <w:sz w:val="22"/>
          <w:szCs w:val="22"/>
          <w:lang w:val="da-DK"/>
        </w:rPr>
        <w:tab/>
      </w:r>
      <w:r w:rsidRPr="00FD3461">
        <w:rPr>
          <w:rFonts w:ascii="Calibri" w:hAnsi="Calibri"/>
          <w:sz w:val="22"/>
          <w:szCs w:val="22"/>
          <w:lang w:val="da-DK"/>
        </w:rPr>
        <w:t>Simon Møberg Torp</w:t>
      </w:r>
      <w:r w:rsidR="00F32C0F">
        <w:rPr>
          <w:rFonts w:ascii="Calibri" w:hAnsi="Calibri"/>
          <w:sz w:val="22"/>
          <w:szCs w:val="22"/>
          <w:lang w:val="da-DK"/>
        </w:rPr>
        <w:t xml:space="preserve"> (formand)</w:t>
      </w:r>
    </w:p>
    <w:p w14:paraId="1326F409" w14:textId="03D2A982" w:rsidR="00151271" w:rsidRDefault="00B73CE0" w:rsidP="00FE7722">
      <w:pPr>
        <w:ind w:left="3600"/>
        <w:rPr>
          <w:rFonts w:ascii="Calibri" w:hAnsi="Calibri"/>
          <w:sz w:val="22"/>
          <w:szCs w:val="22"/>
          <w:lang w:val="da-DK"/>
        </w:rPr>
      </w:pPr>
      <w:r w:rsidRPr="00911897">
        <w:rPr>
          <w:rFonts w:ascii="Calibri" w:hAnsi="Calibri"/>
          <w:sz w:val="22"/>
          <w:szCs w:val="22"/>
          <w:lang w:val="da-DK"/>
        </w:rPr>
        <w:t>Steffen Nordahl Lund</w:t>
      </w:r>
      <w:r w:rsidR="00F32C0F">
        <w:rPr>
          <w:rFonts w:ascii="Calibri" w:hAnsi="Calibri"/>
          <w:sz w:val="22"/>
          <w:szCs w:val="22"/>
          <w:lang w:val="da-DK"/>
        </w:rPr>
        <w:t xml:space="preserve"> (arbejdslederrepræsentant)</w:t>
      </w:r>
    </w:p>
    <w:p w14:paraId="083776D3" w14:textId="5E5E4368" w:rsidR="006255CF" w:rsidRDefault="00141A30" w:rsidP="00FE7722">
      <w:pPr>
        <w:ind w:left="3600"/>
        <w:rPr>
          <w:rFonts w:ascii="Calibri" w:hAnsi="Calibri"/>
          <w:sz w:val="22"/>
          <w:szCs w:val="22"/>
          <w:lang w:val="da-DK"/>
        </w:rPr>
      </w:pPr>
      <w:r>
        <w:rPr>
          <w:rFonts w:ascii="Calibri" w:hAnsi="Calibri"/>
          <w:sz w:val="22"/>
          <w:szCs w:val="22"/>
          <w:lang w:val="da-DK"/>
        </w:rPr>
        <w:t>Kurt Kjær Olesen</w:t>
      </w:r>
      <w:r w:rsidR="006255CF">
        <w:rPr>
          <w:rFonts w:ascii="Calibri" w:hAnsi="Calibri"/>
          <w:sz w:val="22"/>
          <w:szCs w:val="22"/>
          <w:lang w:val="da-DK"/>
        </w:rPr>
        <w:t xml:space="preserve"> (arbejdsmiljørepræsentant)</w:t>
      </w:r>
    </w:p>
    <w:p w14:paraId="142764E5" w14:textId="77777777" w:rsidR="006255CF" w:rsidRDefault="006255CF" w:rsidP="00FE7722">
      <w:pPr>
        <w:ind w:left="142"/>
        <w:rPr>
          <w:rFonts w:ascii="Calibri" w:hAnsi="Calibri"/>
          <w:b/>
          <w:sz w:val="22"/>
          <w:szCs w:val="22"/>
          <w:lang w:val="da-DK"/>
        </w:rPr>
      </w:pPr>
    </w:p>
    <w:p w14:paraId="2E761F6F" w14:textId="1F2D459B" w:rsidR="00B6560E" w:rsidRDefault="00151271" w:rsidP="00FE7722">
      <w:pPr>
        <w:ind w:left="142"/>
        <w:rPr>
          <w:rFonts w:ascii="Calibri" w:hAnsi="Calibri"/>
          <w:sz w:val="22"/>
          <w:szCs w:val="22"/>
          <w:lang w:val="da-DK"/>
        </w:rPr>
      </w:pPr>
      <w:r>
        <w:rPr>
          <w:rFonts w:ascii="Calibri" w:hAnsi="Calibri"/>
          <w:b/>
          <w:sz w:val="22"/>
          <w:szCs w:val="22"/>
          <w:lang w:val="da-DK"/>
        </w:rPr>
        <w:t>Sekretær</w:t>
      </w:r>
      <w:r w:rsidR="00B6560E" w:rsidRPr="00296C70">
        <w:rPr>
          <w:rFonts w:ascii="Calibri" w:hAnsi="Calibri"/>
          <w:b/>
          <w:sz w:val="22"/>
          <w:szCs w:val="22"/>
          <w:lang w:val="da-DK"/>
        </w:rPr>
        <w:t>:</w:t>
      </w:r>
      <w:r>
        <w:rPr>
          <w:rFonts w:ascii="Calibri" w:hAnsi="Calibri"/>
          <w:b/>
          <w:sz w:val="22"/>
          <w:szCs w:val="22"/>
          <w:lang w:val="da-DK"/>
        </w:rPr>
        <w:tab/>
      </w:r>
      <w:r>
        <w:rPr>
          <w:rFonts w:ascii="Calibri" w:hAnsi="Calibri"/>
          <w:b/>
          <w:sz w:val="22"/>
          <w:szCs w:val="22"/>
          <w:lang w:val="da-DK"/>
        </w:rPr>
        <w:tab/>
      </w:r>
      <w:r w:rsidR="00B6560E">
        <w:rPr>
          <w:rFonts w:ascii="Calibri" w:hAnsi="Calibri"/>
          <w:sz w:val="22"/>
          <w:szCs w:val="22"/>
          <w:lang w:val="da-DK"/>
        </w:rPr>
        <w:t xml:space="preserve"> </w:t>
      </w:r>
      <w:r w:rsidR="00B6560E">
        <w:rPr>
          <w:rFonts w:ascii="Calibri" w:hAnsi="Calibri"/>
          <w:sz w:val="22"/>
          <w:szCs w:val="22"/>
          <w:lang w:val="da-DK"/>
        </w:rPr>
        <w:tab/>
      </w:r>
      <w:r w:rsidR="00173A0E">
        <w:rPr>
          <w:rFonts w:ascii="Calibri" w:hAnsi="Calibri"/>
          <w:sz w:val="22"/>
          <w:szCs w:val="22"/>
          <w:lang w:val="da-DK"/>
        </w:rPr>
        <w:tab/>
      </w:r>
      <w:r w:rsidR="00B6560E">
        <w:rPr>
          <w:rFonts w:ascii="Calibri" w:hAnsi="Calibri"/>
          <w:sz w:val="22"/>
          <w:szCs w:val="22"/>
          <w:lang w:val="da-DK"/>
        </w:rPr>
        <w:t>Bettina Ibsen</w:t>
      </w:r>
      <w:r w:rsidR="00173A0E">
        <w:rPr>
          <w:rFonts w:ascii="Calibri" w:hAnsi="Calibri"/>
          <w:sz w:val="22"/>
          <w:szCs w:val="22"/>
          <w:lang w:val="da-DK"/>
        </w:rPr>
        <w:t xml:space="preserve"> Hilt</w:t>
      </w:r>
    </w:p>
    <w:p w14:paraId="04A0B008" w14:textId="77777777" w:rsidR="00CC160C" w:rsidRDefault="00CC160C" w:rsidP="00FE7722">
      <w:pPr>
        <w:ind w:left="142"/>
        <w:rPr>
          <w:rFonts w:ascii="Calibri" w:hAnsi="Calibri"/>
          <w:sz w:val="22"/>
          <w:szCs w:val="22"/>
          <w:lang w:val="da-DK"/>
        </w:rPr>
      </w:pPr>
    </w:p>
    <w:p w14:paraId="238DDA0E" w14:textId="28009022" w:rsidR="00B6560E" w:rsidRDefault="00CC160C" w:rsidP="00FE7722">
      <w:pPr>
        <w:ind w:left="142"/>
        <w:rPr>
          <w:rFonts w:ascii="Calibri" w:hAnsi="Calibri"/>
          <w:sz w:val="22"/>
          <w:szCs w:val="22"/>
          <w:lang w:val="da-DK"/>
        </w:rPr>
      </w:pPr>
      <w:r>
        <w:rPr>
          <w:rFonts w:ascii="Calibri" w:hAnsi="Calibri"/>
          <w:b/>
          <w:sz w:val="22"/>
          <w:szCs w:val="22"/>
          <w:lang w:val="da-DK"/>
        </w:rPr>
        <w:t>Mødedato</w:t>
      </w:r>
      <w:r w:rsidR="00B6560E" w:rsidRPr="00296C70">
        <w:rPr>
          <w:rFonts w:ascii="Calibri" w:hAnsi="Calibri"/>
          <w:b/>
          <w:sz w:val="22"/>
          <w:szCs w:val="22"/>
          <w:lang w:val="da-DK"/>
        </w:rPr>
        <w:t>:</w:t>
      </w:r>
      <w:r w:rsidR="00B6560E">
        <w:rPr>
          <w:rFonts w:ascii="Calibri" w:hAnsi="Calibri"/>
          <w:sz w:val="22"/>
          <w:szCs w:val="22"/>
          <w:lang w:val="da-DK"/>
        </w:rPr>
        <w:tab/>
      </w:r>
      <w:r>
        <w:rPr>
          <w:rFonts w:ascii="Calibri" w:hAnsi="Calibri"/>
          <w:sz w:val="22"/>
          <w:szCs w:val="22"/>
          <w:lang w:val="da-DK"/>
        </w:rPr>
        <w:tab/>
      </w:r>
      <w:r>
        <w:rPr>
          <w:rFonts w:ascii="Calibri" w:hAnsi="Calibri"/>
          <w:sz w:val="22"/>
          <w:szCs w:val="22"/>
          <w:lang w:val="da-DK"/>
        </w:rPr>
        <w:tab/>
      </w:r>
      <w:r w:rsidR="00173A0E">
        <w:rPr>
          <w:rFonts w:ascii="Calibri" w:hAnsi="Calibri"/>
          <w:sz w:val="22"/>
          <w:szCs w:val="22"/>
          <w:lang w:val="da-DK"/>
        </w:rPr>
        <w:tab/>
      </w:r>
      <w:r w:rsidR="00141A30">
        <w:rPr>
          <w:rFonts w:ascii="Calibri" w:hAnsi="Calibri"/>
          <w:sz w:val="22"/>
          <w:szCs w:val="22"/>
          <w:lang w:val="da-DK"/>
        </w:rPr>
        <w:t>2</w:t>
      </w:r>
      <w:r w:rsidR="00CB761B">
        <w:rPr>
          <w:rFonts w:ascii="Calibri" w:hAnsi="Calibri"/>
          <w:sz w:val="22"/>
          <w:szCs w:val="22"/>
          <w:lang w:val="da-DK"/>
        </w:rPr>
        <w:t>3. maj</w:t>
      </w:r>
      <w:r w:rsidR="00141A30">
        <w:rPr>
          <w:rFonts w:ascii="Calibri" w:hAnsi="Calibri"/>
          <w:sz w:val="22"/>
          <w:szCs w:val="22"/>
          <w:lang w:val="da-DK"/>
        </w:rPr>
        <w:t xml:space="preserve"> 2018</w:t>
      </w:r>
      <w:r w:rsidR="00B6560E">
        <w:rPr>
          <w:rFonts w:ascii="Calibri" w:hAnsi="Calibri"/>
          <w:sz w:val="22"/>
          <w:szCs w:val="22"/>
          <w:lang w:val="da-DK"/>
        </w:rPr>
        <w:tab/>
      </w:r>
      <w:r w:rsidR="00B6560E">
        <w:rPr>
          <w:rFonts w:ascii="Calibri" w:hAnsi="Calibri"/>
          <w:sz w:val="22"/>
          <w:szCs w:val="22"/>
          <w:lang w:val="da-DK"/>
        </w:rPr>
        <w:tab/>
      </w:r>
      <w:r w:rsidR="00B6560E">
        <w:rPr>
          <w:rFonts w:ascii="Calibri" w:hAnsi="Calibri"/>
          <w:sz w:val="22"/>
          <w:szCs w:val="22"/>
          <w:lang w:val="da-DK"/>
        </w:rPr>
        <w:tab/>
      </w:r>
      <w:r w:rsidR="00B6560E">
        <w:rPr>
          <w:rFonts w:ascii="Calibri" w:hAnsi="Calibri"/>
          <w:sz w:val="22"/>
          <w:szCs w:val="22"/>
          <w:lang w:val="da-DK"/>
        </w:rPr>
        <w:tab/>
      </w: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B6560E" w:rsidRPr="00CB761B" w14:paraId="43D05573" w14:textId="77777777" w:rsidTr="00296C70">
        <w:tc>
          <w:tcPr>
            <w:tcW w:w="9610" w:type="dxa"/>
            <w:tcBorders>
              <w:top w:val="nil"/>
              <w:left w:val="nil"/>
              <w:bottom w:val="nil"/>
              <w:right w:val="nil"/>
            </w:tcBorders>
          </w:tcPr>
          <w:p w14:paraId="13F318F0" w14:textId="77777777" w:rsidR="00B6560E" w:rsidRPr="00082F70" w:rsidRDefault="00B6560E" w:rsidP="00173A0E">
            <w:pPr>
              <w:pBdr>
                <w:bottom w:val="single" w:sz="4" w:space="1" w:color="auto"/>
              </w:pBdr>
              <w:tabs>
                <w:tab w:val="left" w:pos="2520"/>
                <w:tab w:val="left" w:pos="5040"/>
              </w:tabs>
              <w:ind w:left="142"/>
              <w:rPr>
                <w:rFonts w:ascii="Calibri" w:hAnsi="Calibri"/>
                <w:sz w:val="22"/>
                <w:szCs w:val="22"/>
                <w:lang w:val="da-DK"/>
              </w:rPr>
            </w:pPr>
          </w:p>
          <w:p w14:paraId="70107E76" w14:textId="77777777" w:rsidR="00B6560E" w:rsidRPr="00082F70" w:rsidRDefault="00B6560E" w:rsidP="00173A0E">
            <w:pPr>
              <w:ind w:left="142"/>
              <w:rPr>
                <w:rFonts w:ascii="Calibri" w:hAnsi="Calibri"/>
                <w:sz w:val="22"/>
                <w:szCs w:val="22"/>
                <w:lang w:val="da-DK"/>
              </w:rPr>
            </w:pPr>
          </w:p>
        </w:tc>
      </w:tr>
    </w:tbl>
    <w:p w14:paraId="38D898BB" w14:textId="280D15B0" w:rsidR="00DE0B3F" w:rsidRDefault="00B6560E"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r w:rsidRPr="00296C70">
        <w:rPr>
          <w:rFonts w:ascii="Calibri" w:hAnsi="Calibri"/>
          <w:b/>
          <w:sz w:val="22"/>
          <w:szCs w:val="22"/>
          <w:lang w:val="da-DK"/>
        </w:rPr>
        <w:t xml:space="preserve">Punkt </w:t>
      </w:r>
      <w:r w:rsidR="00B73CE0">
        <w:rPr>
          <w:rFonts w:ascii="Calibri" w:hAnsi="Calibri"/>
          <w:b/>
          <w:sz w:val="22"/>
          <w:szCs w:val="22"/>
          <w:lang w:val="da-DK"/>
        </w:rPr>
        <w:t xml:space="preserve">1: Godkendelse af </w:t>
      </w:r>
      <w:r w:rsidR="002374E6">
        <w:rPr>
          <w:rFonts w:ascii="Calibri" w:hAnsi="Calibri"/>
          <w:b/>
          <w:sz w:val="22"/>
          <w:szCs w:val="22"/>
          <w:lang w:val="da-DK"/>
        </w:rPr>
        <w:t xml:space="preserve">referat </w:t>
      </w:r>
    </w:p>
    <w:p w14:paraId="6868087C" w14:textId="77777777" w:rsidR="00CC160C" w:rsidRDefault="00CC160C"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p>
    <w:p w14:paraId="7A1A72FB" w14:textId="107668CD" w:rsidR="00CC160C" w:rsidRDefault="0079722D"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Referatet blev godkendt.</w:t>
      </w:r>
    </w:p>
    <w:p w14:paraId="21BF20C0" w14:textId="77777777" w:rsidR="00141A30" w:rsidRDefault="00141A30"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p>
    <w:p w14:paraId="722A792D" w14:textId="74649D91" w:rsidR="00F8280D" w:rsidRDefault="00B6560E" w:rsidP="00B14734">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r w:rsidRPr="00BF6E9B">
        <w:rPr>
          <w:rFonts w:ascii="Calibri" w:hAnsi="Calibri"/>
          <w:b/>
          <w:sz w:val="22"/>
          <w:szCs w:val="22"/>
          <w:lang w:val="da-DK"/>
        </w:rPr>
        <w:t xml:space="preserve">Punkt </w:t>
      </w:r>
      <w:r w:rsidR="00B73CE0">
        <w:rPr>
          <w:rFonts w:ascii="Calibri" w:hAnsi="Calibri"/>
          <w:b/>
          <w:sz w:val="22"/>
          <w:szCs w:val="22"/>
          <w:lang w:val="da-DK"/>
        </w:rPr>
        <w:t>2</w:t>
      </w:r>
      <w:r w:rsidRPr="00BF6E9B">
        <w:rPr>
          <w:rFonts w:ascii="Calibri" w:hAnsi="Calibri"/>
          <w:b/>
          <w:sz w:val="22"/>
          <w:szCs w:val="22"/>
          <w:lang w:val="da-DK"/>
        </w:rPr>
        <w:t xml:space="preserve">: </w:t>
      </w:r>
      <w:r w:rsidR="00151271">
        <w:rPr>
          <w:rFonts w:ascii="Calibri" w:hAnsi="Calibri"/>
          <w:b/>
          <w:sz w:val="22"/>
          <w:szCs w:val="22"/>
          <w:lang w:val="da-DK"/>
        </w:rPr>
        <w:t>Meddelelser</w:t>
      </w:r>
    </w:p>
    <w:p w14:paraId="65806B99" w14:textId="77777777" w:rsidR="0079722D" w:rsidRPr="00B14734" w:rsidRDefault="0079722D" w:rsidP="00B14734">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b/>
          <w:sz w:val="22"/>
          <w:szCs w:val="22"/>
          <w:lang w:val="da-DK"/>
        </w:rPr>
      </w:pPr>
      <w:r w:rsidRPr="00B14734">
        <w:rPr>
          <w:rFonts w:asciiTheme="minorHAnsi" w:hAnsiTheme="minorHAnsi"/>
          <w:b/>
          <w:sz w:val="22"/>
          <w:szCs w:val="22"/>
          <w:lang w:val="da-DK"/>
        </w:rPr>
        <w:tab/>
      </w:r>
      <w:r w:rsidRPr="00B14734">
        <w:rPr>
          <w:rFonts w:asciiTheme="minorHAnsi" w:hAnsiTheme="minorHAnsi"/>
          <w:b/>
          <w:sz w:val="22"/>
          <w:szCs w:val="22"/>
          <w:lang w:val="da-DK"/>
        </w:rPr>
        <w:tab/>
      </w:r>
    </w:p>
    <w:p w14:paraId="0AACBA35" w14:textId="641F2137" w:rsidR="0079722D" w:rsidRPr="00B14734" w:rsidRDefault="0079722D" w:rsidP="00B14734">
      <w:pPr>
        <w:pStyle w:val="Listeafsnit"/>
        <w:numPr>
          <w:ilvl w:val="0"/>
          <w:numId w:val="37"/>
        </w:numPr>
        <w:rPr>
          <w:rFonts w:asciiTheme="minorHAnsi" w:hAnsiTheme="minorHAnsi"/>
          <w:sz w:val="22"/>
          <w:szCs w:val="22"/>
          <w:lang w:val="da-DK"/>
        </w:rPr>
      </w:pPr>
      <w:r w:rsidRPr="00B14734">
        <w:rPr>
          <w:rFonts w:asciiTheme="minorHAnsi" w:hAnsiTheme="minorHAnsi"/>
          <w:sz w:val="22"/>
          <w:szCs w:val="22"/>
          <w:lang w:val="da-DK"/>
        </w:rPr>
        <w:t xml:space="preserve">Referat af </w:t>
      </w:r>
      <w:proofErr w:type="spellStart"/>
      <w:r w:rsidRPr="00B14734">
        <w:rPr>
          <w:rFonts w:asciiTheme="minorHAnsi" w:hAnsiTheme="minorHAnsi"/>
          <w:sz w:val="22"/>
          <w:szCs w:val="22"/>
          <w:lang w:val="da-DK"/>
        </w:rPr>
        <w:t>H</w:t>
      </w:r>
      <w:r w:rsidR="00CB761B">
        <w:rPr>
          <w:rFonts w:asciiTheme="minorHAnsi" w:hAnsiTheme="minorHAnsi"/>
          <w:sz w:val="22"/>
          <w:szCs w:val="22"/>
          <w:lang w:val="da-DK"/>
        </w:rPr>
        <w:t>o</w:t>
      </w:r>
      <w:r w:rsidRPr="00B14734">
        <w:rPr>
          <w:rFonts w:asciiTheme="minorHAnsi" w:hAnsiTheme="minorHAnsi"/>
          <w:sz w:val="22"/>
          <w:szCs w:val="22"/>
          <w:lang w:val="da-DK"/>
        </w:rPr>
        <w:t>AMU</w:t>
      </w:r>
      <w:proofErr w:type="spellEnd"/>
      <w:r w:rsidRPr="00B14734">
        <w:rPr>
          <w:rFonts w:asciiTheme="minorHAnsi" w:hAnsiTheme="minorHAnsi"/>
          <w:sz w:val="22"/>
          <w:szCs w:val="22"/>
          <w:lang w:val="da-DK"/>
        </w:rPr>
        <w:t xml:space="preserve"> møde d. </w:t>
      </w:r>
      <w:r w:rsidR="00CB761B">
        <w:rPr>
          <w:rFonts w:asciiTheme="minorHAnsi" w:hAnsiTheme="minorHAnsi"/>
          <w:sz w:val="22"/>
          <w:szCs w:val="22"/>
          <w:lang w:val="da-DK"/>
        </w:rPr>
        <w:t>4. april</w:t>
      </w:r>
      <w:r w:rsidR="005055C1" w:rsidRPr="00B14734">
        <w:rPr>
          <w:rFonts w:asciiTheme="minorHAnsi" w:hAnsiTheme="minorHAnsi"/>
          <w:sz w:val="22"/>
          <w:szCs w:val="22"/>
          <w:lang w:val="da-DK"/>
        </w:rPr>
        <w:t xml:space="preserve"> </w:t>
      </w:r>
      <w:hyperlink r:id="rId8" w:history="1">
        <w:r w:rsidRPr="00B14734">
          <w:rPr>
            <w:rStyle w:val="Hyperlink"/>
            <w:rFonts w:asciiTheme="minorHAnsi" w:hAnsiTheme="minorHAnsi"/>
            <w:sz w:val="22"/>
            <w:szCs w:val="22"/>
            <w:lang w:val="da-DK"/>
          </w:rPr>
          <w:t>http://sdunet.dk/Administration/RaadNaevnUdvalg/Hovedarbejdsmiljoudvalget/Referater.aspx</w:t>
        </w:r>
      </w:hyperlink>
    </w:p>
    <w:p w14:paraId="1F702CC4" w14:textId="77777777" w:rsidR="0079722D" w:rsidRPr="00B14734" w:rsidRDefault="0079722D" w:rsidP="00B14734">
      <w:pPr>
        <w:pStyle w:val="Listeafsnit"/>
        <w:numPr>
          <w:ilvl w:val="0"/>
          <w:numId w:val="37"/>
        </w:numPr>
        <w:rPr>
          <w:rFonts w:asciiTheme="minorHAnsi" w:hAnsiTheme="minorHAnsi"/>
          <w:sz w:val="22"/>
          <w:szCs w:val="22"/>
          <w:lang w:val="da-DK"/>
        </w:rPr>
      </w:pPr>
      <w:r w:rsidRPr="00B14734">
        <w:rPr>
          <w:rFonts w:asciiTheme="minorHAnsi" w:hAnsiTheme="minorHAnsi"/>
          <w:sz w:val="22"/>
          <w:szCs w:val="22"/>
          <w:lang w:val="da-DK"/>
        </w:rPr>
        <w:t>Eventuelt</w:t>
      </w:r>
    </w:p>
    <w:p w14:paraId="324959F6" w14:textId="77777777" w:rsidR="0079722D" w:rsidRDefault="0079722D"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p>
    <w:p w14:paraId="0A3320E2" w14:textId="668142BC" w:rsid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Intet at bemærke.</w:t>
      </w:r>
    </w:p>
    <w:p w14:paraId="7113E3DB" w14:textId="77777777" w:rsidR="009D124A" w:rsidRDefault="009D124A"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p>
    <w:p w14:paraId="23194B16" w14:textId="75F4D69B" w:rsidR="0053310A" w:rsidRDefault="0053310A"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r w:rsidRPr="00FE7722">
        <w:rPr>
          <w:rFonts w:ascii="Calibri" w:hAnsi="Calibri"/>
          <w:b/>
          <w:sz w:val="22"/>
          <w:szCs w:val="22"/>
          <w:lang w:val="da-DK"/>
        </w:rPr>
        <w:t xml:space="preserve">Punkt </w:t>
      </w:r>
      <w:r w:rsidR="00AA17D7">
        <w:rPr>
          <w:rFonts w:ascii="Calibri" w:hAnsi="Calibri"/>
          <w:b/>
          <w:sz w:val="22"/>
          <w:szCs w:val="22"/>
          <w:lang w:val="da-DK"/>
        </w:rPr>
        <w:t xml:space="preserve">3: </w:t>
      </w:r>
      <w:r w:rsidR="00CB761B">
        <w:rPr>
          <w:rFonts w:ascii="Calibri" w:hAnsi="Calibri"/>
          <w:b/>
          <w:sz w:val="22"/>
          <w:szCs w:val="22"/>
          <w:lang w:val="da-DK"/>
        </w:rPr>
        <w:t>Event 2018</w:t>
      </w:r>
    </w:p>
    <w:p w14:paraId="538A49C7" w14:textId="77777777" w:rsidR="00141A30" w:rsidRDefault="00141A30"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p>
    <w:p w14:paraId="3830270C" w14:textId="72C84310" w:rsidR="00CB761B" w:rsidRDefault="00CB761B"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FAMU drøftede status for arbejdet med den kommende event og det videre forløb. Eventen har afsæt i stress/trivselsproblematikken og temaet er arbejdsfællesskaber. FAMU arbejder videre med ideen om at tilrettelægge en ekskursion for de lokale arbejdsmiljøgrupper til en arbejdsplads, der har erfaringer hermed. Eventen forventes programsat efterår 2018.</w:t>
      </w:r>
    </w:p>
    <w:p w14:paraId="608B5FB4" w14:textId="7803786F" w:rsidR="00B64835" w:rsidRPr="00CB761B" w:rsidRDefault="00CB761B"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 xml:space="preserve"> </w:t>
      </w:r>
    </w:p>
    <w:p w14:paraId="28FE4577" w14:textId="3827BF49" w:rsidR="00CB4977" w:rsidRDefault="00CB497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r w:rsidRPr="00FE7722">
        <w:rPr>
          <w:rFonts w:ascii="Calibri" w:hAnsi="Calibri"/>
          <w:b/>
          <w:sz w:val="22"/>
          <w:szCs w:val="22"/>
          <w:lang w:val="da-DK"/>
        </w:rPr>
        <w:t xml:space="preserve">Punkt </w:t>
      </w:r>
      <w:r w:rsidR="00CB761B">
        <w:rPr>
          <w:rFonts w:ascii="Calibri" w:hAnsi="Calibri"/>
          <w:b/>
          <w:sz w:val="22"/>
          <w:szCs w:val="22"/>
          <w:lang w:val="da-DK"/>
        </w:rPr>
        <w:t>4: Eventuelt</w:t>
      </w:r>
    </w:p>
    <w:p w14:paraId="660AE5C6" w14:textId="77777777" w:rsidR="00CB4977" w:rsidRDefault="00CB497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p>
    <w:p w14:paraId="51B3CA4D" w14:textId="28E66A26" w:rsidR="00CB4977" w:rsidRDefault="00CB761B"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Der ryges stadig i atriumgården ved faglokalet for religion og filosofi. Mads Funding er på</w:t>
      </w:r>
      <w:bookmarkStart w:id="0" w:name="_GoBack"/>
      <w:bookmarkEnd w:id="0"/>
      <w:r>
        <w:rPr>
          <w:rFonts w:ascii="Calibri" w:hAnsi="Calibri"/>
          <w:sz w:val="22"/>
          <w:szCs w:val="22"/>
          <w:lang w:val="da-DK"/>
        </w:rPr>
        <w:t xml:space="preserve"> sagen.</w:t>
      </w:r>
    </w:p>
    <w:p w14:paraId="1AF890D3" w14:textId="77777777" w:rsidR="00B64835" w:rsidRDefault="00B64835"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p>
    <w:p w14:paraId="33C33AD6" w14:textId="2F2C68ED" w:rsidR="00F32C0F" w:rsidRPr="00F32C0F" w:rsidRDefault="00F32C0F" w:rsidP="00B14734">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r w:rsidRPr="00F32C0F">
        <w:rPr>
          <w:rFonts w:ascii="Calibri" w:hAnsi="Calibri"/>
          <w:b/>
          <w:sz w:val="22"/>
          <w:szCs w:val="22"/>
          <w:lang w:val="da-DK"/>
        </w:rPr>
        <w:t>Simon Møberg Torp</w:t>
      </w:r>
    </w:p>
    <w:p w14:paraId="63B4EE72" w14:textId="55C219F2" w:rsidR="00F32C0F" w:rsidRDefault="00F32C0F" w:rsidP="00B14734">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Dekan</w:t>
      </w:r>
    </w:p>
    <w:sectPr w:rsidR="00F32C0F" w:rsidSect="0096768D">
      <w:headerReference w:type="default" r:id="rId9"/>
      <w:endnotePr>
        <w:numFmt w:val="decimal"/>
      </w:endnotePr>
      <w:type w:val="continuous"/>
      <w:pgSz w:w="11905" w:h="16837" w:code="9"/>
      <w:pgMar w:top="1701" w:right="1275" w:bottom="1701" w:left="1418" w:header="1701" w:footer="1701" w:gutter="0"/>
      <w:paperSrc w:first="260" w:other="26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459B" w14:textId="77777777" w:rsidR="00BE63A1" w:rsidRDefault="00BE63A1">
      <w:r>
        <w:separator/>
      </w:r>
    </w:p>
  </w:endnote>
  <w:endnote w:type="continuationSeparator" w:id="0">
    <w:p w14:paraId="79640610" w14:textId="77777777" w:rsidR="00BE63A1" w:rsidRDefault="00BE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7BAD" w14:textId="77777777" w:rsidR="00BE63A1" w:rsidRDefault="00BE63A1">
      <w:r>
        <w:separator/>
      </w:r>
    </w:p>
  </w:footnote>
  <w:footnote w:type="continuationSeparator" w:id="0">
    <w:p w14:paraId="2296342A" w14:textId="77777777" w:rsidR="00BE63A1" w:rsidRDefault="00BE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9FA0" w14:textId="77777777" w:rsidR="00D579E1" w:rsidRDefault="00E6527A" w:rsidP="00E6527A">
    <w:pPr>
      <w:pStyle w:val="Sidehoved"/>
      <w:ind w:left="-142"/>
      <w:rPr>
        <w:rFonts w:ascii="Calibri" w:hAnsi="Calibri"/>
        <w:sz w:val="18"/>
        <w:szCs w:val="18"/>
        <w:lang w:val="da-DK"/>
      </w:rPr>
    </w:pPr>
    <w:r>
      <w:rPr>
        <w:rFonts w:ascii="Calibri" w:hAnsi="Calibri"/>
        <w:noProof/>
        <w:sz w:val="18"/>
        <w:szCs w:val="18"/>
        <w:lang w:val="da-DK"/>
      </w:rPr>
      <mc:AlternateContent>
        <mc:Choice Requires="wps">
          <w:drawing>
            <wp:anchor distT="0" distB="0" distL="114300" distR="114300" simplePos="0" relativeHeight="251659264" behindDoc="0" locked="0" layoutInCell="1" allowOverlap="1" wp14:anchorId="53EC86C6" wp14:editId="33FB3BA3">
              <wp:simplePos x="0" y="0"/>
              <wp:positionH relativeFrom="column">
                <wp:posOffset>3395345</wp:posOffset>
              </wp:positionH>
              <wp:positionV relativeFrom="paragraph">
                <wp:posOffset>-3175</wp:posOffset>
              </wp:positionV>
              <wp:extent cx="2771775" cy="666750"/>
              <wp:effectExtent l="0" t="0" r="9525" b="0"/>
              <wp:wrapNone/>
              <wp:docPr id="1" name="Tekstboks 1"/>
              <wp:cNvGraphicFramePr/>
              <a:graphic xmlns:a="http://schemas.openxmlformats.org/drawingml/2006/main">
                <a:graphicData uri="http://schemas.microsoft.com/office/word/2010/wordprocessingShape">
                  <wps:wsp>
                    <wps:cNvSpPr txBox="1"/>
                    <wps:spPr>
                      <a:xfrm>
                        <a:off x="0" y="0"/>
                        <a:ext cx="2771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446D492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w:t>
                          </w:r>
                          <w:r w:rsidR="00D76206">
                            <w:rPr>
                              <w:rFonts w:ascii="Calibri" w:hAnsi="Calibri"/>
                              <w:sz w:val="18"/>
                              <w:szCs w:val="18"/>
                              <w:lang w:val="da-DK"/>
                            </w:rPr>
                            <w:t>7</w:t>
                          </w:r>
                          <w:r>
                            <w:rPr>
                              <w:rFonts w:ascii="Calibri" w:hAnsi="Calibri"/>
                              <w:sz w:val="18"/>
                              <w:szCs w:val="18"/>
                              <w:lang w:val="da-DK"/>
                            </w:rPr>
                            <w:t>/</w:t>
                          </w:r>
                          <w:r w:rsidR="00D76206">
                            <w:rPr>
                              <w:rFonts w:ascii="Calibri" w:hAnsi="Calibri"/>
                              <w:sz w:val="18"/>
                              <w:szCs w:val="18"/>
                              <w:lang w:val="da-DK"/>
                            </w:rPr>
                            <w:t>4774</w:t>
                          </w:r>
                        </w:p>
                        <w:p w14:paraId="2652755D" w14:textId="0E7F2216" w:rsidR="00D76206" w:rsidRDefault="002065F0" w:rsidP="00D579E1">
                          <w:pPr>
                            <w:pStyle w:val="Sidehoved"/>
                            <w:jc w:val="right"/>
                            <w:rPr>
                              <w:rFonts w:ascii="Calibri" w:hAnsi="Calibri"/>
                              <w:sz w:val="18"/>
                              <w:szCs w:val="18"/>
                              <w:lang w:val="da-DK"/>
                            </w:rPr>
                          </w:pPr>
                          <w:r>
                            <w:rPr>
                              <w:rFonts w:ascii="Calibri" w:hAnsi="Calibri"/>
                              <w:sz w:val="18"/>
                              <w:szCs w:val="18"/>
                              <w:lang w:val="da-DK"/>
                            </w:rPr>
                            <w:t>4</w:t>
                          </w:r>
                          <w:r w:rsidR="00AA17D7">
                            <w:rPr>
                              <w:rFonts w:ascii="Calibri" w:hAnsi="Calibri"/>
                              <w:sz w:val="18"/>
                              <w:szCs w:val="18"/>
                              <w:lang w:val="da-DK"/>
                            </w:rPr>
                            <w:t xml:space="preserve">. </w:t>
                          </w:r>
                          <w:r w:rsidR="00CB761B">
                            <w:rPr>
                              <w:rFonts w:ascii="Calibri" w:hAnsi="Calibri"/>
                              <w:sz w:val="18"/>
                              <w:szCs w:val="18"/>
                              <w:lang w:val="da-DK"/>
                            </w:rPr>
                            <w:t>juli</w:t>
                          </w:r>
                          <w:r w:rsidR="00D76206">
                            <w:rPr>
                              <w:rFonts w:ascii="Calibri" w:hAnsi="Calibri"/>
                              <w:sz w:val="18"/>
                              <w:szCs w:val="18"/>
                              <w:lang w:val="da-DK"/>
                            </w:rPr>
                            <w:t xml:space="preserve"> 201</w:t>
                          </w:r>
                          <w:r>
                            <w:rPr>
                              <w:rFonts w:ascii="Calibri" w:hAnsi="Calibri"/>
                              <w:sz w:val="18"/>
                              <w:szCs w:val="18"/>
                              <w:lang w:val="da-DK"/>
                            </w:rPr>
                            <w:t>8</w:t>
                          </w:r>
                        </w:p>
                        <w:p w14:paraId="2F9B3062" w14:textId="77777777" w:rsidR="00D76206" w:rsidRDefault="00D76206" w:rsidP="00D579E1">
                          <w:pPr>
                            <w:pStyle w:val="Sidehoved"/>
                            <w:jc w:val="right"/>
                            <w:rPr>
                              <w:rFonts w:ascii="Calibri" w:hAnsi="Calibri"/>
                              <w:sz w:val="18"/>
                              <w:szCs w:val="18"/>
                              <w:lang w:val="da-DK"/>
                            </w:rPr>
                          </w:pPr>
                        </w:p>
                        <w:p w14:paraId="3646F6B4" w14:textId="01BBAD55"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DF6CE8">
                            <w:rPr>
                              <w:rFonts w:ascii="Calibri" w:hAnsi="Calibri"/>
                              <w:sz w:val="18"/>
                              <w:szCs w:val="18"/>
                              <w:lang w:val="da-DK"/>
                            </w:rPr>
                            <w:t>2</w:t>
                          </w:r>
                          <w:r w:rsidR="006255CF">
                            <w:rPr>
                              <w:rFonts w:ascii="Calibri" w:hAnsi="Calibri"/>
                              <w:sz w:val="18"/>
                              <w:szCs w:val="18"/>
                              <w:lang w:val="da-DK"/>
                            </w:rPr>
                            <w:t>5. august</w:t>
                          </w:r>
                          <w:r>
                            <w:rPr>
                              <w:rFonts w:ascii="Calibri" w:hAnsi="Calibri"/>
                              <w:sz w:val="18"/>
                              <w:szCs w:val="18"/>
                              <w:lang w:val="da-DK"/>
                            </w:rPr>
                            <w:t xml:space="preserve"> 201</w:t>
                          </w:r>
                          <w:r w:rsidR="002005F8">
                            <w:rPr>
                              <w:rFonts w:ascii="Calibri" w:hAnsi="Calibri"/>
                              <w:sz w:val="18"/>
                              <w:szCs w:val="18"/>
                              <w:lang w:val="da-DK"/>
                            </w:rPr>
                            <w:t>7</w:t>
                          </w:r>
                        </w:p>
                        <w:p w14:paraId="1F6A5B0E" w14:textId="77777777" w:rsidR="002005F8" w:rsidRPr="00D579E1" w:rsidRDefault="002005F8" w:rsidP="00D579E1">
                          <w:pPr>
                            <w:pStyle w:val="Sidehoved"/>
                            <w:jc w:val="right"/>
                            <w:rPr>
                              <w:rFonts w:ascii="Calibri" w:hAnsi="Calibri"/>
                              <w:sz w:val="18"/>
                              <w:szCs w:val="18"/>
                              <w:lang w:val="da-DK"/>
                            </w:rPr>
                          </w:pPr>
                        </w:p>
                        <w:p w14:paraId="5B73247E" w14:textId="77777777" w:rsidR="00D579E1" w:rsidRPr="00A10390" w:rsidRDefault="00D579E1">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C86C6" id="_x0000_t202" coordsize="21600,21600" o:spt="202" path="m,l,21600r21600,l21600,xe">
              <v:stroke joinstyle="miter"/>
              <v:path gradientshapeok="t" o:connecttype="rect"/>
            </v:shapetype>
            <v:shape id="Tekstboks 1" o:spid="_x0000_s1026" type="#_x0000_t202" style="position:absolute;left:0;text-align:left;margin-left:267.35pt;margin-top:-.25pt;width:218.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" fillcolor="white [3201]" stroked="f" strokeweight=".5pt">
              <v:textbo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446D492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w:t>
                    </w:r>
                    <w:r w:rsidR="00D76206">
                      <w:rPr>
                        <w:rFonts w:ascii="Calibri" w:hAnsi="Calibri"/>
                        <w:sz w:val="18"/>
                        <w:szCs w:val="18"/>
                        <w:lang w:val="da-DK"/>
                      </w:rPr>
                      <w:t>7</w:t>
                    </w:r>
                    <w:r>
                      <w:rPr>
                        <w:rFonts w:ascii="Calibri" w:hAnsi="Calibri"/>
                        <w:sz w:val="18"/>
                        <w:szCs w:val="18"/>
                        <w:lang w:val="da-DK"/>
                      </w:rPr>
                      <w:t>/</w:t>
                    </w:r>
                    <w:r w:rsidR="00D76206">
                      <w:rPr>
                        <w:rFonts w:ascii="Calibri" w:hAnsi="Calibri"/>
                        <w:sz w:val="18"/>
                        <w:szCs w:val="18"/>
                        <w:lang w:val="da-DK"/>
                      </w:rPr>
                      <w:t>4774</w:t>
                    </w:r>
                  </w:p>
                  <w:p w14:paraId="2652755D" w14:textId="0E7F2216" w:rsidR="00D76206" w:rsidRDefault="002065F0" w:rsidP="00D579E1">
                    <w:pPr>
                      <w:pStyle w:val="Sidehoved"/>
                      <w:jc w:val="right"/>
                      <w:rPr>
                        <w:rFonts w:ascii="Calibri" w:hAnsi="Calibri"/>
                        <w:sz w:val="18"/>
                        <w:szCs w:val="18"/>
                        <w:lang w:val="da-DK"/>
                      </w:rPr>
                    </w:pPr>
                    <w:r>
                      <w:rPr>
                        <w:rFonts w:ascii="Calibri" w:hAnsi="Calibri"/>
                        <w:sz w:val="18"/>
                        <w:szCs w:val="18"/>
                        <w:lang w:val="da-DK"/>
                      </w:rPr>
                      <w:t>4</w:t>
                    </w:r>
                    <w:r w:rsidR="00AA17D7">
                      <w:rPr>
                        <w:rFonts w:ascii="Calibri" w:hAnsi="Calibri"/>
                        <w:sz w:val="18"/>
                        <w:szCs w:val="18"/>
                        <w:lang w:val="da-DK"/>
                      </w:rPr>
                      <w:t xml:space="preserve">. </w:t>
                    </w:r>
                    <w:r w:rsidR="00CB761B">
                      <w:rPr>
                        <w:rFonts w:ascii="Calibri" w:hAnsi="Calibri"/>
                        <w:sz w:val="18"/>
                        <w:szCs w:val="18"/>
                        <w:lang w:val="da-DK"/>
                      </w:rPr>
                      <w:t>juli</w:t>
                    </w:r>
                    <w:r w:rsidR="00D76206">
                      <w:rPr>
                        <w:rFonts w:ascii="Calibri" w:hAnsi="Calibri"/>
                        <w:sz w:val="18"/>
                        <w:szCs w:val="18"/>
                        <w:lang w:val="da-DK"/>
                      </w:rPr>
                      <w:t xml:space="preserve"> 201</w:t>
                    </w:r>
                    <w:r>
                      <w:rPr>
                        <w:rFonts w:ascii="Calibri" w:hAnsi="Calibri"/>
                        <w:sz w:val="18"/>
                        <w:szCs w:val="18"/>
                        <w:lang w:val="da-DK"/>
                      </w:rPr>
                      <w:t>8</w:t>
                    </w:r>
                  </w:p>
                  <w:p w14:paraId="2F9B3062" w14:textId="77777777" w:rsidR="00D76206" w:rsidRDefault="00D76206" w:rsidP="00D579E1">
                    <w:pPr>
                      <w:pStyle w:val="Sidehoved"/>
                      <w:jc w:val="right"/>
                      <w:rPr>
                        <w:rFonts w:ascii="Calibri" w:hAnsi="Calibri"/>
                        <w:sz w:val="18"/>
                        <w:szCs w:val="18"/>
                        <w:lang w:val="da-DK"/>
                      </w:rPr>
                    </w:pPr>
                  </w:p>
                  <w:p w14:paraId="3646F6B4" w14:textId="01BBAD55"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DF6CE8">
                      <w:rPr>
                        <w:rFonts w:ascii="Calibri" w:hAnsi="Calibri"/>
                        <w:sz w:val="18"/>
                        <w:szCs w:val="18"/>
                        <w:lang w:val="da-DK"/>
                      </w:rPr>
                      <w:t>2</w:t>
                    </w:r>
                    <w:r w:rsidR="006255CF">
                      <w:rPr>
                        <w:rFonts w:ascii="Calibri" w:hAnsi="Calibri"/>
                        <w:sz w:val="18"/>
                        <w:szCs w:val="18"/>
                        <w:lang w:val="da-DK"/>
                      </w:rPr>
                      <w:t>5. august</w:t>
                    </w:r>
                    <w:r>
                      <w:rPr>
                        <w:rFonts w:ascii="Calibri" w:hAnsi="Calibri"/>
                        <w:sz w:val="18"/>
                        <w:szCs w:val="18"/>
                        <w:lang w:val="da-DK"/>
                      </w:rPr>
                      <w:t xml:space="preserve"> 201</w:t>
                    </w:r>
                    <w:r w:rsidR="002005F8">
                      <w:rPr>
                        <w:rFonts w:ascii="Calibri" w:hAnsi="Calibri"/>
                        <w:sz w:val="18"/>
                        <w:szCs w:val="18"/>
                        <w:lang w:val="da-DK"/>
                      </w:rPr>
                      <w:t>7</w:t>
                    </w:r>
                  </w:p>
                  <w:p w14:paraId="1F6A5B0E" w14:textId="77777777" w:rsidR="002005F8" w:rsidRPr="00D579E1" w:rsidRDefault="002005F8" w:rsidP="00D579E1">
                    <w:pPr>
                      <w:pStyle w:val="Sidehoved"/>
                      <w:jc w:val="right"/>
                      <w:rPr>
                        <w:rFonts w:ascii="Calibri" w:hAnsi="Calibri"/>
                        <w:sz w:val="18"/>
                        <w:szCs w:val="18"/>
                        <w:lang w:val="da-DK"/>
                      </w:rPr>
                    </w:pPr>
                  </w:p>
                  <w:p w14:paraId="5B73247E" w14:textId="77777777" w:rsidR="00D579E1" w:rsidRPr="00A10390" w:rsidRDefault="00D579E1">
                    <w:pPr>
                      <w:rPr>
                        <w:lang w:val="da-DK"/>
                      </w:rPr>
                    </w:pPr>
                  </w:p>
                </w:txbxContent>
              </v:textbox>
            </v:shape>
          </w:pict>
        </mc:Fallback>
      </mc:AlternateContent>
    </w:r>
    <w:r>
      <w:rPr>
        <w:rFonts w:ascii="Arial" w:hAnsi="Arial" w:cs="Arial"/>
        <w:noProof/>
        <w:color w:val="6A6A66"/>
        <w:lang w:val="da-DK"/>
      </w:rPr>
      <w:drawing>
        <wp:inline distT="0" distB="0" distL="0" distR="0" wp14:anchorId="482BB0A9" wp14:editId="4F251212">
          <wp:extent cx="1785097" cy="771525"/>
          <wp:effectExtent l="0" t="0" r="5715" b="0"/>
          <wp:docPr id="9" name="Billede 9" descr="e95a47_Nyt_logo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5a47_Nyt_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97" cy="771525"/>
                  </a:xfrm>
                  <a:prstGeom prst="rect">
                    <a:avLst/>
                  </a:prstGeom>
                  <a:noFill/>
                  <a:ln>
                    <a:noFill/>
                  </a:ln>
                </pic:spPr>
              </pic:pic>
            </a:graphicData>
          </a:graphic>
        </wp:inline>
      </w:drawing>
    </w:r>
  </w:p>
  <w:p w14:paraId="2F74855B" w14:textId="77777777" w:rsidR="00C555F3" w:rsidRDefault="00C555F3" w:rsidP="00D579E1">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65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22E4330"/>
    <w:lvl w:ilvl="0">
      <w:start w:val="1"/>
      <w:numFmt w:val="decimal"/>
      <w:pStyle w:val="Opstilling-talellerbogst"/>
      <w:lvlText w:val="%1."/>
      <w:lvlJc w:val="left"/>
      <w:pPr>
        <w:tabs>
          <w:tab w:val="num" w:pos="360"/>
        </w:tabs>
        <w:ind w:left="360" w:hanging="360"/>
      </w:pPr>
    </w:lvl>
  </w:abstractNum>
  <w:abstractNum w:abstractNumId="2"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50E1FF1"/>
    <w:multiLevelType w:val="hybridMultilevel"/>
    <w:tmpl w:val="DDD25A9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15:restartNumberingAfterBreak="0">
    <w:nsid w:val="0B7C4E10"/>
    <w:multiLevelType w:val="hybridMultilevel"/>
    <w:tmpl w:val="5C581126"/>
    <w:lvl w:ilvl="0" w:tplc="98D22C4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7" w15:restartNumberingAfterBreak="0">
    <w:nsid w:val="128B1058"/>
    <w:multiLevelType w:val="hybridMultilevel"/>
    <w:tmpl w:val="7E08657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8" w15:restartNumberingAfterBreak="0">
    <w:nsid w:val="16DD594B"/>
    <w:multiLevelType w:val="hybridMultilevel"/>
    <w:tmpl w:val="5D60C34A"/>
    <w:lvl w:ilvl="0" w:tplc="37B216F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9" w15:restartNumberingAfterBreak="0">
    <w:nsid w:val="229A2012"/>
    <w:multiLevelType w:val="hybridMultilevel"/>
    <w:tmpl w:val="16CE5B38"/>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518345F"/>
    <w:multiLevelType w:val="hybridMultilevel"/>
    <w:tmpl w:val="D2E29E20"/>
    <w:lvl w:ilvl="0" w:tplc="BC22EE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1" w15:restartNumberingAfterBreak="0">
    <w:nsid w:val="2ADE32E5"/>
    <w:multiLevelType w:val="hybridMultilevel"/>
    <w:tmpl w:val="DCFA116C"/>
    <w:lvl w:ilvl="0" w:tplc="9B1CE80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2" w15:restartNumberingAfterBreak="0">
    <w:nsid w:val="32A46881"/>
    <w:multiLevelType w:val="hybridMultilevel"/>
    <w:tmpl w:val="0BD8DC28"/>
    <w:lvl w:ilvl="0" w:tplc="81C005FC">
      <w:start w:val="5"/>
      <w:numFmt w:val="decimal"/>
      <w:lvlText w:val="%1."/>
      <w:lvlJc w:val="left"/>
      <w:pPr>
        <w:tabs>
          <w:tab w:val="num" w:pos="1215"/>
        </w:tabs>
        <w:ind w:left="1215" w:hanging="855"/>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337137B9"/>
    <w:multiLevelType w:val="hybridMultilevel"/>
    <w:tmpl w:val="8F4AAC18"/>
    <w:lvl w:ilvl="0" w:tplc="C24ECDB0">
      <w:start w:val="1"/>
      <w:numFmt w:val="lowerLetter"/>
      <w:lvlText w:val="%1)"/>
      <w:lvlJc w:val="left"/>
      <w:pPr>
        <w:ind w:left="3527" w:hanging="360"/>
      </w:pPr>
      <w:rPr>
        <w:rFonts w:hint="default"/>
      </w:rPr>
    </w:lvl>
    <w:lvl w:ilvl="1" w:tplc="04060019">
      <w:start w:val="1"/>
      <w:numFmt w:val="lowerLetter"/>
      <w:lvlText w:val="%2."/>
      <w:lvlJc w:val="left"/>
      <w:pPr>
        <w:ind w:left="4247" w:hanging="360"/>
      </w:pPr>
    </w:lvl>
    <w:lvl w:ilvl="2" w:tplc="0406001B" w:tentative="1">
      <w:start w:val="1"/>
      <w:numFmt w:val="lowerRoman"/>
      <w:lvlText w:val="%3."/>
      <w:lvlJc w:val="right"/>
      <w:pPr>
        <w:ind w:left="4967" w:hanging="180"/>
      </w:pPr>
    </w:lvl>
    <w:lvl w:ilvl="3" w:tplc="0406000F" w:tentative="1">
      <w:start w:val="1"/>
      <w:numFmt w:val="decimal"/>
      <w:lvlText w:val="%4."/>
      <w:lvlJc w:val="left"/>
      <w:pPr>
        <w:ind w:left="5687" w:hanging="360"/>
      </w:pPr>
    </w:lvl>
    <w:lvl w:ilvl="4" w:tplc="04060019" w:tentative="1">
      <w:start w:val="1"/>
      <w:numFmt w:val="lowerLetter"/>
      <w:lvlText w:val="%5."/>
      <w:lvlJc w:val="left"/>
      <w:pPr>
        <w:ind w:left="6407" w:hanging="360"/>
      </w:pPr>
    </w:lvl>
    <w:lvl w:ilvl="5" w:tplc="0406001B" w:tentative="1">
      <w:start w:val="1"/>
      <w:numFmt w:val="lowerRoman"/>
      <w:lvlText w:val="%6."/>
      <w:lvlJc w:val="right"/>
      <w:pPr>
        <w:ind w:left="7127" w:hanging="180"/>
      </w:pPr>
    </w:lvl>
    <w:lvl w:ilvl="6" w:tplc="0406000F" w:tentative="1">
      <w:start w:val="1"/>
      <w:numFmt w:val="decimal"/>
      <w:lvlText w:val="%7."/>
      <w:lvlJc w:val="left"/>
      <w:pPr>
        <w:ind w:left="7847" w:hanging="360"/>
      </w:pPr>
    </w:lvl>
    <w:lvl w:ilvl="7" w:tplc="04060019" w:tentative="1">
      <w:start w:val="1"/>
      <w:numFmt w:val="lowerLetter"/>
      <w:lvlText w:val="%8."/>
      <w:lvlJc w:val="left"/>
      <w:pPr>
        <w:ind w:left="8567" w:hanging="360"/>
      </w:pPr>
    </w:lvl>
    <w:lvl w:ilvl="8" w:tplc="0406001B" w:tentative="1">
      <w:start w:val="1"/>
      <w:numFmt w:val="lowerRoman"/>
      <w:lvlText w:val="%9."/>
      <w:lvlJc w:val="right"/>
      <w:pPr>
        <w:ind w:left="9287" w:hanging="180"/>
      </w:pPr>
    </w:lvl>
  </w:abstractNum>
  <w:abstractNum w:abstractNumId="14" w15:restartNumberingAfterBreak="0">
    <w:nsid w:val="35EA026E"/>
    <w:multiLevelType w:val="hybridMultilevel"/>
    <w:tmpl w:val="5C1AAFB8"/>
    <w:lvl w:ilvl="0" w:tplc="CB54F6A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5" w15:restartNumberingAfterBreak="0">
    <w:nsid w:val="36A5211F"/>
    <w:multiLevelType w:val="hybridMultilevel"/>
    <w:tmpl w:val="0180D4BC"/>
    <w:lvl w:ilvl="0" w:tplc="3A6CB2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6" w15:restartNumberingAfterBreak="0">
    <w:nsid w:val="3A371652"/>
    <w:multiLevelType w:val="hybridMultilevel"/>
    <w:tmpl w:val="18200898"/>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7" w15:restartNumberingAfterBreak="0">
    <w:nsid w:val="3A947EA8"/>
    <w:multiLevelType w:val="hybridMultilevel"/>
    <w:tmpl w:val="2C621D0C"/>
    <w:lvl w:ilvl="0" w:tplc="0406000F">
      <w:start w:val="7"/>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3D4E2362"/>
    <w:multiLevelType w:val="hybridMultilevel"/>
    <w:tmpl w:val="B2FE4B2C"/>
    <w:lvl w:ilvl="0" w:tplc="0406000F">
      <w:start w:val="6"/>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48C32B30"/>
    <w:multiLevelType w:val="hybridMultilevel"/>
    <w:tmpl w:val="DCDA28B4"/>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E683F39"/>
    <w:multiLevelType w:val="hybridMultilevel"/>
    <w:tmpl w:val="CA2ED314"/>
    <w:lvl w:ilvl="0" w:tplc="76D2BFA8">
      <w:start w:val="1"/>
      <w:numFmt w:val="lowerLetter"/>
      <w:lvlText w:val="%1)"/>
      <w:lvlJc w:val="left"/>
      <w:pPr>
        <w:tabs>
          <w:tab w:val="num" w:pos="1578"/>
        </w:tabs>
        <w:ind w:left="1578" w:hanging="585"/>
      </w:pPr>
      <w:rPr>
        <w:rFonts w:hint="default"/>
      </w:rPr>
    </w:lvl>
    <w:lvl w:ilvl="1" w:tplc="04060019" w:tentative="1">
      <w:start w:val="1"/>
      <w:numFmt w:val="lowerLetter"/>
      <w:lvlText w:val="%2."/>
      <w:lvlJc w:val="left"/>
      <w:pPr>
        <w:tabs>
          <w:tab w:val="num" w:pos="2073"/>
        </w:tabs>
        <w:ind w:left="2073" w:hanging="360"/>
      </w:pPr>
    </w:lvl>
    <w:lvl w:ilvl="2" w:tplc="0406001B" w:tentative="1">
      <w:start w:val="1"/>
      <w:numFmt w:val="lowerRoman"/>
      <w:lvlText w:val="%3."/>
      <w:lvlJc w:val="right"/>
      <w:pPr>
        <w:tabs>
          <w:tab w:val="num" w:pos="2793"/>
        </w:tabs>
        <w:ind w:left="2793" w:hanging="180"/>
      </w:pPr>
    </w:lvl>
    <w:lvl w:ilvl="3" w:tplc="0406000F" w:tentative="1">
      <w:start w:val="1"/>
      <w:numFmt w:val="decimal"/>
      <w:lvlText w:val="%4."/>
      <w:lvlJc w:val="left"/>
      <w:pPr>
        <w:tabs>
          <w:tab w:val="num" w:pos="3513"/>
        </w:tabs>
        <w:ind w:left="3513" w:hanging="360"/>
      </w:pPr>
    </w:lvl>
    <w:lvl w:ilvl="4" w:tplc="04060019" w:tentative="1">
      <w:start w:val="1"/>
      <w:numFmt w:val="lowerLetter"/>
      <w:lvlText w:val="%5."/>
      <w:lvlJc w:val="left"/>
      <w:pPr>
        <w:tabs>
          <w:tab w:val="num" w:pos="4233"/>
        </w:tabs>
        <w:ind w:left="4233" w:hanging="360"/>
      </w:pPr>
    </w:lvl>
    <w:lvl w:ilvl="5" w:tplc="0406001B" w:tentative="1">
      <w:start w:val="1"/>
      <w:numFmt w:val="lowerRoman"/>
      <w:lvlText w:val="%6."/>
      <w:lvlJc w:val="right"/>
      <w:pPr>
        <w:tabs>
          <w:tab w:val="num" w:pos="4953"/>
        </w:tabs>
        <w:ind w:left="4953" w:hanging="180"/>
      </w:pPr>
    </w:lvl>
    <w:lvl w:ilvl="6" w:tplc="0406000F" w:tentative="1">
      <w:start w:val="1"/>
      <w:numFmt w:val="decimal"/>
      <w:lvlText w:val="%7."/>
      <w:lvlJc w:val="left"/>
      <w:pPr>
        <w:tabs>
          <w:tab w:val="num" w:pos="5673"/>
        </w:tabs>
        <w:ind w:left="5673" w:hanging="360"/>
      </w:pPr>
    </w:lvl>
    <w:lvl w:ilvl="7" w:tplc="04060019" w:tentative="1">
      <w:start w:val="1"/>
      <w:numFmt w:val="lowerLetter"/>
      <w:lvlText w:val="%8."/>
      <w:lvlJc w:val="left"/>
      <w:pPr>
        <w:tabs>
          <w:tab w:val="num" w:pos="6393"/>
        </w:tabs>
        <w:ind w:left="6393" w:hanging="360"/>
      </w:pPr>
    </w:lvl>
    <w:lvl w:ilvl="8" w:tplc="0406001B" w:tentative="1">
      <w:start w:val="1"/>
      <w:numFmt w:val="lowerRoman"/>
      <w:lvlText w:val="%9."/>
      <w:lvlJc w:val="right"/>
      <w:pPr>
        <w:tabs>
          <w:tab w:val="num" w:pos="7113"/>
        </w:tabs>
        <w:ind w:left="7113" w:hanging="180"/>
      </w:pPr>
    </w:lvl>
  </w:abstractNum>
  <w:abstractNum w:abstractNumId="21" w15:restartNumberingAfterBreak="0">
    <w:nsid w:val="516A1098"/>
    <w:multiLevelType w:val="hybridMultilevel"/>
    <w:tmpl w:val="43BE2898"/>
    <w:lvl w:ilvl="0" w:tplc="345E43E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2" w15:restartNumberingAfterBreak="0">
    <w:nsid w:val="539719FD"/>
    <w:multiLevelType w:val="hybridMultilevel"/>
    <w:tmpl w:val="0C00CC68"/>
    <w:lvl w:ilvl="0" w:tplc="4BAC7EE8">
      <w:start w:val="5"/>
      <w:numFmt w:val="bullet"/>
      <w:lvlText w:val="-"/>
      <w:lvlJc w:val="left"/>
      <w:pPr>
        <w:ind w:left="2880" w:hanging="360"/>
      </w:pPr>
      <w:rPr>
        <w:rFonts w:ascii="Times New Roman" w:eastAsia="Times New Roman" w:hAnsi="Times New Roman" w:cs="Times New Roman"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3" w15:restartNumberingAfterBreak="0">
    <w:nsid w:val="5C740D53"/>
    <w:multiLevelType w:val="hybridMultilevel"/>
    <w:tmpl w:val="A732BC5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DA14262"/>
    <w:multiLevelType w:val="hybridMultilevel"/>
    <w:tmpl w:val="691A69AE"/>
    <w:lvl w:ilvl="0" w:tplc="96BE61EE">
      <w:start w:val="5"/>
      <w:numFmt w:val="bullet"/>
      <w:lvlText w:val="-"/>
      <w:lvlJc w:val="left"/>
      <w:pPr>
        <w:ind w:left="2055" w:hanging="360"/>
      </w:pPr>
      <w:rPr>
        <w:rFonts w:ascii="Times New Roman" w:eastAsia="Times New Roman" w:hAnsi="Times New Roman" w:cs="Times New Roman"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25" w15:restartNumberingAfterBreak="0">
    <w:nsid w:val="60405562"/>
    <w:multiLevelType w:val="hybridMultilevel"/>
    <w:tmpl w:val="8042F3EA"/>
    <w:lvl w:ilvl="0" w:tplc="EC98361E">
      <w:start w:val="1"/>
      <w:numFmt w:val="lowerLetter"/>
      <w:lvlText w:val="%1)"/>
      <w:lvlJc w:val="left"/>
      <w:pPr>
        <w:tabs>
          <w:tab w:val="num" w:pos="1215"/>
        </w:tabs>
        <w:ind w:left="1215" w:hanging="360"/>
      </w:pPr>
      <w:rPr>
        <w:rFonts w:ascii="AGaramond" w:hAnsi="AGaramond" w:hint="default"/>
        <w:sz w:val="24"/>
      </w:rPr>
    </w:lvl>
    <w:lvl w:ilvl="1" w:tplc="04060019" w:tentative="1">
      <w:start w:val="1"/>
      <w:numFmt w:val="lowerLetter"/>
      <w:lvlText w:val="%2."/>
      <w:lvlJc w:val="left"/>
      <w:pPr>
        <w:tabs>
          <w:tab w:val="num" w:pos="1935"/>
        </w:tabs>
        <w:ind w:left="1935" w:hanging="360"/>
      </w:pPr>
    </w:lvl>
    <w:lvl w:ilvl="2" w:tplc="0406001B" w:tentative="1">
      <w:start w:val="1"/>
      <w:numFmt w:val="lowerRoman"/>
      <w:lvlText w:val="%3."/>
      <w:lvlJc w:val="right"/>
      <w:pPr>
        <w:tabs>
          <w:tab w:val="num" w:pos="2655"/>
        </w:tabs>
        <w:ind w:left="2655" w:hanging="180"/>
      </w:pPr>
    </w:lvl>
    <w:lvl w:ilvl="3" w:tplc="0406000F" w:tentative="1">
      <w:start w:val="1"/>
      <w:numFmt w:val="decimal"/>
      <w:lvlText w:val="%4."/>
      <w:lvlJc w:val="left"/>
      <w:pPr>
        <w:tabs>
          <w:tab w:val="num" w:pos="3375"/>
        </w:tabs>
        <w:ind w:left="3375" w:hanging="360"/>
      </w:pPr>
    </w:lvl>
    <w:lvl w:ilvl="4" w:tplc="04060019" w:tentative="1">
      <w:start w:val="1"/>
      <w:numFmt w:val="lowerLetter"/>
      <w:lvlText w:val="%5."/>
      <w:lvlJc w:val="left"/>
      <w:pPr>
        <w:tabs>
          <w:tab w:val="num" w:pos="4095"/>
        </w:tabs>
        <w:ind w:left="4095" w:hanging="360"/>
      </w:pPr>
    </w:lvl>
    <w:lvl w:ilvl="5" w:tplc="0406001B" w:tentative="1">
      <w:start w:val="1"/>
      <w:numFmt w:val="lowerRoman"/>
      <w:lvlText w:val="%6."/>
      <w:lvlJc w:val="right"/>
      <w:pPr>
        <w:tabs>
          <w:tab w:val="num" w:pos="4815"/>
        </w:tabs>
        <w:ind w:left="4815" w:hanging="180"/>
      </w:pPr>
    </w:lvl>
    <w:lvl w:ilvl="6" w:tplc="0406000F" w:tentative="1">
      <w:start w:val="1"/>
      <w:numFmt w:val="decimal"/>
      <w:lvlText w:val="%7."/>
      <w:lvlJc w:val="left"/>
      <w:pPr>
        <w:tabs>
          <w:tab w:val="num" w:pos="5535"/>
        </w:tabs>
        <w:ind w:left="5535" w:hanging="360"/>
      </w:pPr>
    </w:lvl>
    <w:lvl w:ilvl="7" w:tplc="04060019" w:tentative="1">
      <w:start w:val="1"/>
      <w:numFmt w:val="lowerLetter"/>
      <w:lvlText w:val="%8."/>
      <w:lvlJc w:val="left"/>
      <w:pPr>
        <w:tabs>
          <w:tab w:val="num" w:pos="6255"/>
        </w:tabs>
        <w:ind w:left="6255" w:hanging="360"/>
      </w:pPr>
    </w:lvl>
    <w:lvl w:ilvl="8" w:tplc="0406001B" w:tentative="1">
      <w:start w:val="1"/>
      <w:numFmt w:val="lowerRoman"/>
      <w:lvlText w:val="%9."/>
      <w:lvlJc w:val="right"/>
      <w:pPr>
        <w:tabs>
          <w:tab w:val="num" w:pos="6975"/>
        </w:tabs>
        <w:ind w:left="6975" w:hanging="180"/>
      </w:pPr>
    </w:lvl>
  </w:abstractNum>
  <w:abstractNum w:abstractNumId="26" w15:restartNumberingAfterBreak="0">
    <w:nsid w:val="68C76E1D"/>
    <w:multiLevelType w:val="hybridMultilevel"/>
    <w:tmpl w:val="D7BA7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8CA6C36"/>
    <w:multiLevelType w:val="hybridMultilevel"/>
    <w:tmpl w:val="00226670"/>
    <w:lvl w:ilvl="0" w:tplc="0406000F">
      <w:start w:val="8"/>
      <w:numFmt w:val="decimal"/>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6EBF581B"/>
    <w:multiLevelType w:val="hybridMultilevel"/>
    <w:tmpl w:val="789C83C6"/>
    <w:lvl w:ilvl="0" w:tplc="1160DD0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1B045A1"/>
    <w:multiLevelType w:val="hybridMultilevel"/>
    <w:tmpl w:val="718A47F0"/>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30" w15:restartNumberingAfterBreak="0">
    <w:nsid w:val="77124573"/>
    <w:multiLevelType w:val="hybridMultilevel"/>
    <w:tmpl w:val="5248096E"/>
    <w:lvl w:ilvl="0" w:tplc="B810F40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78301DE9"/>
    <w:multiLevelType w:val="hybridMultilevel"/>
    <w:tmpl w:val="A946878E"/>
    <w:lvl w:ilvl="0" w:tplc="04C2D05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2" w15:restartNumberingAfterBreak="0">
    <w:nsid w:val="78D5513B"/>
    <w:multiLevelType w:val="hybridMultilevel"/>
    <w:tmpl w:val="08B08276"/>
    <w:lvl w:ilvl="0" w:tplc="04060017">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3" w15:restartNumberingAfterBreak="0">
    <w:nsid w:val="7A335A5D"/>
    <w:multiLevelType w:val="hybridMultilevel"/>
    <w:tmpl w:val="77F8C13C"/>
    <w:lvl w:ilvl="0" w:tplc="0406000F">
      <w:start w:val="4"/>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7B524E72"/>
    <w:multiLevelType w:val="hybridMultilevel"/>
    <w:tmpl w:val="25B03924"/>
    <w:lvl w:ilvl="0" w:tplc="034A6F7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5" w15:restartNumberingAfterBreak="0">
    <w:nsid w:val="7B5F3CB4"/>
    <w:multiLevelType w:val="hybridMultilevel"/>
    <w:tmpl w:val="DE0E6ADA"/>
    <w:lvl w:ilvl="0" w:tplc="61DCB82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6" w15:restartNumberingAfterBreak="0">
    <w:nsid w:val="7C8D6EF6"/>
    <w:multiLevelType w:val="hybridMultilevel"/>
    <w:tmpl w:val="86E810F6"/>
    <w:lvl w:ilvl="0" w:tplc="0406000F">
      <w:start w:val="9"/>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7EBE0CCE"/>
    <w:multiLevelType w:val="hybridMultilevel"/>
    <w:tmpl w:val="EADEEFE0"/>
    <w:lvl w:ilvl="0" w:tplc="0406000F">
      <w:start w:val="10"/>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12"/>
  </w:num>
  <w:num w:numId="4">
    <w:abstractNumId w:val="27"/>
  </w:num>
  <w:num w:numId="5">
    <w:abstractNumId w:val="33"/>
  </w:num>
  <w:num w:numId="6">
    <w:abstractNumId w:val="17"/>
  </w:num>
  <w:num w:numId="7">
    <w:abstractNumId w:val="19"/>
  </w:num>
  <w:num w:numId="8">
    <w:abstractNumId w:val="36"/>
  </w:num>
  <w:num w:numId="9">
    <w:abstractNumId w:val="37"/>
  </w:num>
  <w:num w:numId="10">
    <w:abstractNumId w:val="25"/>
  </w:num>
  <w:num w:numId="11">
    <w:abstractNumId w:val="2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0"/>
  </w:num>
  <w:num w:numId="15">
    <w:abstractNumId w:val="11"/>
  </w:num>
  <w:num w:numId="16">
    <w:abstractNumId w:val="31"/>
  </w:num>
  <w:num w:numId="17">
    <w:abstractNumId w:val="24"/>
  </w:num>
  <w:num w:numId="18">
    <w:abstractNumId w:val="22"/>
  </w:num>
  <w:num w:numId="19">
    <w:abstractNumId w:val="32"/>
  </w:num>
  <w:num w:numId="20">
    <w:abstractNumId w:val="6"/>
  </w:num>
  <w:num w:numId="21">
    <w:abstractNumId w:val="34"/>
  </w:num>
  <w:num w:numId="22">
    <w:abstractNumId w:val="15"/>
  </w:num>
  <w:num w:numId="23">
    <w:abstractNumId w:val="10"/>
  </w:num>
  <w:num w:numId="24">
    <w:abstractNumId w:val="21"/>
  </w:num>
  <w:num w:numId="25">
    <w:abstractNumId w:val="14"/>
  </w:num>
  <w:num w:numId="26">
    <w:abstractNumId w:val="35"/>
  </w:num>
  <w:num w:numId="27">
    <w:abstractNumId w:val="0"/>
  </w:num>
  <w:num w:numId="28">
    <w:abstractNumId w:val="8"/>
  </w:num>
  <w:num w:numId="29">
    <w:abstractNumId w:val="5"/>
  </w:num>
  <w:num w:numId="30">
    <w:abstractNumId w:val="26"/>
  </w:num>
  <w:num w:numId="31">
    <w:abstractNumId w:val="7"/>
  </w:num>
  <w:num w:numId="32">
    <w:abstractNumId w:val="16"/>
  </w:num>
  <w:num w:numId="33">
    <w:abstractNumId w:val="13"/>
  </w:num>
  <w:num w:numId="34">
    <w:abstractNumId w:val="29"/>
  </w:num>
  <w:num w:numId="35">
    <w:abstractNumId w:val="1"/>
  </w:num>
  <w:num w:numId="36">
    <w:abstractNumId w:val="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1C4230ED-E025-4CDD-A2D1-E3A541611413}"/>
  </w:docVars>
  <w:rsids>
    <w:rsidRoot w:val="0009609A"/>
    <w:rsid w:val="000020DA"/>
    <w:rsid w:val="0000579E"/>
    <w:rsid w:val="000069D9"/>
    <w:rsid w:val="00006E1B"/>
    <w:rsid w:val="0001168A"/>
    <w:rsid w:val="000163B6"/>
    <w:rsid w:val="000179A7"/>
    <w:rsid w:val="00027468"/>
    <w:rsid w:val="00033839"/>
    <w:rsid w:val="00042BB1"/>
    <w:rsid w:val="000456B8"/>
    <w:rsid w:val="000507E6"/>
    <w:rsid w:val="00053097"/>
    <w:rsid w:val="00055898"/>
    <w:rsid w:val="000617FA"/>
    <w:rsid w:val="00061E8A"/>
    <w:rsid w:val="00064810"/>
    <w:rsid w:val="000652D5"/>
    <w:rsid w:val="000715BC"/>
    <w:rsid w:val="00074186"/>
    <w:rsid w:val="00074408"/>
    <w:rsid w:val="00074E70"/>
    <w:rsid w:val="00081690"/>
    <w:rsid w:val="000823BF"/>
    <w:rsid w:val="00082F70"/>
    <w:rsid w:val="00083702"/>
    <w:rsid w:val="00083CCC"/>
    <w:rsid w:val="000879AD"/>
    <w:rsid w:val="00090C39"/>
    <w:rsid w:val="00091E99"/>
    <w:rsid w:val="0009609A"/>
    <w:rsid w:val="000A2174"/>
    <w:rsid w:val="000A405A"/>
    <w:rsid w:val="000A55D5"/>
    <w:rsid w:val="000A747D"/>
    <w:rsid w:val="000A777D"/>
    <w:rsid w:val="000B3990"/>
    <w:rsid w:val="000B6CDD"/>
    <w:rsid w:val="000C567D"/>
    <w:rsid w:val="000C59C6"/>
    <w:rsid w:val="000D0E79"/>
    <w:rsid w:val="000D56C7"/>
    <w:rsid w:val="000D6AA2"/>
    <w:rsid w:val="000E4DD4"/>
    <w:rsid w:val="000F20E9"/>
    <w:rsid w:val="000F5168"/>
    <w:rsid w:val="000F5CEE"/>
    <w:rsid w:val="000F6457"/>
    <w:rsid w:val="000F79BA"/>
    <w:rsid w:val="000F7BB6"/>
    <w:rsid w:val="00102FD4"/>
    <w:rsid w:val="00104D59"/>
    <w:rsid w:val="00110C48"/>
    <w:rsid w:val="00113AD7"/>
    <w:rsid w:val="0011418D"/>
    <w:rsid w:val="00115C0D"/>
    <w:rsid w:val="001244F2"/>
    <w:rsid w:val="00126877"/>
    <w:rsid w:val="001371EB"/>
    <w:rsid w:val="001373AF"/>
    <w:rsid w:val="0014198F"/>
    <w:rsid w:val="00141A30"/>
    <w:rsid w:val="00150B27"/>
    <w:rsid w:val="00151271"/>
    <w:rsid w:val="00151D2E"/>
    <w:rsid w:val="00152DBA"/>
    <w:rsid w:val="0016270D"/>
    <w:rsid w:val="00167CAD"/>
    <w:rsid w:val="00173A0E"/>
    <w:rsid w:val="00174D72"/>
    <w:rsid w:val="001846B3"/>
    <w:rsid w:val="001902FB"/>
    <w:rsid w:val="001A7FB9"/>
    <w:rsid w:val="001B15AC"/>
    <w:rsid w:val="001B30BB"/>
    <w:rsid w:val="001B37ED"/>
    <w:rsid w:val="001C1079"/>
    <w:rsid w:val="001C3F23"/>
    <w:rsid w:val="001C50BB"/>
    <w:rsid w:val="001C7491"/>
    <w:rsid w:val="001D2CD9"/>
    <w:rsid w:val="001D2F22"/>
    <w:rsid w:val="001D3A13"/>
    <w:rsid w:val="001E7B7E"/>
    <w:rsid w:val="001F582E"/>
    <w:rsid w:val="002005F8"/>
    <w:rsid w:val="00203831"/>
    <w:rsid w:val="00203861"/>
    <w:rsid w:val="002065F0"/>
    <w:rsid w:val="002143DD"/>
    <w:rsid w:val="00214712"/>
    <w:rsid w:val="00215A2B"/>
    <w:rsid w:val="002174B5"/>
    <w:rsid w:val="002231D5"/>
    <w:rsid w:val="00235975"/>
    <w:rsid w:val="002374E6"/>
    <w:rsid w:val="00237602"/>
    <w:rsid w:val="002400DD"/>
    <w:rsid w:val="002414E4"/>
    <w:rsid w:val="00242EC9"/>
    <w:rsid w:val="00250050"/>
    <w:rsid w:val="00253AA1"/>
    <w:rsid w:val="002544E4"/>
    <w:rsid w:val="00255E44"/>
    <w:rsid w:val="00256514"/>
    <w:rsid w:val="002611E4"/>
    <w:rsid w:val="00261631"/>
    <w:rsid w:val="00264BF6"/>
    <w:rsid w:val="00267CBA"/>
    <w:rsid w:val="00270753"/>
    <w:rsid w:val="00273054"/>
    <w:rsid w:val="002778A3"/>
    <w:rsid w:val="00281C70"/>
    <w:rsid w:val="0028387C"/>
    <w:rsid w:val="00291077"/>
    <w:rsid w:val="0029465D"/>
    <w:rsid w:val="00296C70"/>
    <w:rsid w:val="002978DA"/>
    <w:rsid w:val="002A032F"/>
    <w:rsid w:val="002A0E73"/>
    <w:rsid w:val="002A72F3"/>
    <w:rsid w:val="002C7C11"/>
    <w:rsid w:val="002E6833"/>
    <w:rsid w:val="002F168B"/>
    <w:rsid w:val="002F2DD4"/>
    <w:rsid w:val="002F4566"/>
    <w:rsid w:val="00303BD3"/>
    <w:rsid w:val="00306A33"/>
    <w:rsid w:val="00312C32"/>
    <w:rsid w:val="003134D5"/>
    <w:rsid w:val="00320430"/>
    <w:rsid w:val="0032059C"/>
    <w:rsid w:val="00320F5E"/>
    <w:rsid w:val="00322596"/>
    <w:rsid w:val="00324D50"/>
    <w:rsid w:val="0033519B"/>
    <w:rsid w:val="0034498E"/>
    <w:rsid w:val="003463D5"/>
    <w:rsid w:val="00346596"/>
    <w:rsid w:val="00350CC1"/>
    <w:rsid w:val="00350FE8"/>
    <w:rsid w:val="00351A7F"/>
    <w:rsid w:val="00354F6C"/>
    <w:rsid w:val="00362E0B"/>
    <w:rsid w:val="00363174"/>
    <w:rsid w:val="00371153"/>
    <w:rsid w:val="00371B17"/>
    <w:rsid w:val="00372076"/>
    <w:rsid w:val="003842F6"/>
    <w:rsid w:val="00385504"/>
    <w:rsid w:val="003A1243"/>
    <w:rsid w:val="003A3439"/>
    <w:rsid w:val="003A7BBD"/>
    <w:rsid w:val="003B74C0"/>
    <w:rsid w:val="003B768B"/>
    <w:rsid w:val="003C06B2"/>
    <w:rsid w:val="003C0C73"/>
    <w:rsid w:val="003C36CD"/>
    <w:rsid w:val="003C593C"/>
    <w:rsid w:val="003C650F"/>
    <w:rsid w:val="003C7634"/>
    <w:rsid w:val="003D3D73"/>
    <w:rsid w:val="003E3D69"/>
    <w:rsid w:val="003E5E82"/>
    <w:rsid w:val="003E62E2"/>
    <w:rsid w:val="003E6D49"/>
    <w:rsid w:val="003F14F5"/>
    <w:rsid w:val="004017D5"/>
    <w:rsid w:val="004041E1"/>
    <w:rsid w:val="004110F8"/>
    <w:rsid w:val="0041192E"/>
    <w:rsid w:val="00450D4A"/>
    <w:rsid w:val="004530E5"/>
    <w:rsid w:val="004537CA"/>
    <w:rsid w:val="0045604B"/>
    <w:rsid w:val="00456671"/>
    <w:rsid w:val="004569F9"/>
    <w:rsid w:val="00456BA6"/>
    <w:rsid w:val="00460FD7"/>
    <w:rsid w:val="00475B63"/>
    <w:rsid w:val="004821F4"/>
    <w:rsid w:val="004826AA"/>
    <w:rsid w:val="00483E7E"/>
    <w:rsid w:val="004931EB"/>
    <w:rsid w:val="004A6A5F"/>
    <w:rsid w:val="004B0D7E"/>
    <w:rsid w:val="004B1AFE"/>
    <w:rsid w:val="004B5347"/>
    <w:rsid w:val="004C4B95"/>
    <w:rsid w:val="004C5477"/>
    <w:rsid w:val="004D164A"/>
    <w:rsid w:val="004D44D5"/>
    <w:rsid w:val="004D57B6"/>
    <w:rsid w:val="004D5B1E"/>
    <w:rsid w:val="004D7AEC"/>
    <w:rsid w:val="004E0209"/>
    <w:rsid w:val="004E5D31"/>
    <w:rsid w:val="004F49EA"/>
    <w:rsid w:val="00503A7A"/>
    <w:rsid w:val="005055C1"/>
    <w:rsid w:val="00506C12"/>
    <w:rsid w:val="00506D9F"/>
    <w:rsid w:val="005134CE"/>
    <w:rsid w:val="005143A1"/>
    <w:rsid w:val="00514AD8"/>
    <w:rsid w:val="00523829"/>
    <w:rsid w:val="0053310A"/>
    <w:rsid w:val="005331AA"/>
    <w:rsid w:val="00535347"/>
    <w:rsid w:val="00535F00"/>
    <w:rsid w:val="00537B33"/>
    <w:rsid w:val="00543E96"/>
    <w:rsid w:val="00547FDF"/>
    <w:rsid w:val="005506F9"/>
    <w:rsid w:val="00550CEB"/>
    <w:rsid w:val="00554CD4"/>
    <w:rsid w:val="00556519"/>
    <w:rsid w:val="00556DB9"/>
    <w:rsid w:val="005902DD"/>
    <w:rsid w:val="00591879"/>
    <w:rsid w:val="0059310E"/>
    <w:rsid w:val="00596FB4"/>
    <w:rsid w:val="005A2E37"/>
    <w:rsid w:val="005A4EB9"/>
    <w:rsid w:val="005A6CF5"/>
    <w:rsid w:val="005B098F"/>
    <w:rsid w:val="005B5D55"/>
    <w:rsid w:val="005B65C0"/>
    <w:rsid w:val="005C2E26"/>
    <w:rsid w:val="005C4462"/>
    <w:rsid w:val="005C56BA"/>
    <w:rsid w:val="005C5BCD"/>
    <w:rsid w:val="005D5B8C"/>
    <w:rsid w:val="005D7DCC"/>
    <w:rsid w:val="005E4CE6"/>
    <w:rsid w:val="005E4F51"/>
    <w:rsid w:val="005F2600"/>
    <w:rsid w:val="00602487"/>
    <w:rsid w:val="00602A20"/>
    <w:rsid w:val="006157FD"/>
    <w:rsid w:val="00617562"/>
    <w:rsid w:val="00621BF6"/>
    <w:rsid w:val="00623B5A"/>
    <w:rsid w:val="006255CF"/>
    <w:rsid w:val="006258DB"/>
    <w:rsid w:val="0062608A"/>
    <w:rsid w:val="0062662F"/>
    <w:rsid w:val="00631CD2"/>
    <w:rsid w:val="0063468F"/>
    <w:rsid w:val="00635826"/>
    <w:rsid w:val="00640899"/>
    <w:rsid w:val="00640963"/>
    <w:rsid w:val="00644212"/>
    <w:rsid w:val="006443AC"/>
    <w:rsid w:val="00647E74"/>
    <w:rsid w:val="00657938"/>
    <w:rsid w:val="00661219"/>
    <w:rsid w:val="00664F79"/>
    <w:rsid w:val="00665C4E"/>
    <w:rsid w:val="006664FD"/>
    <w:rsid w:val="00676C35"/>
    <w:rsid w:val="0068538D"/>
    <w:rsid w:val="00686D3F"/>
    <w:rsid w:val="00690850"/>
    <w:rsid w:val="00690FAA"/>
    <w:rsid w:val="0069513C"/>
    <w:rsid w:val="006A3E45"/>
    <w:rsid w:val="006B0E31"/>
    <w:rsid w:val="006B5F5B"/>
    <w:rsid w:val="006B7BA0"/>
    <w:rsid w:val="006C5F37"/>
    <w:rsid w:val="006C6AFE"/>
    <w:rsid w:val="006D10E3"/>
    <w:rsid w:val="006D1D73"/>
    <w:rsid w:val="006D54EE"/>
    <w:rsid w:val="006D594D"/>
    <w:rsid w:val="006E343C"/>
    <w:rsid w:val="006E7CAF"/>
    <w:rsid w:val="006F6BBD"/>
    <w:rsid w:val="00700CE5"/>
    <w:rsid w:val="0070264E"/>
    <w:rsid w:val="00706333"/>
    <w:rsid w:val="00711C05"/>
    <w:rsid w:val="00721FA2"/>
    <w:rsid w:val="007313D8"/>
    <w:rsid w:val="00735063"/>
    <w:rsid w:val="00735813"/>
    <w:rsid w:val="00735BFD"/>
    <w:rsid w:val="00742EB2"/>
    <w:rsid w:val="00746997"/>
    <w:rsid w:val="0075571F"/>
    <w:rsid w:val="00762DD7"/>
    <w:rsid w:val="00765F3A"/>
    <w:rsid w:val="00771305"/>
    <w:rsid w:val="00782206"/>
    <w:rsid w:val="007838E6"/>
    <w:rsid w:val="007848F5"/>
    <w:rsid w:val="00792349"/>
    <w:rsid w:val="0079722D"/>
    <w:rsid w:val="0079768C"/>
    <w:rsid w:val="007A119A"/>
    <w:rsid w:val="007B1816"/>
    <w:rsid w:val="007B7967"/>
    <w:rsid w:val="007C21BD"/>
    <w:rsid w:val="007D15D4"/>
    <w:rsid w:val="007D163B"/>
    <w:rsid w:val="007D4C82"/>
    <w:rsid w:val="007D63BD"/>
    <w:rsid w:val="007D7ED1"/>
    <w:rsid w:val="007D7F77"/>
    <w:rsid w:val="007E1142"/>
    <w:rsid w:val="007E3C3C"/>
    <w:rsid w:val="007F089B"/>
    <w:rsid w:val="00801392"/>
    <w:rsid w:val="008109EE"/>
    <w:rsid w:val="0081161D"/>
    <w:rsid w:val="00815456"/>
    <w:rsid w:val="0082440C"/>
    <w:rsid w:val="00824CAC"/>
    <w:rsid w:val="00825AE7"/>
    <w:rsid w:val="00826322"/>
    <w:rsid w:val="0082709B"/>
    <w:rsid w:val="00827A45"/>
    <w:rsid w:val="0083370B"/>
    <w:rsid w:val="008453DF"/>
    <w:rsid w:val="0085040A"/>
    <w:rsid w:val="00852AEC"/>
    <w:rsid w:val="008556E2"/>
    <w:rsid w:val="008575E4"/>
    <w:rsid w:val="008610ED"/>
    <w:rsid w:val="00861A7F"/>
    <w:rsid w:val="00872650"/>
    <w:rsid w:val="008748CB"/>
    <w:rsid w:val="00875D40"/>
    <w:rsid w:val="008762EA"/>
    <w:rsid w:val="00880B6C"/>
    <w:rsid w:val="00880C9A"/>
    <w:rsid w:val="00881345"/>
    <w:rsid w:val="00882F88"/>
    <w:rsid w:val="00883B50"/>
    <w:rsid w:val="00884724"/>
    <w:rsid w:val="0088522D"/>
    <w:rsid w:val="00887FFC"/>
    <w:rsid w:val="00894271"/>
    <w:rsid w:val="00896126"/>
    <w:rsid w:val="008971E4"/>
    <w:rsid w:val="008978DD"/>
    <w:rsid w:val="00897F33"/>
    <w:rsid w:val="008B07F2"/>
    <w:rsid w:val="008B7D88"/>
    <w:rsid w:val="008C4148"/>
    <w:rsid w:val="008C67D1"/>
    <w:rsid w:val="008D144A"/>
    <w:rsid w:val="008D2BE0"/>
    <w:rsid w:val="008E1A7E"/>
    <w:rsid w:val="008E2346"/>
    <w:rsid w:val="008E411B"/>
    <w:rsid w:val="008E5A16"/>
    <w:rsid w:val="008F1E19"/>
    <w:rsid w:val="008F37D5"/>
    <w:rsid w:val="008F5285"/>
    <w:rsid w:val="00906C81"/>
    <w:rsid w:val="00911897"/>
    <w:rsid w:val="009121F4"/>
    <w:rsid w:val="00912D6E"/>
    <w:rsid w:val="00912F6B"/>
    <w:rsid w:val="00914E1D"/>
    <w:rsid w:val="0092094E"/>
    <w:rsid w:val="00922D93"/>
    <w:rsid w:val="00927C78"/>
    <w:rsid w:val="00931FFE"/>
    <w:rsid w:val="00942078"/>
    <w:rsid w:val="00942E16"/>
    <w:rsid w:val="00953E7D"/>
    <w:rsid w:val="00957DF2"/>
    <w:rsid w:val="00963259"/>
    <w:rsid w:val="00964F1A"/>
    <w:rsid w:val="00967095"/>
    <w:rsid w:val="0096768D"/>
    <w:rsid w:val="009838E4"/>
    <w:rsid w:val="00985361"/>
    <w:rsid w:val="00991156"/>
    <w:rsid w:val="00991A22"/>
    <w:rsid w:val="00993288"/>
    <w:rsid w:val="00993E78"/>
    <w:rsid w:val="009A327E"/>
    <w:rsid w:val="009A340F"/>
    <w:rsid w:val="009A3D8E"/>
    <w:rsid w:val="009A6294"/>
    <w:rsid w:val="009B0228"/>
    <w:rsid w:val="009B170F"/>
    <w:rsid w:val="009B40B4"/>
    <w:rsid w:val="009C70B5"/>
    <w:rsid w:val="009C7560"/>
    <w:rsid w:val="009D04F8"/>
    <w:rsid w:val="009D124A"/>
    <w:rsid w:val="009D2797"/>
    <w:rsid w:val="009D3AA2"/>
    <w:rsid w:val="009D41A3"/>
    <w:rsid w:val="009D491D"/>
    <w:rsid w:val="009D6AF6"/>
    <w:rsid w:val="009E038F"/>
    <w:rsid w:val="009E33A4"/>
    <w:rsid w:val="009E7A9E"/>
    <w:rsid w:val="009F2EC6"/>
    <w:rsid w:val="009F4812"/>
    <w:rsid w:val="009F54F1"/>
    <w:rsid w:val="00A023AC"/>
    <w:rsid w:val="00A03248"/>
    <w:rsid w:val="00A10390"/>
    <w:rsid w:val="00A175B2"/>
    <w:rsid w:val="00A20753"/>
    <w:rsid w:val="00A25B08"/>
    <w:rsid w:val="00A31052"/>
    <w:rsid w:val="00A32678"/>
    <w:rsid w:val="00A33269"/>
    <w:rsid w:val="00A37EEF"/>
    <w:rsid w:val="00A400A9"/>
    <w:rsid w:val="00A406DF"/>
    <w:rsid w:val="00A42DA6"/>
    <w:rsid w:val="00A52049"/>
    <w:rsid w:val="00A57430"/>
    <w:rsid w:val="00A66C1E"/>
    <w:rsid w:val="00A7275D"/>
    <w:rsid w:val="00A72B9A"/>
    <w:rsid w:val="00A730C8"/>
    <w:rsid w:val="00A73CFC"/>
    <w:rsid w:val="00A76B0C"/>
    <w:rsid w:val="00A80B0D"/>
    <w:rsid w:val="00A878BE"/>
    <w:rsid w:val="00A9098F"/>
    <w:rsid w:val="00A95490"/>
    <w:rsid w:val="00A95E68"/>
    <w:rsid w:val="00AA17D7"/>
    <w:rsid w:val="00AA3351"/>
    <w:rsid w:val="00AA3551"/>
    <w:rsid w:val="00AA3A9E"/>
    <w:rsid w:val="00AA43B2"/>
    <w:rsid w:val="00AA5BCE"/>
    <w:rsid w:val="00AB198C"/>
    <w:rsid w:val="00AB5AC5"/>
    <w:rsid w:val="00AC0D2F"/>
    <w:rsid w:val="00AC18EF"/>
    <w:rsid w:val="00AC39A5"/>
    <w:rsid w:val="00AC5CFA"/>
    <w:rsid w:val="00AD15D2"/>
    <w:rsid w:val="00AD1EE9"/>
    <w:rsid w:val="00AD27C5"/>
    <w:rsid w:val="00AD3F62"/>
    <w:rsid w:val="00AF0009"/>
    <w:rsid w:val="00AF2307"/>
    <w:rsid w:val="00AF25E6"/>
    <w:rsid w:val="00AF27AB"/>
    <w:rsid w:val="00AF63BA"/>
    <w:rsid w:val="00B0031C"/>
    <w:rsid w:val="00B0197E"/>
    <w:rsid w:val="00B11519"/>
    <w:rsid w:val="00B12A7D"/>
    <w:rsid w:val="00B14734"/>
    <w:rsid w:val="00B17CBB"/>
    <w:rsid w:val="00B20ABB"/>
    <w:rsid w:val="00B25DFA"/>
    <w:rsid w:val="00B263F5"/>
    <w:rsid w:val="00B36179"/>
    <w:rsid w:val="00B376D2"/>
    <w:rsid w:val="00B423B1"/>
    <w:rsid w:val="00B45741"/>
    <w:rsid w:val="00B53A42"/>
    <w:rsid w:val="00B5519A"/>
    <w:rsid w:val="00B621F6"/>
    <w:rsid w:val="00B644C5"/>
    <w:rsid w:val="00B64835"/>
    <w:rsid w:val="00B6560E"/>
    <w:rsid w:val="00B66FC9"/>
    <w:rsid w:val="00B70620"/>
    <w:rsid w:val="00B708A1"/>
    <w:rsid w:val="00B71573"/>
    <w:rsid w:val="00B718F8"/>
    <w:rsid w:val="00B73CE0"/>
    <w:rsid w:val="00B87DA3"/>
    <w:rsid w:val="00B97E1F"/>
    <w:rsid w:val="00BB0202"/>
    <w:rsid w:val="00BB1105"/>
    <w:rsid w:val="00BB3F24"/>
    <w:rsid w:val="00BC58E1"/>
    <w:rsid w:val="00BD1AE1"/>
    <w:rsid w:val="00BD1FC7"/>
    <w:rsid w:val="00BD4B14"/>
    <w:rsid w:val="00BD55E5"/>
    <w:rsid w:val="00BE01B7"/>
    <w:rsid w:val="00BE63A1"/>
    <w:rsid w:val="00BE6437"/>
    <w:rsid w:val="00BF1CB7"/>
    <w:rsid w:val="00BF6E9B"/>
    <w:rsid w:val="00C11A8A"/>
    <w:rsid w:val="00C15131"/>
    <w:rsid w:val="00C22260"/>
    <w:rsid w:val="00C275A0"/>
    <w:rsid w:val="00C2763E"/>
    <w:rsid w:val="00C307F9"/>
    <w:rsid w:val="00C31658"/>
    <w:rsid w:val="00C31FCB"/>
    <w:rsid w:val="00C3303C"/>
    <w:rsid w:val="00C358C9"/>
    <w:rsid w:val="00C41778"/>
    <w:rsid w:val="00C46035"/>
    <w:rsid w:val="00C472BD"/>
    <w:rsid w:val="00C5381E"/>
    <w:rsid w:val="00C555F3"/>
    <w:rsid w:val="00C57901"/>
    <w:rsid w:val="00C65F22"/>
    <w:rsid w:val="00C6667B"/>
    <w:rsid w:val="00C71E02"/>
    <w:rsid w:val="00C75666"/>
    <w:rsid w:val="00C8508D"/>
    <w:rsid w:val="00CA3C5C"/>
    <w:rsid w:val="00CA593B"/>
    <w:rsid w:val="00CB0D6F"/>
    <w:rsid w:val="00CB4977"/>
    <w:rsid w:val="00CB761B"/>
    <w:rsid w:val="00CB770D"/>
    <w:rsid w:val="00CC160C"/>
    <w:rsid w:val="00CC1875"/>
    <w:rsid w:val="00CC7E7A"/>
    <w:rsid w:val="00CD6B3D"/>
    <w:rsid w:val="00CE3E52"/>
    <w:rsid w:val="00CE63AC"/>
    <w:rsid w:val="00CF3B30"/>
    <w:rsid w:val="00CF4559"/>
    <w:rsid w:val="00CF63A4"/>
    <w:rsid w:val="00D078EF"/>
    <w:rsid w:val="00D13A6B"/>
    <w:rsid w:val="00D149F7"/>
    <w:rsid w:val="00D2193B"/>
    <w:rsid w:val="00D34AEE"/>
    <w:rsid w:val="00D34F7D"/>
    <w:rsid w:val="00D35527"/>
    <w:rsid w:val="00D36262"/>
    <w:rsid w:val="00D42480"/>
    <w:rsid w:val="00D4694E"/>
    <w:rsid w:val="00D475FC"/>
    <w:rsid w:val="00D56214"/>
    <w:rsid w:val="00D579E1"/>
    <w:rsid w:val="00D63B61"/>
    <w:rsid w:val="00D76206"/>
    <w:rsid w:val="00D76AB8"/>
    <w:rsid w:val="00D82A34"/>
    <w:rsid w:val="00D8613B"/>
    <w:rsid w:val="00D87B52"/>
    <w:rsid w:val="00D96A09"/>
    <w:rsid w:val="00DA636C"/>
    <w:rsid w:val="00DA6A25"/>
    <w:rsid w:val="00DA77E5"/>
    <w:rsid w:val="00DB1A07"/>
    <w:rsid w:val="00DB773A"/>
    <w:rsid w:val="00DC0C53"/>
    <w:rsid w:val="00DC0E70"/>
    <w:rsid w:val="00DD10B1"/>
    <w:rsid w:val="00DD2CF6"/>
    <w:rsid w:val="00DE079C"/>
    <w:rsid w:val="00DE0B3F"/>
    <w:rsid w:val="00DE143F"/>
    <w:rsid w:val="00DE40A1"/>
    <w:rsid w:val="00DE7688"/>
    <w:rsid w:val="00DF10C7"/>
    <w:rsid w:val="00DF11B2"/>
    <w:rsid w:val="00DF1797"/>
    <w:rsid w:val="00DF6CE8"/>
    <w:rsid w:val="00E04096"/>
    <w:rsid w:val="00E06B35"/>
    <w:rsid w:val="00E12CEE"/>
    <w:rsid w:val="00E201B7"/>
    <w:rsid w:val="00E30EA1"/>
    <w:rsid w:val="00E33131"/>
    <w:rsid w:val="00E34E2F"/>
    <w:rsid w:val="00E42B8D"/>
    <w:rsid w:val="00E42DAF"/>
    <w:rsid w:val="00E46B04"/>
    <w:rsid w:val="00E503A7"/>
    <w:rsid w:val="00E5227F"/>
    <w:rsid w:val="00E53FC6"/>
    <w:rsid w:val="00E55C01"/>
    <w:rsid w:val="00E6443C"/>
    <w:rsid w:val="00E6527A"/>
    <w:rsid w:val="00E65833"/>
    <w:rsid w:val="00E65F2B"/>
    <w:rsid w:val="00E70E42"/>
    <w:rsid w:val="00E71038"/>
    <w:rsid w:val="00E81A1E"/>
    <w:rsid w:val="00E94C1B"/>
    <w:rsid w:val="00EA4F50"/>
    <w:rsid w:val="00EA739D"/>
    <w:rsid w:val="00EB24B2"/>
    <w:rsid w:val="00EC511E"/>
    <w:rsid w:val="00EC63EA"/>
    <w:rsid w:val="00ED3530"/>
    <w:rsid w:val="00ED5CA8"/>
    <w:rsid w:val="00EE103A"/>
    <w:rsid w:val="00EE24B9"/>
    <w:rsid w:val="00EF214A"/>
    <w:rsid w:val="00EF3FE9"/>
    <w:rsid w:val="00EF426E"/>
    <w:rsid w:val="00EF4E5F"/>
    <w:rsid w:val="00EF7674"/>
    <w:rsid w:val="00F00BBA"/>
    <w:rsid w:val="00F01C6D"/>
    <w:rsid w:val="00F04C53"/>
    <w:rsid w:val="00F053E5"/>
    <w:rsid w:val="00F132D9"/>
    <w:rsid w:val="00F15DE1"/>
    <w:rsid w:val="00F2157B"/>
    <w:rsid w:val="00F232E2"/>
    <w:rsid w:val="00F24E89"/>
    <w:rsid w:val="00F2695A"/>
    <w:rsid w:val="00F26990"/>
    <w:rsid w:val="00F32C0F"/>
    <w:rsid w:val="00F33A82"/>
    <w:rsid w:val="00F4551C"/>
    <w:rsid w:val="00F45F16"/>
    <w:rsid w:val="00F46630"/>
    <w:rsid w:val="00F50E71"/>
    <w:rsid w:val="00F51709"/>
    <w:rsid w:val="00F60380"/>
    <w:rsid w:val="00F61009"/>
    <w:rsid w:val="00F63DD0"/>
    <w:rsid w:val="00F66638"/>
    <w:rsid w:val="00F73331"/>
    <w:rsid w:val="00F7692E"/>
    <w:rsid w:val="00F80A9E"/>
    <w:rsid w:val="00F8280D"/>
    <w:rsid w:val="00F8393A"/>
    <w:rsid w:val="00F84531"/>
    <w:rsid w:val="00F87DD9"/>
    <w:rsid w:val="00F93CF8"/>
    <w:rsid w:val="00F97F29"/>
    <w:rsid w:val="00F97F7E"/>
    <w:rsid w:val="00FA07C8"/>
    <w:rsid w:val="00FA65A4"/>
    <w:rsid w:val="00FB0EFC"/>
    <w:rsid w:val="00FC1F9F"/>
    <w:rsid w:val="00FC412F"/>
    <w:rsid w:val="00FC5534"/>
    <w:rsid w:val="00FC6482"/>
    <w:rsid w:val="00FC66BC"/>
    <w:rsid w:val="00FD0487"/>
    <w:rsid w:val="00FD3997"/>
    <w:rsid w:val="00FD5746"/>
    <w:rsid w:val="00FD6D2B"/>
    <w:rsid w:val="00FD6FB3"/>
    <w:rsid w:val="00FE1772"/>
    <w:rsid w:val="00FE2E97"/>
    <w:rsid w:val="00FE3093"/>
    <w:rsid w:val="00FE603B"/>
    <w:rsid w:val="00FE7385"/>
    <w:rsid w:val="00FE7722"/>
    <w:rsid w:val="00FF72F7"/>
    <w:rsid w:val="00FF7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421803"/>
  <w15:docId w15:val="{C76F3719-20DA-4915-BFD4-7E22B469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 w:type="paragraph" w:styleId="Opstilling-talellerbogst">
    <w:name w:val="List Number"/>
    <w:basedOn w:val="Normal"/>
    <w:rsid w:val="0079722D"/>
    <w:pPr>
      <w:numPr>
        <w:numId w:val="35"/>
      </w:numPr>
      <w:contextualSpacing/>
    </w:pPr>
  </w:style>
  <w:style w:type="paragraph" w:customStyle="1" w:styleId="Default">
    <w:name w:val="Default"/>
    <w:rsid w:val="005055C1"/>
    <w:pPr>
      <w:autoSpaceDE w:val="0"/>
      <w:autoSpaceDN w:val="0"/>
      <w:adjustRightInd w:val="0"/>
    </w:pPr>
    <w:rPr>
      <w:rFonts w:ascii="Arial" w:hAnsi="Arial" w:cs="Arial"/>
      <w:color w:val="000000"/>
      <w:sz w:val="24"/>
      <w:szCs w:val="24"/>
    </w:rPr>
  </w:style>
  <w:style w:type="paragraph" w:styleId="Listeafsnit">
    <w:name w:val="List Paragraph"/>
    <w:basedOn w:val="Normal"/>
    <w:uiPriority w:val="34"/>
    <w:qFormat/>
    <w:rsid w:val="00B14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2159">
      <w:bodyDiv w:val="1"/>
      <w:marLeft w:val="0"/>
      <w:marRight w:val="0"/>
      <w:marTop w:val="0"/>
      <w:marBottom w:val="0"/>
      <w:divBdr>
        <w:top w:val="none" w:sz="0" w:space="0" w:color="auto"/>
        <w:left w:val="none" w:sz="0" w:space="0" w:color="auto"/>
        <w:bottom w:val="none" w:sz="0" w:space="0" w:color="auto"/>
        <w:right w:val="none" w:sz="0" w:space="0" w:color="auto"/>
      </w:divBdr>
      <w:divsChild>
        <w:div w:id="727538645">
          <w:marLeft w:val="0"/>
          <w:marRight w:val="0"/>
          <w:marTop w:val="0"/>
          <w:marBottom w:val="0"/>
          <w:divBdr>
            <w:top w:val="none" w:sz="0" w:space="0" w:color="auto"/>
            <w:left w:val="none" w:sz="0" w:space="0" w:color="auto"/>
            <w:bottom w:val="none" w:sz="0" w:space="0" w:color="auto"/>
            <w:right w:val="none" w:sz="0" w:space="0" w:color="auto"/>
          </w:divBdr>
          <w:divsChild>
            <w:div w:id="782307700">
              <w:marLeft w:val="0"/>
              <w:marRight w:val="0"/>
              <w:marTop w:val="0"/>
              <w:marBottom w:val="0"/>
              <w:divBdr>
                <w:top w:val="none" w:sz="0" w:space="0" w:color="auto"/>
                <w:left w:val="none" w:sz="0" w:space="0" w:color="auto"/>
                <w:bottom w:val="none" w:sz="0" w:space="0" w:color="auto"/>
                <w:right w:val="none" w:sz="0" w:space="0" w:color="auto"/>
              </w:divBdr>
              <w:divsChild>
                <w:div w:id="1573853971">
                  <w:marLeft w:val="0"/>
                  <w:marRight w:val="0"/>
                  <w:marTop w:val="0"/>
                  <w:marBottom w:val="0"/>
                  <w:divBdr>
                    <w:top w:val="none" w:sz="0" w:space="0" w:color="auto"/>
                    <w:left w:val="none" w:sz="0" w:space="0" w:color="auto"/>
                    <w:bottom w:val="none" w:sz="0" w:space="0" w:color="auto"/>
                    <w:right w:val="none" w:sz="0" w:space="0" w:color="auto"/>
                  </w:divBdr>
                  <w:divsChild>
                    <w:div w:id="410931355">
                      <w:marLeft w:val="0"/>
                      <w:marRight w:val="0"/>
                      <w:marTop w:val="0"/>
                      <w:marBottom w:val="0"/>
                      <w:divBdr>
                        <w:top w:val="none" w:sz="0" w:space="0" w:color="auto"/>
                        <w:left w:val="none" w:sz="0" w:space="0" w:color="auto"/>
                        <w:bottom w:val="none" w:sz="0" w:space="0" w:color="auto"/>
                        <w:right w:val="none" w:sz="0" w:space="0" w:color="auto"/>
                      </w:divBdr>
                      <w:divsChild>
                        <w:div w:id="1857503551">
                          <w:marLeft w:val="0"/>
                          <w:marRight w:val="0"/>
                          <w:marTop w:val="0"/>
                          <w:marBottom w:val="0"/>
                          <w:divBdr>
                            <w:top w:val="none" w:sz="0" w:space="0" w:color="auto"/>
                            <w:left w:val="none" w:sz="0" w:space="0" w:color="auto"/>
                            <w:bottom w:val="none" w:sz="0" w:space="0" w:color="auto"/>
                            <w:right w:val="none" w:sz="0" w:space="0" w:color="auto"/>
                          </w:divBdr>
                          <w:divsChild>
                            <w:div w:id="1338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272723">
      <w:bodyDiv w:val="1"/>
      <w:marLeft w:val="0"/>
      <w:marRight w:val="0"/>
      <w:marTop w:val="0"/>
      <w:marBottom w:val="0"/>
      <w:divBdr>
        <w:top w:val="none" w:sz="0" w:space="0" w:color="auto"/>
        <w:left w:val="none" w:sz="0" w:space="0" w:color="auto"/>
        <w:bottom w:val="none" w:sz="0" w:space="0" w:color="auto"/>
        <w:right w:val="none" w:sz="0" w:space="0" w:color="auto"/>
      </w:divBdr>
    </w:div>
    <w:div w:id="544755130">
      <w:bodyDiv w:val="1"/>
      <w:marLeft w:val="0"/>
      <w:marRight w:val="0"/>
      <w:marTop w:val="0"/>
      <w:marBottom w:val="0"/>
      <w:divBdr>
        <w:top w:val="none" w:sz="0" w:space="0" w:color="auto"/>
        <w:left w:val="none" w:sz="0" w:space="0" w:color="auto"/>
        <w:bottom w:val="none" w:sz="0" w:space="0" w:color="auto"/>
        <w:right w:val="none" w:sz="0" w:space="0" w:color="auto"/>
      </w:divBdr>
    </w:div>
    <w:div w:id="1315722387">
      <w:bodyDiv w:val="1"/>
      <w:marLeft w:val="0"/>
      <w:marRight w:val="0"/>
      <w:marTop w:val="0"/>
      <w:marBottom w:val="0"/>
      <w:divBdr>
        <w:top w:val="none" w:sz="0" w:space="0" w:color="auto"/>
        <w:left w:val="none" w:sz="0" w:space="0" w:color="auto"/>
        <w:bottom w:val="none" w:sz="0" w:space="0" w:color="auto"/>
        <w:right w:val="none" w:sz="0" w:space="0" w:color="auto"/>
      </w:divBdr>
    </w:div>
    <w:div w:id="1814175743">
      <w:bodyDiv w:val="1"/>
      <w:marLeft w:val="0"/>
      <w:marRight w:val="0"/>
      <w:marTop w:val="0"/>
      <w:marBottom w:val="0"/>
      <w:divBdr>
        <w:top w:val="none" w:sz="0" w:space="0" w:color="auto"/>
        <w:left w:val="none" w:sz="0" w:space="0" w:color="auto"/>
        <w:bottom w:val="none" w:sz="0" w:space="0" w:color="auto"/>
        <w:right w:val="none" w:sz="0" w:space="0" w:color="auto"/>
      </w:divBdr>
    </w:div>
    <w:div w:id="18269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net.dk/Administration/RaadNaevnUdvalg/Hovedarbejdsmiljoudvalget/Referater.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ewspublicator.dk/e10/parker/nl/a734a9ad92b5adec/mc4987556/link/5f1ee28a6d108f7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09DA-4369-4FA6-8A69-5DA3745F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Syddansk Universitet</vt:lpstr>
    </vt:vector>
  </TitlesOfParts>
  <Company>Syddansk Universitet</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dc:title>
  <dc:creator>Else Jensen</dc:creator>
  <cp:lastModifiedBy>Bettina Ibsen Hilt</cp:lastModifiedBy>
  <cp:revision>2</cp:revision>
  <cp:lastPrinted>2016-04-13T10:20:00Z</cp:lastPrinted>
  <dcterms:created xsi:type="dcterms:W3CDTF">2018-07-04T07:38:00Z</dcterms:created>
  <dcterms:modified xsi:type="dcterms:W3CDTF">2018-07-04T07:38:00Z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{B1CEB772-0434-4C6E-B703-61F472DABCE6}</vt:lpwstr>
  </property>
</Properties>
</file>