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89" w:rsidRPr="004569F9" w:rsidRDefault="00E5227F" w:rsidP="00E6527A">
      <w:pPr>
        <w:tabs>
          <w:tab w:val="right" w:pos="9071"/>
        </w:tabs>
        <w:ind w:left="2694" w:hanging="2552"/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 </w:t>
      </w:r>
    </w:p>
    <w:p w:rsidR="001C1079" w:rsidRPr="00296C70" w:rsidRDefault="001C1079" w:rsidP="00173A0E">
      <w:pPr>
        <w:pStyle w:val="Overskrift2"/>
        <w:ind w:left="142"/>
        <w:rPr>
          <w:rFonts w:ascii="Calibri" w:hAnsi="Calibri" w:cs="Times New Roman"/>
          <w:i w:val="0"/>
          <w:iCs w:val="0"/>
          <w:sz w:val="22"/>
          <w:szCs w:val="22"/>
        </w:rPr>
      </w:pPr>
      <w:r w:rsidRPr="00296C70">
        <w:rPr>
          <w:rFonts w:ascii="Calibri" w:hAnsi="Calibri" w:cs="Times New Roman"/>
          <w:i w:val="0"/>
          <w:iCs w:val="0"/>
          <w:sz w:val="22"/>
          <w:szCs w:val="22"/>
        </w:rPr>
        <w:t>REFERAT</w:t>
      </w:r>
    </w:p>
    <w:p w:rsidR="001C1079" w:rsidRPr="00296C70" w:rsidRDefault="001C1079" w:rsidP="00173A0E">
      <w:pPr>
        <w:ind w:left="142"/>
        <w:rPr>
          <w:rFonts w:ascii="Calibri" w:hAnsi="Calibri"/>
          <w:b/>
          <w:bCs/>
          <w:sz w:val="22"/>
          <w:szCs w:val="22"/>
          <w:lang w:val="da-DK"/>
        </w:rPr>
      </w:pPr>
      <w:r w:rsidRPr="00296C70">
        <w:rPr>
          <w:rFonts w:ascii="Calibri" w:hAnsi="Calibri"/>
          <w:b/>
          <w:bCs/>
          <w:sz w:val="22"/>
          <w:szCs w:val="22"/>
          <w:lang w:val="da-DK"/>
        </w:rPr>
        <w:t xml:space="preserve">af </w:t>
      </w:r>
      <w:r w:rsidR="00C275A0">
        <w:rPr>
          <w:rFonts w:ascii="Calibri" w:hAnsi="Calibri"/>
          <w:b/>
          <w:bCs/>
          <w:sz w:val="22"/>
          <w:szCs w:val="22"/>
          <w:lang w:val="da-DK"/>
        </w:rPr>
        <w:t xml:space="preserve">ekstraordinært </w:t>
      </w:r>
      <w:r w:rsidRPr="00296C70">
        <w:rPr>
          <w:rFonts w:ascii="Calibri" w:hAnsi="Calibri"/>
          <w:b/>
          <w:bCs/>
          <w:sz w:val="22"/>
          <w:szCs w:val="22"/>
          <w:lang w:val="da-DK"/>
        </w:rPr>
        <w:t>møde i Det Humanistiske Fakultets Samarbejdsudvalg</w:t>
      </w:r>
    </w:p>
    <w:p w:rsidR="001C1079" w:rsidRPr="001C1079" w:rsidRDefault="001C1079" w:rsidP="00173A0E">
      <w:pPr>
        <w:ind w:left="142"/>
        <w:rPr>
          <w:rFonts w:ascii="Calibri" w:hAnsi="Calibri"/>
          <w:sz w:val="22"/>
          <w:szCs w:val="22"/>
          <w:lang w:val="da-DK"/>
        </w:rPr>
      </w:pPr>
    </w:p>
    <w:p w:rsidR="001C1079" w:rsidRDefault="001C1079" w:rsidP="00173A0E">
      <w:pPr>
        <w:ind w:firstLine="142"/>
        <w:rPr>
          <w:rFonts w:ascii="Calibri" w:hAnsi="Calibri"/>
          <w:sz w:val="22"/>
          <w:szCs w:val="22"/>
          <w:lang w:val="da-DK"/>
        </w:rPr>
      </w:pPr>
      <w:r w:rsidRPr="001C1079">
        <w:rPr>
          <w:rFonts w:ascii="Calibri" w:hAnsi="Calibri"/>
          <w:b/>
          <w:sz w:val="22"/>
          <w:szCs w:val="22"/>
          <w:lang w:val="da-DK"/>
        </w:rPr>
        <w:t>Til</w:t>
      </w:r>
      <w:r w:rsidR="009F4812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1C1079">
        <w:rPr>
          <w:rFonts w:ascii="Calibri" w:hAnsi="Calibri"/>
          <w:b/>
          <w:sz w:val="22"/>
          <w:szCs w:val="22"/>
          <w:lang w:val="da-DK"/>
        </w:rPr>
        <w:t>stede var:</w:t>
      </w:r>
      <w:r w:rsidRPr="001C1079">
        <w:rPr>
          <w:rFonts w:ascii="Calibri" w:hAnsi="Calibri"/>
          <w:sz w:val="22"/>
          <w:szCs w:val="22"/>
          <w:lang w:val="da-DK"/>
        </w:rPr>
        <w:t xml:space="preserve"> </w:t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Pr="00FD3461">
        <w:rPr>
          <w:rFonts w:ascii="Calibri" w:hAnsi="Calibri"/>
          <w:sz w:val="22"/>
          <w:szCs w:val="22"/>
          <w:lang w:val="da-DK"/>
        </w:rPr>
        <w:t>Simon Møberg Torp</w:t>
      </w:r>
    </w:p>
    <w:p w:rsidR="001C1079" w:rsidRDefault="001C1079" w:rsidP="00173A0E">
      <w:pPr>
        <w:ind w:left="2880" w:firstLine="720"/>
        <w:rPr>
          <w:rFonts w:ascii="Calibri" w:hAnsi="Calibri"/>
          <w:sz w:val="22"/>
          <w:szCs w:val="22"/>
          <w:lang w:val="da-DK"/>
        </w:rPr>
      </w:pPr>
      <w:r w:rsidRPr="00FD3461">
        <w:rPr>
          <w:rFonts w:ascii="Calibri" w:hAnsi="Calibri"/>
          <w:sz w:val="22"/>
          <w:szCs w:val="22"/>
          <w:lang w:val="da-DK"/>
        </w:rPr>
        <w:t>Jørgen Chr. Bang</w:t>
      </w:r>
      <w:r>
        <w:rPr>
          <w:rFonts w:ascii="Calibri" w:hAnsi="Calibri"/>
          <w:sz w:val="22"/>
          <w:szCs w:val="22"/>
          <w:lang w:val="da-DK"/>
        </w:rPr>
        <w:tab/>
      </w:r>
    </w:p>
    <w:p w:rsidR="00B73CE0" w:rsidRDefault="00B73CE0" w:rsidP="00173A0E">
      <w:pPr>
        <w:ind w:left="2880" w:firstLine="720"/>
        <w:rPr>
          <w:rFonts w:ascii="Calibri" w:hAnsi="Calibri"/>
          <w:sz w:val="22"/>
          <w:szCs w:val="22"/>
          <w:lang w:val="da-DK"/>
        </w:rPr>
      </w:pPr>
      <w:r w:rsidRPr="00FD3461">
        <w:rPr>
          <w:rFonts w:ascii="Calibri" w:hAnsi="Calibri"/>
          <w:sz w:val="22"/>
          <w:szCs w:val="22"/>
          <w:lang w:val="da-DK"/>
        </w:rPr>
        <w:t>Jesper Carlsen</w:t>
      </w:r>
    </w:p>
    <w:p w:rsidR="001C1079" w:rsidRDefault="001C1079" w:rsidP="00173A0E">
      <w:pPr>
        <w:ind w:left="2880" w:firstLine="720"/>
        <w:rPr>
          <w:rFonts w:ascii="Calibri" w:hAnsi="Calibri"/>
          <w:sz w:val="22"/>
          <w:szCs w:val="22"/>
          <w:lang w:val="da-DK"/>
        </w:rPr>
      </w:pPr>
      <w:r w:rsidRPr="00FD3461">
        <w:rPr>
          <w:rFonts w:ascii="Calibri" w:hAnsi="Calibri"/>
          <w:sz w:val="22"/>
          <w:szCs w:val="22"/>
          <w:lang w:val="da-DK"/>
        </w:rPr>
        <w:t>Anne Jensen</w:t>
      </w:r>
    </w:p>
    <w:p w:rsidR="00B73CE0" w:rsidRDefault="00B73CE0" w:rsidP="00173A0E">
      <w:pPr>
        <w:ind w:left="2880" w:firstLine="720"/>
        <w:rPr>
          <w:rFonts w:ascii="Calibri" w:hAnsi="Calibri"/>
          <w:sz w:val="22"/>
          <w:szCs w:val="22"/>
          <w:lang w:val="da-DK"/>
        </w:rPr>
      </w:pPr>
      <w:r w:rsidRPr="00FD3461">
        <w:rPr>
          <w:rFonts w:ascii="Calibri" w:hAnsi="Calibri"/>
          <w:sz w:val="22"/>
          <w:szCs w:val="22"/>
          <w:lang w:val="da-DK"/>
        </w:rPr>
        <w:t>Steffen Nordahl Lund</w:t>
      </w:r>
    </w:p>
    <w:p w:rsidR="001C1079" w:rsidRDefault="001C1079" w:rsidP="00173A0E">
      <w:pPr>
        <w:ind w:left="2880" w:firstLine="720"/>
        <w:rPr>
          <w:rFonts w:ascii="Calibri" w:hAnsi="Calibri"/>
          <w:sz w:val="22"/>
          <w:szCs w:val="22"/>
          <w:lang w:val="da-DK"/>
        </w:rPr>
      </w:pPr>
      <w:r w:rsidRPr="00FD3461">
        <w:rPr>
          <w:rFonts w:ascii="Calibri" w:hAnsi="Calibri"/>
          <w:sz w:val="22"/>
          <w:szCs w:val="22"/>
          <w:lang w:val="da-DK"/>
        </w:rPr>
        <w:t>Torben Spanget Christensen</w:t>
      </w:r>
    </w:p>
    <w:p w:rsidR="00B73CE0" w:rsidRPr="00C275A0" w:rsidRDefault="00B73CE0" w:rsidP="00173A0E">
      <w:pPr>
        <w:ind w:left="2880" w:firstLine="720"/>
        <w:rPr>
          <w:rFonts w:ascii="Calibri" w:hAnsi="Calibri"/>
          <w:sz w:val="22"/>
          <w:szCs w:val="22"/>
          <w:lang w:val="da-DK"/>
        </w:rPr>
      </w:pPr>
      <w:r w:rsidRPr="00C275A0">
        <w:rPr>
          <w:rFonts w:ascii="Calibri" w:hAnsi="Calibri"/>
          <w:sz w:val="22"/>
          <w:szCs w:val="22"/>
          <w:lang w:val="da-DK"/>
        </w:rPr>
        <w:t>Christian Ø. Heyde-Petersen</w:t>
      </w:r>
    </w:p>
    <w:p w:rsidR="001C1079" w:rsidRPr="00C275A0" w:rsidRDefault="001C1079" w:rsidP="00173A0E">
      <w:pPr>
        <w:ind w:left="2880" w:firstLine="720"/>
        <w:rPr>
          <w:rFonts w:ascii="Calibri" w:hAnsi="Calibri"/>
          <w:sz w:val="22"/>
          <w:szCs w:val="22"/>
          <w:lang w:val="da-DK"/>
        </w:rPr>
      </w:pPr>
      <w:r w:rsidRPr="00C275A0">
        <w:rPr>
          <w:rFonts w:ascii="Calibri" w:hAnsi="Calibri"/>
          <w:sz w:val="22"/>
          <w:szCs w:val="22"/>
          <w:lang w:val="da-DK"/>
        </w:rPr>
        <w:t>Martin Lund</w:t>
      </w:r>
    </w:p>
    <w:p w:rsidR="00B73CE0" w:rsidRPr="00E6527A" w:rsidRDefault="00B73CE0" w:rsidP="00173A0E">
      <w:pPr>
        <w:ind w:left="2880" w:firstLine="720"/>
        <w:rPr>
          <w:rFonts w:ascii="Calibri" w:hAnsi="Calibri"/>
          <w:sz w:val="22"/>
          <w:szCs w:val="22"/>
          <w:lang w:val="da-DK"/>
        </w:rPr>
      </w:pPr>
      <w:r w:rsidRPr="00E6527A">
        <w:rPr>
          <w:rFonts w:ascii="Calibri" w:hAnsi="Calibri"/>
          <w:sz w:val="22"/>
          <w:szCs w:val="22"/>
          <w:lang w:val="da-DK"/>
        </w:rPr>
        <w:t>Helle Lykke Nielsen</w:t>
      </w:r>
    </w:p>
    <w:p w:rsidR="009A327E" w:rsidRDefault="009A327E" w:rsidP="00173A0E">
      <w:pPr>
        <w:ind w:left="2880" w:firstLine="72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Anne Traun Ulriksen</w:t>
      </w:r>
    </w:p>
    <w:p w:rsidR="00CC160C" w:rsidRDefault="00CC160C" w:rsidP="00173A0E">
      <w:pPr>
        <w:ind w:left="2880" w:firstLine="72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Simon Hedegaard</w:t>
      </w:r>
    </w:p>
    <w:p w:rsidR="0032421C" w:rsidRPr="003E3D69" w:rsidRDefault="0032421C" w:rsidP="00173A0E">
      <w:pPr>
        <w:ind w:left="2880" w:firstLine="720"/>
        <w:rPr>
          <w:rFonts w:ascii="Calibri" w:hAnsi="Calibri"/>
          <w:sz w:val="22"/>
          <w:szCs w:val="22"/>
          <w:lang w:val="da-DK"/>
        </w:rPr>
      </w:pPr>
      <w:r w:rsidRPr="00E6527A">
        <w:rPr>
          <w:rFonts w:ascii="Calibri" w:hAnsi="Calibri"/>
          <w:sz w:val="22"/>
          <w:szCs w:val="22"/>
          <w:lang w:val="da-DK"/>
        </w:rPr>
        <w:t>Gitte Rasmussen</w:t>
      </w:r>
    </w:p>
    <w:p w:rsidR="00B6560E" w:rsidRDefault="00B6560E" w:rsidP="00173A0E">
      <w:pPr>
        <w:ind w:left="142"/>
        <w:rPr>
          <w:rFonts w:ascii="Calibri" w:hAnsi="Calibri"/>
          <w:sz w:val="22"/>
          <w:szCs w:val="22"/>
          <w:lang w:val="da-DK"/>
        </w:rPr>
      </w:pPr>
    </w:p>
    <w:p w:rsidR="00664F79" w:rsidRDefault="00B6560E" w:rsidP="00173A0E">
      <w:pPr>
        <w:ind w:left="14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Fraværende </w:t>
      </w:r>
      <w:r w:rsidR="00053097">
        <w:rPr>
          <w:rFonts w:ascii="Calibri" w:hAnsi="Calibri"/>
          <w:b/>
          <w:sz w:val="22"/>
          <w:szCs w:val="22"/>
          <w:lang w:val="da-DK"/>
        </w:rPr>
        <w:t xml:space="preserve">med afbud </w:t>
      </w:r>
      <w:r w:rsidRPr="00296C70">
        <w:rPr>
          <w:rFonts w:ascii="Calibri" w:hAnsi="Calibri"/>
          <w:b/>
          <w:sz w:val="22"/>
          <w:szCs w:val="22"/>
          <w:lang w:val="da-DK"/>
        </w:rPr>
        <w:t>var:</w:t>
      </w:r>
      <w:r w:rsidR="008109E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CC160C">
        <w:rPr>
          <w:rFonts w:ascii="Calibri" w:hAnsi="Calibri"/>
          <w:sz w:val="22"/>
          <w:szCs w:val="22"/>
          <w:lang w:val="da-DK"/>
        </w:rPr>
        <w:t>Søren Wind Eskildsen</w:t>
      </w:r>
    </w:p>
    <w:p w:rsidR="001741FF" w:rsidRDefault="001741FF" w:rsidP="001741FF">
      <w:pPr>
        <w:ind w:left="2880" w:firstLine="72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Per Krogh Hansen</w:t>
      </w:r>
    </w:p>
    <w:p w:rsidR="00B6560E" w:rsidRDefault="00664F79" w:rsidP="00173A0E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B6560E" w:rsidRDefault="00B6560E" w:rsidP="00173A0E">
      <w:pPr>
        <w:ind w:left="14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Fra administrationen deltog: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>Mads Funding</w:t>
      </w:r>
    </w:p>
    <w:p w:rsidR="00B6560E" w:rsidRDefault="00B6560E" w:rsidP="00173A0E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>Bettina Ibsen</w:t>
      </w:r>
      <w:r w:rsidR="00173A0E">
        <w:rPr>
          <w:rFonts w:ascii="Calibri" w:hAnsi="Calibri"/>
          <w:sz w:val="22"/>
          <w:szCs w:val="22"/>
          <w:lang w:val="da-DK"/>
        </w:rPr>
        <w:t xml:space="preserve"> </w:t>
      </w:r>
      <w:proofErr w:type="spellStart"/>
      <w:r w:rsidR="00173A0E">
        <w:rPr>
          <w:rFonts w:ascii="Calibri" w:hAnsi="Calibri"/>
          <w:sz w:val="22"/>
          <w:szCs w:val="22"/>
          <w:lang w:val="da-DK"/>
        </w:rPr>
        <w:t>Hilt</w:t>
      </w:r>
      <w:proofErr w:type="spellEnd"/>
    </w:p>
    <w:p w:rsidR="00CC160C" w:rsidRDefault="00CC160C" w:rsidP="00173A0E">
      <w:pPr>
        <w:ind w:left="142"/>
        <w:rPr>
          <w:rFonts w:ascii="Calibri" w:hAnsi="Calibri"/>
          <w:sz w:val="22"/>
          <w:szCs w:val="22"/>
          <w:lang w:val="da-DK"/>
        </w:rPr>
      </w:pPr>
    </w:p>
    <w:p w:rsidR="00B6560E" w:rsidRDefault="00CC160C" w:rsidP="00173A0E">
      <w:pPr>
        <w:ind w:left="142"/>
        <w:rPr>
          <w:rFonts w:ascii="Calibri" w:hAnsi="Calibri"/>
          <w:sz w:val="22"/>
          <w:szCs w:val="22"/>
          <w:lang w:val="da-DK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lang w:val="da-DK"/>
        </w:rPr>
        <w:t>Mødedato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 w:rsidR="00B6560E"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32421C">
        <w:rPr>
          <w:rFonts w:ascii="Calibri" w:hAnsi="Calibri"/>
          <w:sz w:val="22"/>
          <w:szCs w:val="22"/>
          <w:lang w:val="da-DK"/>
        </w:rPr>
        <w:t>6</w:t>
      </w:r>
      <w:r w:rsidR="00B6560E">
        <w:rPr>
          <w:rFonts w:ascii="Calibri" w:hAnsi="Calibri"/>
          <w:sz w:val="22"/>
          <w:szCs w:val="22"/>
          <w:lang w:val="da-DK"/>
        </w:rPr>
        <w:t xml:space="preserve">. </w:t>
      </w:r>
      <w:r>
        <w:rPr>
          <w:rFonts w:ascii="Calibri" w:hAnsi="Calibri"/>
          <w:sz w:val="22"/>
          <w:szCs w:val="22"/>
          <w:lang w:val="da-DK"/>
        </w:rPr>
        <w:t>april</w:t>
      </w:r>
      <w:r w:rsidR="00B6560E">
        <w:rPr>
          <w:rFonts w:ascii="Calibri" w:hAnsi="Calibri"/>
          <w:sz w:val="22"/>
          <w:szCs w:val="22"/>
          <w:lang w:val="da-DK"/>
        </w:rPr>
        <w:t xml:space="preserve"> 201</w:t>
      </w:r>
      <w:r w:rsidR="00B73CE0">
        <w:rPr>
          <w:rFonts w:ascii="Calibri" w:hAnsi="Calibri"/>
          <w:sz w:val="22"/>
          <w:szCs w:val="22"/>
          <w:lang w:val="da-DK"/>
        </w:rPr>
        <w:t>6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CC160C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:rsidR="00B6560E" w:rsidRPr="00082F70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  <w:p w:rsidR="00B6560E" w:rsidRPr="00082F70" w:rsidRDefault="00B6560E" w:rsidP="00173A0E">
            <w:pPr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:rsidR="00FD6D2B" w:rsidRDefault="00FD6D2B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32421C">
        <w:rPr>
          <w:rFonts w:ascii="Calibri" w:hAnsi="Calibri"/>
          <w:b/>
          <w:sz w:val="22"/>
          <w:szCs w:val="22"/>
          <w:lang w:val="da-DK"/>
        </w:rPr>
        <w:t>1</w:t>
      </w:r>
      <w:r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32421C">
        <w:rPr>
          <w:rFonts w:ascii="Calibri" w:hAnsi="Calibri"/>
          <w:b/>
          <w:sz w:val="22"/>
          <w:szCs w:val="22"/>
          <w:lang w:val="da-DK"/>
        </w:rPr>
        <w:t>Orientering om strategiske fravalg</w:t>
      </w:r>
    </w:p>
    <w:p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CC160C" w:rsidRDefault="0032421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Simon Møberg Torp orienterede</w:t>
      </w:r>
      <w:r w:rsidR="00CC160C">
        <w:rPr>
          <w:rFonts w:ascii="Calibri" w:hAnsi="Calibri"/>
          <w:sz w:val="22"/>
          <w:szCs w:val="22"/>
          <w:lang w:val="da-DK"/>
        </w:rPr>
        <w:t>:</w:t>
      </w:r>
    </w:p>
    <w:p w:rsidR="00993288" w:rsidRDefault="0032421C" w:rsidP="0032421C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I mail fra Rektor udsendt i dag til alle medarbejdere meddeles det, at de medarbejdere, der er ansat i stillinger, som i forlængelse af budgettilpasningen skal nedlægges, skal have besked herom før yderligere udmelding generelt og inden udgangen af april måned 2016.</w:t>
      </w:r>
    </w:p>
    <w:p w:rsidR="0032421C" w:rsidRDefault="0032421C" w:rsidP="0032421C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32421C" w:rsidRDefault="0032421C" w:rsidP="0032421C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SU drøftede konsekvenserne.</w:t>
      </w:r>
    </w:p>
    <w:p w:rsidR="0032421C" w:rsidRDefault="0032421C" w:rsidP="0032421C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32421C" w:rsidRDefault="0032421C" w:rsidP="0032421C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Simon Møberg Torp præsenterede SU for en netop indkommet henvendelse fra T V Fyn om deltagelse i og udsendelse af optagelse af medarbejdermødet om strategiske fravalg, som afholdes senere i dag.</w:t>
      </w:r>
    </w:p>
    <w:p w:rsidR="0032421C" w:rsidRDefault="0032421C" w:rsidP="0032421C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32421C" w:rsidRDefault="0032421C" w:rsidP="0032421C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Et enigt SU besluttede, at medarbejdermødet er internt og ikke offentlig</w:t>
      </w:r>
      <w:r w:rsidR="00C070B9">
        <w:rPr>
          <w:rFonts w:ascii="Calibri" w:hAnsi="Calibri"/>
          <w:sz w:val="22"/>
          <w:szCs w:val="22"/>
          <w:lang w:val="da-DK"/>
        </w:rPr>
        <w:t>t</w:t>
      </w:r>
      <w:r>
        <w:rPr>
          <w:rFonts w:ascii="Calibri" w:hAnsi="Calibri"/>
          <w:sz w:val="22"/>
          <w:szCs w:val="22"/>
          <w:lang w:val="da-DK"/>
        </w:rPr>
        <w:t xml:space="preserve">. Desuden besluttedes det, at Dekanen tilbyder TV Fyn at deltage i </w:t>
      </w:r>
      <w:r w:rsidR="00C070B9">
        <w:rPr>
          <w:rFonts w:ascii="Calibri" w:hAnsi="Calibri"/>
          <w:sz w:val="22"/>
          <w:szCs w:val="22"/>
          <w:lang w:val="da-DK"/>
        </w:rPr>
        <w:t xml:space="preserve">et </w:t>
      </w:r>
      <w:r>
        <w:rPr>
          <w:rFonts w:ascii="Calibri" w:hAnsi="Calibri"/>
          <w:sz w:val="22"/>
          <w:szCs w:val="22"/>
          <w:lang w:val="da-DK"/>
        </w:rPr>
        <w:t>interview i stedet.</w:t>
      </w:r>
    </w:p>
    <w:p w:rsidR="0032421C" w:rsidRDefault="0032421C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</w:p>
    <w:p w:rsidR="0032421C" w:rsidRPr="00296C70" w:rsidRDefault="0032421C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</w:p>
    <w:p w:rsidR="00F24E89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FD6FB3" w:rsidRPr="00296C70">
        <w:rPr>
          <w:rFonts w:ascii="Calibri" w:hAnsi="Calibri"/>
          <w:sz w:val="22"/>
          <w:szCs w:val="22"/>
          <w:lang w:val="da-DK"/>
        </w:rPr>
        <w:t>Simon Møberg Torp</w:t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96768D" w:rsidRPr="00296C70">
        <w:rPr>
          <w:rFonts w:ascii="Calibri" w:hAnsi="Calibri"/>
          <w:sz w:val="22"/>
          <w:szCs w:val="22"/>
          <w:lang w:val="da-DK"/>
        </w:rPr>
        <w:t>Jørgen Chr. Bang</w:t>
      </w:r>
    </w:p>
    <w:p w:rsidR="00AA5BCE" w:rsidRPr="00296C70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>Dekan</w:t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  <w:t>Næstformand</w:t>
      </w:r>
    </w:p>
    <w:sectPr w:rsidR="00AA5BCE" w:rsidRPr="00296C70" w:rsidSect="0096768D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E4" w:rsidRDefault="008575E4">
      <w:r>
        <w:separator/>
      </w:r>
    </w:p>
  </w:endnote>
  <w:endnote w:type="continuationSeparator" w:id="0">
    <w:p w:rsidR="008575E4" w:rsidRDefault="0085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E4" w:rsidRDefault="008575E4">
      <w:r>
        <w:separator/>
      </w:r>
    </w:p>
  </w:footnote>
  <w:footnote w:type="continuationSeparator" w:id="0">
    <w:p w:rsidR="008575E4" w:rsidRDefault="0085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19E7B" wp14:editId="30799739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15/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34049</w:t>
                          </w:r>
                          <w:proofErr w:type="gramEnd"/>
                        </w:p>
                        <w:p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1741F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1741F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maj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2016</w:t>
                          </w:r>
                        </w:p>
                        <w:p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15/</w:t>
                    </w:r>
                    <w:proofErr w:type="gramStart"/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34049</w:t>
                    </w:r>
                    <w:proofErr w:type="gramEnd"/>
                  </w:p>
                  <w:p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1741F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1741F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maj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2016</w:t>
                    </w:r>
                  </w:p>
                  <w:p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10AC0237" wp14:editId="31DDA863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3"/>
  </w:num>
  <w:num w:numId="3">
    <w:abstractNumId w:val="9"/>
  </w:num>
  <w:num w:numId="4">
    <w:abstractNumId w:val="21"/>
  </w:num>
  <w:num w:numId="5">
    <w:abstractNumId w:val="26"/>
  </w:num>
  <w:num w:numId="6">
    <w:abstractNumId w:val="12"/>
  </w:num>
  <w:num w:numId="7">
    <w:abstractNumId w:val="14"/>
  </w:num>
  <w:num w:numId="8">
    <w:abstractNumId w:val="29"/>
  </w:num>
  <w:num w:numId="9">
    <w:abstractNumId w:val="30"/>
  </w:num>
  <w:num w:numId="10">
    <w:abstractNumId w:val="19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8"/>
  </w:num>
  <w:num w:numId="16">
    <w:abstractNumId w:val="24"/>
  </w:num>
  <w:num w:numId="17">
    <w:abstractNumId w:val="18"/>
  </w:num>
  <w:num w:numId="18">
    <w:abstractNumId w:val="17"/>
  </w:num>
  <w:num w:numId="19">
    <w:abstractNumId w:val="25"/>
  </w:num>
  <w:num w:numId="20">
    <w:abstractNumId w:val="5"/>
  </w:num>
  <w:num w:numId="21">
    <w:abstractNumId w:val="27"/>
  </w:num>
  <w:num w:numId="22">
    <w:abstractNumId w:val="11"/>
  </w:num>
  <w:num w:numId="23">
    <w:abstractNumId w:val="7"/>
  </w:num>
  <w:num w:numId="24">
    <w:abstractNumId w:val="16"/>
  </w:num>
  <w:num w:numId="25">
    <w:abstractNumId w:val="10"/>
  </w:num>
  <w:num w:numId="26">
    <w:abstractNumId w:val="28"/>
  </w:num>
  <w:num w:numId="27">
    <w:abstractNumId w:val="0"/>
  </w:num>
  <w:num w:numId="28">
    <w:abstractNumId w:val="6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B3990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51D2E"/>
    <w:rsid w:val="00152DBA"/>
    <w:rsid w:val="00167CAD"/>
    <w:rsid w:val="00173A0E"/>
    <w:rsid w:val="001741FF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A2B"/>
    <w:rsid w:val="002174B5"/>
    <w:rsid w:val="002231D5"/>
    <w:rsid w:val="00235975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4BF6"/>
    <w:rsid w:val="00267CBA"/>
    <w:rsid w:val="00270753"/>
    <w:rsid w:val="00273054"/>
    <w:rsid w:val="00281C70"/>
    <w:rsid w:val="0028387C"/>
    <w:rsid w:val="00296C70"/>
    <w:rsid w:val="002978DA"/>
    <w:rsid w:val="002A032F"/>
    <w:rsid w:val="002A0E73"/>
    <w:rsid w:val="002A72F3"/>
    <w:rsid w:val="002C7C11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21C"/>
    <w:rsid w:val="00324D50"/>
    <w:rsid w:val="0033519B"/>
    <w:rsid w:val="0034498E"/>
    <w:rsid w:val="003463D5"/>
    <w:rsid w:val="00346596"/>
    <w:rsid w:val="00350CC1"/>
    <w:rsid w:val="00351A7F"/>
    <w:rsid w:val="00354F6C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D164A"/>
    <w:rsid w:val="004D44D5"/>
    <w:rsid w:val="004D57B6"/>
    <w:rsid w:val="004D7AEC"/>
    <w:rsid w:val="004E0209"/>
    <w:rsid w:val="004E5D31"/>
    <w:rsid w:val="004F49EA"/>
    <w:rsid w:val="00506C12"/>
    <w:rsid w:val="00506D9F"/>
    <w:rsid w:val="005134CE"/>
    <w:rsid w:val="005143A1"/>
    <w:rsid w:val="00523829"/>
    <w:rsid w:val="0053310A"/>
    <w:rsid w:val="005331AA"/>
    <w:rsid w:val="00535347"/>
    <w:rsid w:val="00535F00"/>
    <w:rsid w:val="00537B33"/>
    <w:rsid w:val="00547FDF"/>
    <w:rsid w:val="005506F9"/>
    <w:rsid w:val="00556519"/>
    <w:rsid w:val="00556DB9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F2600"/>
    <w:rsid w:val="00602487"/>
    <w:rsid w:val="00602A20"/>
    <w:rsid w:val="006157FD"/>
    <w:rsid w:val="00617562"/>
    <w:rsid w:val="00621BF6"/>
    <w:rsid w:val="00623B5A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5F5B"/>
    <w:rsid w:val="006C5F37"/>
    <w:rsid w:val="006C6AFE"/>
    <w:rsid w:val="006D1D73"/>
    <w:rsid w:val="006D54EE"/>
    <w:rsid w:val="006E343C"/>
    <w:rsid w:val="006E7CAF"/>
    <w:rsid w:val="006F6BBD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B1816"/>
    <w:rsid w:val="007B7967"/>
    <w:rsid w:val="007C21BD"/>
    <w:rsid w:val="007D15D4"/>
    <w:rsid w:val="007D163B"/>
    <w:rsid w:val="007D4C82"/>
    <w:rsid w:val="007D63BD"/>
    <w:rsid w:val="007E1142"/>
    <w:rsid w:val="007E3C3C"/>
    <w:rsid w:val="007F089B"/>
    <w:rsid w:val="008109EE"/>
    <w:rsid w:val="0081161D"/>
    <w:rsid w:val="00815456"/>
    <w:rsid w:val="00824CAC"/>
    <w:rsid w:val="00825AE7"/>
    <w:rsid w:val="00826322"/>
    <w:rsid w:val="0082709B"/>
    <w:rsid w:val="00827A45"/>
    <w:rsid w:val="0083370B"/>
    <w:rsid w:val="008453DF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C4148"/>
    <w:rsid w:val="008C67D1"/>
    <w:rsid w:val="008D144A"/>
    <w:rsid w:val="008E1A7E"/>
    <w:rsid w:val="008E2346"/>
    <w:rsid w:val="008E5A16"/>
    <w:rsid w:val="008F37D5"/>
    <w:rsid w:val="008F5285"/>
    <w:rsid w:val="00906C81"/>
    <w:rsid w:val="009121F4"/>
    <w:rsid w:val="00912D6E"/>
    <w:rsid w:val="00912F6B"/>
    <w:rsid w:val="00914E1D"/>
    <w:rsid w:val="0092094E"/>
    <w:rsid w:val="00922D93"/>
    <w:rsid w:val="00931FFE"/>
    <w:rsid w:val="00942078"/>
    <w:rsid w:val="00953E7D"/>
    <w:rsid w:val="00963259"/>
    <w:rsid w:val="00964F1A"/>
    <w:rsid w:val="00967095"/>
    <w:rsid w:val="0096768D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2797"/>
    <w:rsid w:val="009D3AA2"/>
    <w:rsid w:val="009D41A3"/>
    <w:rsid w:val="009D491D"/>
    <w:rsid w:val="009E038F"/>
    <w:rsid w:val="009E7A9E"/>
    <w:rsid w:val="009F2EC6"/>
    <w:rsid w:val="009F4812"/>
    <w:rsid w:val="009F54F1"/>
    <w:rsid w:val="00A023AC"/>
    <w:rsid w:val="00A03248"/>
    <w:rsid w:val="00A10390"/>
    <w:rsid w:val="00A20753"/>
    <w:rsid w:val="00A25B08"/>
    <w:rsid w:val="00A32678"/>
    <w:rsid w:val="00A33269"/>
    <w:rsid w:val="00A37EEF"/>
    <w:rsid w:val="00A400A9"/>
    <w:rsid w:val="00A406DF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43B2"/>
    <w:rsid w:val="00AA5BCE"/>
    <w:rsid w:val="00AB198C"/>
    <w:rsid w:val="00AB5AC5"/>
    <w:rsid w:val="00AC18EF"/>
    <w:rsid w:val="00AC39A5"/>
    <w:rsid w:val="00AD15D2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070B9"/>
    <w:rsid w:val="00C11A8A"/>
    <w:rsid w:val="00C22260"/>
    <w:rsid w:val="00C275A0"/>
    <w:rsid w:val="00C2763E"/>
    <w:rsid w:val="00C307F9"/>
    <w:rsid w:val="00C31658"/>
    <w:rsid w:val="00C31FCB"/>
    <w:rsid w:val="00C3303C"/>
    <w:rsid w:val="00C41778"/>
    <w:rsid w:val="00C46035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6B3D"/>
    <w:rsid w:val="00CE3E52"/>
    <w:rsid w:val="00CE63AC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7B52"/>
    <w:rsid w:val="00DA636C"/>
    <w:rsid w:val="00DA6A2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6B35"/>
    <w:rsid w:val="00E30EA1"/>
    <w:rsid w:val="00E33131"/>
    <w:rsid w:val="00E34E2F"/>
    <w:rsid w:val="00E42B8D"/>
    <w:rsid w:val="00E42DAF"/>
    <w:rsid w:val="00E46B04"/>
    <w:rsid w:val="00E5227F"/>
    <w:rsid w:val="00E53FC6"/>
    <w:rsid w:val="00E55C01"/>
    <w:rsid w:val="00E6527A"/>
    <w:rsid w:val="00E65833"/>
    <w:rsid w:val="00E65F2B"/>
    <w:rsid w:val="00E70E42"/>
    <w:rsid w:val="00E71038"/>
    <w:rsid w:val="00E94C1B"/>
    <w:rsid w:val="00EA4F50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3A82"/>
    <w:rsid w:val="00F4551C"/>
    <w:rsid w:val="00F45F16"/>
    <w:rsid w:val="00F46630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7DD0-598E-4E8C-9947-90668C81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</cp:lastModifiedBy>
  <cp:revision>4</cp:revision>
  <cp:lastPrinted>2016-03-04T09:04:00Z</cp:lastPrinted>
  <dcterms:created xsi:type="dcterms:W3CDTF">2016-04-13T10:03:00Z</dcterms:created>
  <dcterms:modified xsi:type="dcterms:W3CDTF">2016-05-04T07:47:00Z</dcterms:modified>
</cp:coreProperties>
</file>