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79" w:rsidRPr="00E25F79" w:rsidRDefault="001C1079" w:rsidP="003E68FD">
      <w:pPr>
        <w:tabs>
          <w:tab w:val="right" w:pos="9071"/>
        </w:tabs>
        <w:ind w:left="142"/>
        <w:jc w:val="both"/>
        <w:rPr>
          <w:rFonts w:ascii="Calibri" w:hAnsi="Calibri"/>
          <w:i/>
          <w:iCs/>
          <w:sz w:val="22"/>
          <w:szCs w:val="22"/>
          <w:lang w:val="da-DK"/>
        </w:rPr>
      </w:pPr>
      <w:r w:rsidRPr="00E25F79">
        <w:rPr>
          <w:rFonts w:ascii="Calibri" w:hAnsi="Calibri"/>
          <w:sz w:val="22"/>
          <w:szCs w:val="22"/>
          <w:lang w:val="da-DK"/>
        </w:rPr>
        <w:t>REFERAT</w:t>
      </w:r>
    </w:p>
    <w:p w:rsidR="001C1079" w:rsidRPr="00296C70" w:rsidRDefault="001C1079" w:rsidP="00FE7722">
      <w:pPr>
        <w:ind w:left="142"/>
        <w:rPr>
          <w:rFonts w:ascii="Calibri" w:hAnsi="Calibri"/>
          <w:b/>
          <w:bCs/>
          <w:sz w:val="22"/>
          <w:szCs w:val="22"/>
          <w:lang w:val="da-DK"/>
        </w:rPr>
      </w:pPr>
      <w:r w:rsidRPr="00296C70">
        <w:rPr>
          <w:rFonts w:ascii="Calibri" w:hAnsi="Calibri"/>
          <w:b/>
          <w:bCs/>
          <w:sz w:val="22"/>
          <w:szCs w:val="22"/>
          <w:lang w:val="da-DK"/>
        </w:rPr>
        <w:t>af møde i Det Humanistiske Fakultets Samarbejdsudvalg</w:t>
      </w:r>
    </w:p>
    <w:p w:rsidR="001C1079" w:rsidRPr="001C1079" w:rsidRDefault="001C1079" w:rsidP="00FE7722">
      <w:pPr>
        <w:ind w:left="142"/>
        <w:rPr>
          <w:rFonts w:ascii="Calibri" w:hAnsi="Calibri"/>
          <w:sz w:val="22"/>
          <w:szCs w:val="22"/>
          <w:lang w:val="da-DK"/>
        </w:rPr>
      </w:pPr>
    </w:p>
    <w:p w:rsidR="001C1079" w:rsidRDefault="001C1079" w:rsidP="00FE7722">
      <w:pPr>
        <w:ind w:left="142"/>
        <w:rPr>
          <w:rFonts w:ascii="Calibri" w:hAnsi="Calibri"/>
          <w:sz w:val="22"/>
          <w:szCs w:val="22"/>
          <w:lang w:val="da-DK"/>
        </w:rPr>
      </w:pPr>
      <w:r w:rsidRPr="001C1079">
        <w:rPr>
          <w:rFonts w:ascii="Calibri" w:hAnsi="Calibri"/>
          <w:b/>
          <w:sz w:val="22"/>
          <w:szCs w:val="22"/>
          <w:lang w:val="da-DK"/>
        </w:rPr>
        <w:t>Til</w:t>
      </w:r>
      <w:r w:rsidR="009F4812">
        <w:rPr>
          <w:rFonts w:ascii="Calibri" w:hAnsi="Calibri"/>
          <w:b/>
          <w:sz w:val="22"/>
          <w:szCs w:val="22"/>
          <w:lang w:val="da-DK"/>
        </w:rPr>
        <w:t xml:space="preserve"> </w:t>
      </w:r>
      <w:r w:rsidRPr="001C1079">
        <w:rPr>
          <w:rFonts w:ascii="Calibri" w:hAnsi="Calibri"/>
          <w:b/>
          <w:sz w:val="22"/>
          <w:szCs w:val="22"/>
          <w:lang w:val="da-DK"/>
        </w:rPr>
        <w:t>stede var:</w:t>
      </w:r>
      <w:r w:rsidRPr="001C1079">
        <w:rPr>
          <w:rFonts w:ascii="Calibri" w:hAnsi="Calibri"/>
          <w:sz w:val="22"/>
          <w:szCs w:val="22"/>
          <w:lang w:val="da-DK"/>
        </w:rPr>
        <w:t xml:space="preserve"> </w:t>
      </w:r>
      <w:r w:rsidR="00E6527A">
        <w:rPr>
          <w:rFonts w:ascii="Calibri" w:hAnsi="Calibri"/>
          <w:sz w:val="22"/>
          <w:szCs w:val="22"/>
          <w:lang w:val="da-DK"/>
        </w:rPr>
        <w:tab/>
      </w:r>
      <w:r w:rsidR="00E6527A">
        <w:rPr>
          <w:rFonts w:ascii="Calibri" w:hAnsi="Calibri"/>
          <w:sz w:val="22"/>
          <w:szCs w:val="22"/>
          <w:lang w:val="da-DK"/>
        </w:rPr>
        <w:tab/>
      </w:r>
      <w:r w:rsidR="00173A0E">
        <w:rPr>
          <w:rFonts w:ascii="Calibri" w:hAnsi="Calibri"/>
          <w:sz w:val="22"/>
          <w:szCs w:val="22"/>
          <w:lang w:val="da-DK"/>
        </w:rPr>
        <w:tab/>
      </w:r>
      <w:r w:rsidR="00173A0E">
        <w:rPr>
          <w:rFonts w:ascii="Calibri" w:hAnsi="Calibri"/>
          <w:sz w:val="22"/>
          <w:szCs w:val="22"/>
          <w:lang w:val="da-DK"/>
        </w:rPr>
        <w:tab/>
      </w:r>
      <w:r w:rsidRPr="00FD3461">
        <w:rPr>
          <w:rFonts w:ascii="Calibri" w:hAnsi="Calibri"/>
          <w:sz w:val="22"/>
          <w:szCs w:val="22"/>
          <w:lang w:val="da-DK"/>
        </w:rPr>
        <w:t>Simon Møberg Torp</w:t>
      </w:r>
    </w:p>
    <w:p w:rsidR="001C1079" w:rsidRDefault="001C1079" w:rsidP="00FE7722">
      <w:pPr>
        <w:ind w:left="3022" w:firstLine="578"/>
        <w:rPr>
          <w:rFonts w:ascii="Calibri" w:hAnsi="Calibri"/>
          <w:sz w:val="22"/>
          <w:szCs w:val="22"/>
          <w:lang w:val="da-DK"/>
        </w:rPr>
      </w:pPr>
      <w:r w:rsidRPr="00FD3461">
        <w:rPr>
          <w:rFonts w:ascii="Calibri" w:hAnsi="Calibri"/>
          <w:sz w:val="22"/>
          <w:szCs w:val="22"/>
          <w:lang w:val="da-DK"/>
        </w:rPr>
        <w:t>Jørgen Chr. Bang</w:t>
      </w:r>
      <w:r>
        <w:rPr>
          <w:rFonts w:ascii="Calibri" w:hAnsi="Calibri"/>
          <w:sz w:val="22"/>
          <w:szCs w:val="22"/>
          <w:lang w:val="da-DK"/>
        </w:rPr>
        <w:tab/>
      </w:r>
    </w:p>
    <w:p w:rsidR="00F83787" w:rsidRDefault="00F83787" w:rsidP="00FE7722">
      <w:pPr>
        <w:ind w:left="3600"/>
        <w:rPr>
          <w:rFonts w:ascii="Calibri" w:hAnsi="Calibri"/>
          <w:sz w:val="22"/>
          <w:szCs w:val="22"/>
          <w:lang w:val="da-DK"/>
        </w:rPr>
      </w:pPr>
      <w:r>
        <w:rPr>
          <w:rFonts w:ascii="Calibri" w:hAnsi="Calibri"/>
          <w:sz w:val="22"/>
          <w:szCs w:val="22"/>
          <w:lang w:val="da-DK"/>
        </w:rPr>
        <w:t>Martin Rheinheimer</w:t>
      </w:r>
    </w:p>
    <w:p w:rsidR="00B73CE0" w:rsidRDefault="00B73CE0" w:rsidP="00FE7722">
      <w:pPr>
        <w:ind w:left="3600"/>
        <w:rPr>
          <w:rFonts w:ascii="Calibri" w:hAnsi="Calibri"/>
          <w:sz w:val="22"/>
          <w:szCs w:val="22"/>
          <w:lang w:val="da-DK"/>
        </w:rPr>
      </w:pPr>
      <w:r>
        <w:rPr>
          <w:rFonts w:ascii="Calibri" w:hAnsi="Calibri"/>
          <w:sz w:val="22"/>
          <w:szCs w:val="22"/>
          <w:lang w:val="da-DK"/>
        </w:rPr>
        <w:t>Per Krogh Hansen</w:t>
      </w:r>
    </w:p>
    <w:p w:rsidR="00B73CE0" w:rsidRPr="00911897" w:rsidRDefault="00B73CE0" w:rsidP="00FE7722">
      <w:pPr>
        <w:ind w:left="3600"/>
        <w:rPr>
          <w:rFonts w:ascii="Calibri" w:hAnsi="Calibri"/>
          <w:sz w:val="22"/>
          <w:szCs w:val="22"/>
          <w:lang w:val="da-DK"/>
        </w:rPr>
      </w:pPr>
      <w:r w:rsidRPr="00911897">
        <w:rPr>
          <w:rFonts w:ascii="Calibri" w:hAnsi="Calibri"/>
          <w:sz w:val="22"/>
          <w:szCs w:val="22"/>
          <w:lang w:val="da-DK"/>
        </w:rPr>
        <w:t>Steffen Nordahl Lund</w:t>
      </w:r>
    </w:p>
    <w:p w:rsidR="00FE7722" w:rsidRPr="00911897" w:rsidRDefault="00FE7722" w:rsidP="00FE7722">
      <w:pPr>
        <w:ind w:left="3600"/>
        <w:rPr>
          <w:rFonts w:ascii="Calibri" w:hAnsi="Calibri"/>
          <w:sz w:val="22"/>
          <w:szCs w:val="22"/>
          <w:lang w:val="da-DK"/>
        </w:rPr>
      </w:pPr>
      <w:r w:rsidRPr="00911897">
        <w:rPr>
          <w:rFonts w:ascii="Calibri" w:hAnsi="Calibri"/>
          <w:sz w:val="22"/>
          <w:szCs w:val="22"/>
          <w:lang w:val="da-DK"/>
        </w:rPr>
        <w:t>Simon Hedegaard</w:t>
      </w:r>
    </w:p>
    <w:p w:rsidR="00B73CE0" w:rsidRPr="00911897" w:rsidRDefault="00B73CE0" w:rsidP="00FE7722">
      <w:pPr>
        <w:ind w:left="3600"/>
        <w:rPr>
          <w:rFonts w:ascii="Calibri" w:hAnsi="Calibri"/>
          <w:sz w:val="22"/>
          <w:szCs w:val="22"/>
          <w:lang w:val="da-DK"/>
        </w:rPr>
      </w:pPr>
      <w:r w:rsidRPr="00911897">
        <w:rPr>
          <w:rFonts w:ascii="Calibri" w:hAnsi="Calibri"/>
          <w:sz w:val="22"/>
          <w:szCs w:val="22"/>
          <w:lang w:val="da-DK"/>
        </w:rPr>
        <w:t>Christian Ø. Heyde-Petersen</w:t>
      </w:r>
    </w:p>
    <w:p w:rsidR="00FE7722" w:rsidRPr="00911897" w:rsidRDefault="00FE7722" w:rsidP="00FE7722">
      <w:pPr>
        <w:ind w:left="3600"/>
        <w:rPr>
          <w:rFonts w:ascii="Calibri" w:hAnsi="Calibri"/>
          <w:sz w:val="22"/>
          <w:szCs w:val="22"/>
          <w:lang w:val="da-DK"/>
        </w:rPr>
      </w:pPr>
      <w:r>
        <w:rPr>
          <w:rFonts w:ascii="Calibri" w:hAnsi="Calibri"/>
          <w:sz w:val="22"/>
          <w:szCs w:val="22"/>
          <w:lang w:val="da-DK"/>
        </w:rPr>
        <w:t>Søren Wind Eskildsen</w:t>
      </w:r>
    </w:p>
    <w:p w:rsidR="001C1079" w:rsidRPr="00C275A0" w:rsidRDefault="001C1079" w:rsidP="00FE7722">
      <w:pPr>
        <w:ind w:left="3600"/>
        <w:rPr>
          <w:rFonts w:ascii="Calibri" w:hAnsi="Calibri"/>
          <w:sz w:val="22"/>
          <w:szCs w:val="22"/>
          <w:lang w:val="da-DK"/>
        </w:rPr>
      </w:pPr>
      <w:r w:rsidRPr="00C275A0">
        <w:rPr>
          <w:rFonts w:ascii="Calibri" w:hAnsi="Calibri"/>
          <w:sz w:val="22"/>
          <w:szCs w:val="22"/>
          <w:lang w:val="da-DK"/>
        </w:rPr>
        <w:t>Martin Lund</w:t>
      </w:r>
    </w:p>
    <w:p w:rsidR="00B73CE0" w:rsidRDefault="00B73CE0" w:rsidP="00FE7722">
      <w:pPr>
        <w:ind w:left="3600"/>
        <w:rPr>
          <w:rFonts w:ascii="Calibri" w:hAnsi="Calibri"/>
          <w:sz w:val="22"/>
          <w:szCs w:val="22"/>
          <w:lang w:val="da-DK"/>
        </w:rPr>
      </w:pPr>
      <w:r w:rsidRPr="00E6527A">
        <w:rPr>
          <w:rFonts w:ascii="Calibri" w:hAnsi="Calibri"/>
          <w:sz w:val="22"/>
          <w:szCs w:val="22"/>
          <w:lang w:val="da-DK"/>
        </w:rPr>
        <w:t>Helle Lykke Nielsen</w:t>
      </w:r>
    </w:p>
    <w:p w:rsidR="00FE7722" w:rsidRPr="00E6527A" w:rsidRDefault="00FE7722" w:rsidP="00FE7722">
      <w:pPr>
        <w:ind w:left="3600"/>
        <w:rPr>
          <w:rFonts w:ascii="Calibri" w:hAnsi="Calibri"/>
          <w:sz w:val="22"/>
          <w:szCs w:val="22"/>
          <w:lang w:val="da-DK"/>
        </w:rPr>
      </w:pPr>
      <w:r w:rsidRPr="00E6527A">
        <w:rPr>
          <w:rFonts w:ascii="Calibri" w:hAnsi="Calibri"/>
          <w:sz w:val="22"/>
          <w:szCs w:val="22"/>
          <w:lang w:val="da-DK"/>
        </w:rPr>
        <w:t>Gitte Rasmussen</w:t>
      </w:r>
    </w:p>
    <w:p w:rsidR="009A327E" w:rsidRDefault="009A327E" w:rsidP="00FE7722">
      <w:pPr>
        <w:ind w:left="3600"/>
        <w:rPr>
          <w:rFonts w:ascii="Calibri" w:hAnsi="Calibri"/>
          <w:sz w:val="22"/>
          <w:szCs w:val="22"/>
          <w:lang w:val="da-DK"/>
        </w:rPr>
      </w:pPr>
      <w:r>
        <w:rPr>
          <w:rFonts w:ascii="Calibri" w:hAnsi="Calibri"/>
          <w:sz w:val="22"/>
          <w:szCs w:val="22"/>
          <w:lang w:val="da-DK"/>
        </w:rPr>
        <w:t>Anne Traun Ulriksen</w:t>
      </w:r>
    </w:p>
    <w:p w:rsidR="00AC5847" w:rsidRDefault="00AC5847" w:rsidP="00FE7722">
      <w:pPr>
        <w:ind w:left="3600"/>
        <w:rPr>
          <w:rFonts w:ascii="Calibri" w:hAnsi="Calibri"/>
          <w:sz w:val="22"/>
          <w:szCs w:val="22"/>
          <w:lang w:val="da-DK"/>
        </w:rPr>
      </w:pPr>
      <w:r>
        <w:rPr>
          <w:rFonts w:ascii="Calibri" w:hAnsi="Calibri"/>
          <w:sz w:val="22"/>
          <w:szCs w:val="22"/>
          <w:lang w:val="da-DK"/>
        </w:rPr>
        <w:t>Torben Spanget Christensen</w:t>
      </w:r>
      <w:bookmarkStart w:id="0" w:name="_GoBack"/>
      <w:bookmarkEnd w:id="0"/>
    </w:p>
    <w:p w:rsidR="00B6560E" w:rsidRDefault="00B6560E" w:rsidP="00FE7722">
      <w:pPr>
        <w:ind w:left="142"/>
        <w:rPr>
          <w:rFonts w:ascii="Calibri" w:hAnsi="Calibri"/>
          <w:sz w:val="22"/>
          <w:szCs w:val="22"/>
          <w:lang w:val="da-DK"/>
        </w:rPr>
      </w:pPr>
    </w:p>
    <w:p w:rsidR="00F83787" w:rsidRDefault="00B6560E" w:rsidP="003E68FD">
      <w:pPr>
        <w:ind w:firstLine="142"/>
        <w:rPr>
          <w:rFonts w:ascii="Calibri" w:hAnsi="Calibri"/>
          <w:sz w:val="22"/>
          <w:szCs w:val="22"/>
          <w:lang w:val="da-DK"/>
        </w:rPr>
      </w:pPr>
      <w:r w:rsidRPr="00296C70">
        <w:rPr>
          <w:rFonts w:ascii="Calibri" w:hAnsi="Calibri"/>
          <w:b/>
          <w:sz w:val="22"/>
          <w:szCs w:val="22"/>
          <w:lang w:val="da-DK"/>
        </w:rPr>
        <w:t xml:space="preserve">Fraværende </w:t>
      </w:r>
      <w:r w:rsidR="00053097">
        <w:rPr>
          <w:rFonts w:ascii="Calibri" w:hAnsi="Calibri"/>
          <w:b/>
          <w:sz w:val="22"/>
          <w:szCs w:val="22"/>
          <w:lang w:val="da-DK"/>
        </w:rPr>
        <w:t xml:space="preserve">med afbud </w:t>
      </w:r>
      <w:r w:rsidRPr="00296C70">
        <w:rPr>
          <w:rFonts w:ascii="Calibri" w:hAnsi="Calibri"/>
          <w:b/>
          <w:sz w:val="22"/>
          <w:szCs w:val="22"/>
          <w:lang w:val="da-DK"/>
        </w:rPr>
        <w:t>var:</w:t>
      </w:r>
      <w:r w:rsidR="008109EE">
        <w:rPr>
          <w:rFonts w:ascii="Calibri" w:hAnsi="Calibri"/>
          <w:sz w:val="22"/>
          <w:szCs w:val="22"/>
          <w:lang w:val="da-DK"/>
        </w:rPr>
        <w:tab/>
      </w:r>
      <w:r w:rsidR="00173A0E">
        <w:rPr>
          <w:rFonts w:ascii="Calibri" w:hAnsi="Calibri"/>
          <w:sz w:val="22"/>
          <w:szCs w:val="22"/>
          <w:lang w:val="da-DK"/>
        </w:rPr>
        <w:tab/>
      </w:r>
      <w:r w:rsidR="00F83787" w:rsidRPr="00FD3461">
        <w:rPr>
          <w:rFonts w:ascii="Calibri" w:hAnsi="Calibri"/>
          <w:sz w:val="22"/>
          <w:szCs w:val="22"/>
          <w:lang w:val="da-DK"/>
        </w:rPr>
        <w:t>Anne Jensen</w:t>
      </w:r>
    </w:p>
    <w:p w:rsidR="00664F79" w:rsidRDefault="00CC160C" w:rsidP="00F83787">
      <w:pPr>
        <w:ind w:left="142"/>
        <w:rPr>
          <w:rFonts w:ascii="Calibri" w:hAnsi="Calibri"/>
          <w:sz w:val="22"/>
          <w:szCs w:val="22"/>
          <w:lang w:val="da-DK"/>
        </w:rPr>
      </w:pPr>
      <w:r>
        <w:rPr>
          <w:rFonts w:ascii="Calibri" w:hAnsi="Calibri"/>
          <w:sz w:val="22"/>
          <w:szCs w:val="22"/>
          <w:lang w:val="da-DK"/>
        </w:rPr>
        <w:tab/>
      </w:r>
      <w:r w:rsidR="00173A0E">
        <w:rPr>
          <w:rFonts w:ascii="Calibri" w:hAnsi="Calibri"/>
          <w:sz w:val="22"/>
          <w:szCs w:val="22"/>
          <w:lang w:val="da-DK"/>
        </w:rPr>
        <w:tab/>
      </w:r>
      <w:r w:rsidR="00173A0E">
        <w:rPr>
          <w:rFonts w:ascii="Calibri" w:hAnsi="Calibri"/>
          <w:sz w:val="22"/>
          <w:szCs w:val="22"/>
          <w:lang w:val="da-DK"/>
        </w:rPr>
        <w:tab/>
      </w:r>
      <w:r w:rsidR="00173A0E">
        <w:rPr>
          <w:rFonts w:ascii="Calibri" w:hAnsi="Calibri"/>
          <w:sz w:val="22"/>
          <w:szCs w:val="22"/>
          <w:lang w:val="da-DK"/>
        </w:rPr>
        <w:tab/>
      </w:r>
    </w:p>
    <w:p w:rsidR="00B6560E" w:rsidRDefault="00664F79" w:rsidP="00FE7722">
      <w:pPr>
        <w:ind w:left="142"/>
        <w:rPr>
          <w:rFonts w:ascii="Calibri" w:hAnsi="Calibri"/>
          <w:sz w:val="22"/>
          <w:szCs w:val="22"/>
          <w:lang w:val="da-DK"/>
        </w:rPr>
      </w:pPr>
      <w:r>
        <w:rPr>
          <w:rFonts w:ascii="Calibri" w:hAnsi="Calibri"/>
          <w:sz w:val="22"/>
          <w:szCs w:val="22"/>
          <w:lang w:val="da-DK"/>
        </w:rPr>
        <w:tab/>
      </w:r>
      <w:r>
        <w:rPr>
          <w:rFonts w:ascii="Calibri" w:hAnsi="Calibri"/>
          <w:sz w:val="22"/>
          <w:szCs w:val="22"/>
          <w:lang w:val="da-DK"/>
        </w:rPr>
        <w:tab/>
      </w:r>
      <w:r>
        <w:rPr>
          <w:rFonts w:ascii="Calibri" w:hAnsi="Calibri"/>
          <w:sz w:val="22"/>
          <w:szCs w:val="22"/>
          <w:lang w:val="da-DK"/>
        </w:rPr>
        <w:tab/>
      </w:r>
      <w:r>
        <w:rPr>
          <w:rFonts w:ascii="Calibri" w:hAnsi="Calibri"/>
          <w:sz w:val="22"/>
          <w:szCs w:val="22"/>
          <w:lang w:val="da-DK"/>
        </w:rPr>
        <w:tab/>
      </w:r>
      <w:r>
        <w:rPr>
          <w:rFonts w:ascii="Calibri" w:hAnsi="Calibri"/>
          <w:sz w:val="22"/>
          <w:szCs w:val="22"/>
          <w:lang w:val="da-DK"/>
        </w:rPr>
        <w:tab/>
      </w:r>
    </w:p>
    <w:p w:rsidR="00B6560E" w:rsidRDefault="00B6560E" w:rsidP="00FE7722">
      <w:pPr>
        <w:ind w:left="142"/>
        <w:rPr>
          <w:rFonts w:ascii="Calibri" w:hAnsi="Calibri"/>
          <w:sz w:val="22"/>
          <w:szCs w:val="22"/>
          <w:lang w:val="da-DK"/>
        </w:rPr>
      </w:pPr>
      <w:r w:rsidRPr="00296C70">
        <w:rPr>
          <w:rFonts w:ascii="Calibri" w:hAnsi="Calibri"/>
          <w:b/>
          <w:sz w:val="22"/>
          <w:szCs w:val="22"/>
          <w:lang w:val="da-DK"/>
        </w:rPr>
        <w:t>Fra administrationen deltog:</w:t>
      </w:r>
      <w:r>
        <w:rPr>
          <w:rFonts w:ascii="Calibri" w:hAnsi="Calibri"/>
          <w:sz w:val="22"/>
          <w:szCs w:val="22"/>
          <w:lang w:val="da-DK"/>
        </w:rPr>
        <w:t xml:space="preserve"> </w:t>
      </w:r>
      <w:r>
        <w:rPr>
          <w:rFonts w:ascii="Calibri" w:hAnsi="Calibri"/>
          <w:sz w:val="22"/>
          <w:szCs w:val="22"/>
          <w:lang w:val="da-DK"/>
        </w:rPr>
        <w:tab/>
      </w:r>
      <w:r w:rsidR="00173A0E">
        <w:rPr>
          <w:rFonts w:ascii="Calibri" w:hAnsi="Calibri"/>
          <w:sz w:val="22"/>
          <w:szCs w:val="22"/>
          <w:lang w:val="da-DK"/>
        </w:rPr>
        <w:tab/>
      </w:r>
      <w:r>
        <w:rPr>
          <w:rFonts w:ascii="Calibri" w:hAnsi="Calibri"/>
          <w:sz w:val="22"/>
          <w:szCs w:val="22"/>
          <w:lang w:val="da-DK"/>
        </w:rPr>
        <w:t>Mads Funding</w:t>
      </w:r>
    </w:p>
    <w:p w:rsidR="00B6560E" w:rsidRDefault="00B6560E" w:rsidP="00FE7722">
      <w:pPr>
        <w:ind w:left="142"/>
        <w:rPr>
          <w:rFonts w:ascii="Calibri" w:hAnsi="Calibri"/>
          <w:sz w:val="22"/>
          <w:szCs w:val="22"/>
          <w:lang w:val="da-DK"/>
        </w:rPr>
      </w:pPr>
      <w:r>
        <w:rPr>
          <w:rFonts w:ascii="Calibri" w:hAnsi="Calibri"/>
          <w:sz w:val="22"/>
          <w:szCs w:val="22"/>
          <w:lang w:val="da-DK"/>
        </w:rPr>
        <w:tab/>
      </w:r>
      <w:r>
        <w:rPr>
          <w:rFonts w:ascii="Calibri" w:hAnsi="Calibri"/>
          <w:sz w:val="22"/>
          <w:szCs w:val="22"/>
          <w:lang w:val="da-DK"/>
        </w:rPr>
        <w:tab/>
      </w:r>
      <w:r w:rsidR="00173A0E">
        <w:rPr>
          <w:rFonts w:ascii="Calibri" w:hAnsi="Calibri"/>
          <w:sz w:val="22"/>
          <w:szCs w:val="22"/>
          <w:lang w:val="da-DK"/>
        </w:rPr>
        <w:tab/>
      </w:r>
      <w:r w:rsidR="00173A0E">
        <w:rPr>
          <w:rFonts w:ascii="Calibri" w:hAnsi="Calibri"/>
          <w:sz w:val="22"/>
          <w:szCs w:val="22"/>
          <w:lang w:val="da-DK"/>
        </w:rPr>
        <w:tab/>
      </w:r>
      <w:r w:rsidR="00173A0E">
        <w:rPr>
          <w:rFonts w:ascii="Calibri" w:hAnsi="Calibri"/>
          <w:sz w:val="22"/>
          <w:szCs w:val="22"/>
          <w:lang w:val="da-DK"/>
        </w:rPr>
        <w:tab/>
      </w:r>
      <w:r>
        <w:rPr>
          <w:rFonts w:ascii="Calibri" w:hAnsi="Calibri"/>
          <w:sz w:val="22"/>
          <w:szCs w:val="22"/>
          <w:lang w:val="da-DK"/>
        </w:rPr>
        <w:t>Bettina Ibsen</w:t>
      </w:r>
      <w:r w:rsidR="00173A0E">
        <w:rPr>
          <w:rFonts w:ascii="Calibri" w:hAnsi="Calibri"/>
          <w:sz w:val="22"/>
          <w:szCs w:val="22"/>
          <w:lang w:val="da-DK"/>
        </w:rPr>
        <w:t xml:space="preserve"> Hilt</w:t>
      </w:r>
    </w:p>
    <w:p w:rsidR="00CC160C" w:rsidRDefault="00CC160C" w:rsidP="00FE7722">
      <w:pPr>
        <w:ind w:left="142"/>
        <w:rPr>
          <w:rFonts w:ascii="Calibri" w:hAnsi="Calibri"/>
          <w:sz w:val="22"/>
          <w:szCs w:val="22"/>
          <w:lang w:val="da-DK"/>
        </w:rPr>
      </w:pPr>
    </w:p>
    <w:p w:rsidR="00B6560E" w:rsidRDefault="00CC160C" w:rsidP="00FE7722">
      <w:pPr>
        <w:ind w:left="142"/>
        <w:rPr>
          <w:rFonts w:ascii="Calibri" w:hAnsi="Calibri"/>
          <w:sz w:val="22"/>
          <w:szCs w:val="22"/>
          <w:lang w:val="da-DK"/>
        </w:rPr>
      </w:pPr>
      <w:r>
        <w:rPr>
          <w:rFonts w:ascii="Calibri" w:hAnsi="Calibri"/>
          <w:b/>
          <w:sz w:val="22"/>
          <w:szCs w:val="22"/>
          <w:lang w:val="da-DK"/>
        </w:rPr>
        <w:t>Mødedato</w:t>
      </w:r>
      <w:r w:rsidR="00B6560E" w:rsidRPr="00296C70">
        <w:rPr>
          <w:rFonts w:ascii="Calibri" w:hAnsi="Calibri"/>
          <w:b/>
          <w:sz w:val="22"/>
          <w:szCs w:val="22"/>
          <w:lang w:val="da-DK"/>
        </w:rPr>
        <w:t>:</w:t>
      </w:r>
      <w:r w:rsidR="00B6560E">
        <w:rPr>
          <w:rFonts w:ascii="Calibri" w:hAnsi="Calibri"/>
          <w:sz w:val="22"/>
          <w:szCs w:val="22"/>
          <w:lang w:val="da-DK"/>
        </w:rPr>
        <w:tab/>
      </w:r>
      <w:r>
        <w:rPr>
          <w:rFonts w:ascii="Calibri" w:hAnsi="Calibri"/>
          <w:sz w:val="22"/>
          <w:szCs w:val="22"/>
          <w:lang w:val="da-DK"/>
        </w:rPr>
        <w:tab/>
      </w:r>
      <w:r>
        <w:rPr>
          <w:rFonts w:ascii="Calibri" w:hAnsi="Calibri"/>
          <w:sz w:val="22"/>
          <w:szCs w:val="22"/>
          <w:lang w:val="da-DK"/>
        </w:rPr>
        <w:tab/>
      </w:r>
      <w:r w:rsidR="00173A0E">
        <w:rPr>
          <w:rFonts w:ascii="Calibri" w:hAnsi="Calibri"/>
          <w:sz w:val="22"/>
          <w:szCs w:val="22"/>
          <w:lang w:val="da-DK"/>
        </w:rPr>
        <w:tab/>
      </w:r>
      <w:r w:rsidR="00FE7722">
        <w:rPr>
          <w:rFonts w:ascii="Calibri" w:hAnsi="Calibri"/>
          <w:sz w:val="22"/>
          <w:szCs w:val="22"/>
          <w:lang w:val="da-DK"/>
        </w:rPr>
        <w:t>2</w:t>
      </w:r>
      <w:r w:rsidR="00F83787">
        <w:rPr>
          <w:rFonts w:ascii="Calibri" w:hAnsi="Calibri"/>
          <w:sz w:val="22"/>
          <w:szCs w:val="22"/>
          <w:lang w:val="da-DK"/>
        </w:rPr>
        <w:t>9</w:t>
      </w:r>
      <w:r w:rsidR="00FE7722">
        <w:rPr>
          <w:rFonts w:ascii="Calibri" w:hAnsi="Calibri"/>
          <w:sz w:val="22"/>
          <w:szCs w:val="22"/>
          <w:lang w:val="da-DK"/>
        </w:rPr>
        <w:t xml:space="preserve">. </w:t>
      </w:r>
      <w:r w:rsidR="00F83787">
        <w:rPr>
          <w:rFonts w:ascii="Calibri" w:hAnsi="Calibri"/>
          <w:sz w:val="22"/>
          <w:szCs w:val="22"/>
          <w:lang w:val="da-DK"/>
        </w:rPr>
        <w:t>november</w:t>
      </w:r>
      <w:r w:rsidR="00FE7722">
        <w:rPr>
          <w:rFonts w:ascii="Calibri" w:hAnsi="Calibri"/>
          <w:sz w:val="22"/>
          <w:szCs w:val="22"/>
          <w:lang w:val="da-DK"/>
        </w:rPr>
        <w:t xml:space="preserve"> </w:t>
      </w:r>
      <w:r w:rsidR="00B6560E">
        <w:rPr>
          <w:rFonts w:ascii="Calibri" w:hAnsi="Calibri"/>
          <w:sz w:val="22"/>
          <w:szCs w:val="22"/>
          <w:lang w:val="da-DK"/>
        </w:rPr>
        <w:t>201</w:t>
      </w:r>
      <w:r w:rsidR="00B73CE0">
        <w:rPr>
          <w:rFonts w:ascii="Calibri" w:hAnsi="Calibri"/>
          <w:sz w:val="22"/>
          <w:szCs w:val="22"/>
          <w:lang w:val="da-DK"/>
        </w:rPr>
        <w:t>6</w:t>
      </w:r>
      <w:r w:rsidR="00B6560E">
        <w:rPr>
          <w:rFonts w:ascii="Calibri" w:hAnsi="Calibri"/>
          <w:sz w:val="22"/>
          <w:szCs w:val="22"/>
          <w:lang w:val="da-DK"/>
        </w:rPr>
        <w:tab/>
      </w:r>
      <w:r w:rsidR="00B6560E">
        <w:rPr>
          <w:rFonts w:ascii="Calibri" w:hAnsi="Calibri"/>
          <w:sz w:val="22"/>
          <w:szCs w:val="22"/>
          <w:lang w:val="da-DK"/>
        </w:rPr>
        <w:tab/>
      </w:r>
      <w:r w:rsidR="00B6560E">
        <w:rPr>
          <w:rFonts w:ascii="Calibri" w:hAnsi="Calibri"/>
          <w:sz w:val="22"/>
          <w:szCs w:val="22"/>
          <w:lang w:val="da-DK"/>
        </w:rPr>
        <w:tab/>
      </w:r>
      <w:r w:rsidR="00B6560E">
        <w:rPr>
          <w:rFonts w:ascii="Calibri" w:hAnsi="Calibri"/>
          <w:sz w:val="22"/>
          <w:szCs w:val="22"/>
          <w:lang w:val="da-DK"/>
        </w:rPr>
        <w:tab/>
      </w:r>
    </w:p>
    <w:tbl>
      <w:tblPr>
        <w:tblW w:w="96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B6560E" w:rsidRPr="00F83787" w:rsidTr="00296C70">
        <w:tc>
          <w:tcPr>
            <w:tcW w:w="9610" w:type="dxa"/>
            <w:tcBorders>
              <w:top w:val="nil"/>
              <w:left w:val="nil"/>
              <w:bottom w:val="nil"/>
              <w:right w:val="nil"/>
            </w:tcBorders>
          </w:tcPr>
          <w:p w:rsidR="00B6560E" w:rsidRPr="00082F70" w:rsidRDefault="00B6560E" w:rsidP="00173A0E">
            <w:pPr>
              <w:pBdr>
                <w:bottom w:val="single" w:sz="4" w:space="1" w:color="auto"/>
              </w:pBdr>
              <w:tabs>
                <w:tab w:val="left" w:pos="2520"/>
                <w:tab w:val="left" w:pos="5040"/>
              </w:tabs>
              <w:ind w:left="142"/>
              <w:rPr>
                <w:rFonts w:ascii="Calibri" w:hAnsi="Calibri"/>
                <w:sz w:val="22"/>
                <w:szCs w:val="22"/>
                <w:lang w:val="da-DK"/>
              </w:rPr>
            </w:pPr>
          </w:p>
          <w:p w:rsidR="00B6560E" w:rsidRPr="00082F70" w:rsidRDefault="00B6560E" w:rsidP="00173A0E">
            <w:pPr>
              <w:ind w:left="142"/>
              <w:rPr>
                <w:rFonts w:ascii="Calibri" w:hAnsi="Calibri"/>
                <w:sz w:val="22"/>
                <w:szCs w:val="22"/>
                <w:lang w:val="da-DK"/>
              </w:rPr>
            </w:pPr>
          </w:p>
        </w:tc>
      </w:tr>
    </w:tbl>
    <w:p w:rsidR="00DB251D" w:rsidRDefault="00DB251D"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r>
        <w:rPr>
          <w:rFonts w:ascii="Calibri" w:hAnsi="Calibri"/>
          <w:sz w:val="22"/>
          <w:szCs w:val="22"/>
          <w:lang w:val="da-DK"/>
        </w:rPr>
        <w:t>Simon Møberg Torp bød Martin Rheinheimer velkommen til Samarbejdsudvalget.</w:t>
      </w:r>
    </w:p>
    <w:p w:rsidR="00DB251D" w:rsidRDefault="00DB251D"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p>
    <w:p w:rsidR="00CC160C" w:rsidRDefault="00CC160C"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r>
        <w:rPr>
          <w:rFonts w:ascii="Calibri" w:hAnsi="Calibri"/>
          <w:b/>
          <w:sz w:val="22"/>
          <w:szCs w:val="22"/>
          <w:lang w:val="da-DK"/>
        </w:rPr>
        <w:t xml:space="preserve">Punkt 0: </w:t>
      </w:r>
      <w:r w:rsidR="00FE7722">
        <w:rPr>
          <w:rFonts w:ascii="Calibri" w:hAnsi="Calibri"/>
          <w:b/>
          <w:sz w:val="22"/>
          <w:szCs w:val="22"/>
          <w:lang w:val="da-DK"/>
        </w:rPr>
        <w:t>Arbejdsmiljø</w:t>
      </w:r>
    </w:p>
    <w:p w:rsidR="00CC160C" w:rsidRDefault="00CC160C"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p>
    <w:p w:rsidR="00CC160C" w:rsidRDefault="00F83787"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Steffen Nordahl Lund orienterede:</w:t>
      </w:r>
    </w:p>
    <w:p w:rsidR="00F83787" w:rsidRDefault="00F83787"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 xml:space="preserve">I forbindelse med den årlige arbejdsmiljødrøftelse </w:t>
      </w:r>
      <w:r w:rsidR="003E68FD">
        <w:rPr>
          <w:rFonts w:ascii="Calibri" w:hAnsi="Calibri"/>
          <w:sz w:val="22"/>
          <w:szCs w:val="22"/>
          <w:lang w:val="da-DK"/>
        </w:rPr>
        <w:t xml:space="preserve">skal </w:t>
      </w:r>
      <w:r>
        <w:rPr>
          <w:rFonts w:ascii="Calibri" w:hAnsi="Calibri"/>
          <w:sz w:val="22"/>
          <w:szCs w:val="22"/>
          <w:lang w:val="da-DK"/>
        </w:rPr>
        <w:t>samtlige arbejdsmiljøgrupper nu inddrage</w:t>
      </w:r>
      <w:r w:rsidR="003E68FD">
        <w:rPr>
          <w:rFonts w:ascii="Calibri" w:hAnsi="Calibri"/>
          <w:sz w:val="22"/>
          <w:szCs w:val="22"/>
          <w:lang w:val="da-DK"/>
        </w:rPr>
        <w:t>s</w:t>
      </w:r>
      <w:r>
        <w:rPr>
          <w:rFonts w:ascii="Calibri" w:hAnsi="Calibri"/>
          <w:sz w:val="22"/>
          <w:szCs w:val="22"/>
          <w:lang w:val="da-DK"/>
        </w:rPr>
        <w:t xml:space="preserve"> i arbejdet med APV-resultatet. </w:t>
      </w:r>
    </w:p>
    <w:p w:rsidR="00F83787" w:rsidRPr="00CC160C" w:rsidRDefault="00F83787"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br/>
        <w:t xml:space="preserve">Der forventes 2 arbejdsmiljøarrangementer i 2017. Et </w:t>
      </w:r>
      <w:r w:rsidR="000B744F">
        <w:rPr>
          <w:rFonts w:ascii="Calibri" w:hAnsi="Calibri"/>
          <w:sz w:val="22"/>
          <w:szCs w:val="22"/>
          <w:lang w:val="da-DK"/>
        </w:rPr>
        <w:t>for</w:t>
      </w:r>
      <w:r>
        <w:rPr>
          <w:rFonts w:ascii="Calibri" w:hAnsi="Calibri"/>
          <w:sz w:val="22"/>
          <w:szCs w:val="22"/>
          <w:lang w:val="da-DK"/>
        </w:rPr>
        <w:t xml:space="preserve"> arbejdsmiljøgrupperne og et for samtlige medarbejdere.</w:t>
      </w:r>
    </w:p>
    <w:p w:rsidR="00CC160C" w:rsidRDefault="00CC160C"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p>
    <w:p w:rsidR="00DE0B3F" w:rsidRDefault="00B6560E"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r w:rsidRPr="00296C70">
        <w:rPr>
          <w:rFonts w:ascii="Calibri" w:hAnsi="Calibri"/>
          <w:b/>
          <w:sz w:val="22"/>
          <w:szCs w:val="22"/>
          <w:lang w:val="da-DK"/>
        </w:rPr>
        <w:t xml:space="preserve">Punkt </w:t>
      </w:r>
      <w:r w:rsidR="00B73CE0">
        <w:rPr>
          <w:rFonts w:ascii="Calibri" w:hAnsi="Calibri"/>
          <w:b/>
          <w:sz w:val="22"/>
          <w:szCs w:val="22"/>
          <w:lang w:val="da-DK"/>
        </w:rPr>
        <w:t xml:space="preserve">1: Godkendelse af </w:t>
      </w:r>
      <w:r w:rsidR="00FE7722">
        <w:rPr>
          <w:rFonts w:ascii="Calibri" w:hAnsi="Calibri"/>
          <w:b/>
          <w:sz w:val="22"/>
          <w:szCs w:val="22"/>
          <w:lang w:val="da-DK"/>
        </w:rPr>
        <w:t>dagsorden</w:t>
      </w:r>
    </w:p>
    <w:p w:rsidR="00CC160C" w:rsidRDefault="00CC160C"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p>
    <w:p w:rsidR="00CC160C" w:rsidRDefault="00FE7722"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Dagsorden b</w:t>
      </w:r>
      <w:r w:rsidR="00CC160C">
        <w:rPr>
          <w:rFonts w:ascii="Calibri" w:hAnsi="Calibri"/>
          <w:sz w:val="22"/>
          <w:szCs w:val="22"/>
          <w:lang w:val="da-DK"/>
        </w:rPr>
        <w:t>lev godkendt.</w:t>
      </w:r>
    </w:p>
    <w:p w:rsidR="003E68FD" w:rsidRDefault="003E68FD"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p>
    <w:p w:rsidR="00F8280D" w:rsidRDefault="00B6560E"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r w:rsidRPr="00BF6E9B">
        <w:rPr>
          <w:rFonts w:ascii="Calibri" w:hAnsi="Calibri"/>
          <w:b/>
          <w:sz w:val="22"/>
          <w:szCs w:val="22"/>
          <w:lang w:val="da-DK"/>
        </w:rPr>
        <w:t xml:space="preserve">Punkt </w:t>
      </w:r>
      <w:r w:rsidR="00B73CE0">
        <w:rPr>
          <w:rFonts w:ascii="Calibri" w:hAnsi="Calibri"/>
          <w:b/>
          <w:sz w:val="22"/>
          <w:szCs w:val="22"/>
          <w:lang w:val="da-DK"/>
        </w:rPr>
        <w:t>2</w:t>
      </w:r>
      <w:r w:rsidRPr="00BF6E9B">
        <w:rPr>
          <w:rFonts w:ascii="Calibri" w:hAnsi="Calibri"/>
          <w:b/>
          <w:sz w:val="22"/>
          <w:szCs w:val="22"/>
          <w:lang w:val="da-DK"/>
        </w:rPr>
        <w:t xml:space="preserve">: </w:t>
      </w:r>
      <w:r w:rsidR="00FE7722">
        <w:rPr>
          <w:rFonts w:ascii="Calibri" w:hAnsi="Calibri"/>
          <w:b/>
          <w:sz w:val="22"/>
          <w:szCs w:val="22"/>
          <w:lang w:val="da-DK"/>
        </w:rPr>
        <w:t>Godkendelse af referat</w:t>
      </w:r>
      <w:r w:rsidR="00F83787">
        <w:rPr>
          <w:rFonts w:ascii="Calibri" w:hAnsi="Calibri"/>
          <w:b/>
          <w:sz w:val="22"/>
          <w:szCs w:val="22"/>
          <w:lang w:val="da-DK"/>
        </w:rPr>
        <w:t xml:space="preserve"> af mødet d. 24. maj 2016</w:t>
      </w:r>
    </w:p>
    <w:p w:rsidR="00F83787" w:rsidRDefault="00F83787"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p>
    <w:p w:rsidR="00F83787" w:rsidRPr="00F83787" w:rsidRDefault="00F83787"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Referatet blev godkendt.</w:t>
      </w:r>
    </w:p>
    <w:p w:rsidR="00F8280D" w:rsidRPr="00296C70" w:rsidRDefault="00F8280D"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p>
    <w:p w:rsidR="00F8280D" w:rsidRDefault="00B6560E"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sidRPr="00BF6E9B">
        <w:rPr>
          <w:rFonts w:ascii="Calibri" w:hAnsi="Calibri"/>
          <w:b/>
          <w:sz w:val="22"/>
          <w:szCs w:val="22"/>
          <w:lang w:val="da-DK"/>
        </w:rPr>
        <w:t xml:space="preserve">Punkt </w:t>
      </w:r>
      <w:r w:rsidR="00B73CE0">
        <w:rPr>
          <w:rFonts w:ascii="Calibri" w:hAnsi="Calibri"/>
          <w:b/>
          <w:sz w:val="22"/>
          <w:szCs w:val="22"/>
          <w:lang w:val="da-DK"/>
        </w:rPr>
        <w:t>3</w:t>
      </w:r>
      <w:r w:rsidRPr="00BF6E9B">
        <w:rPr>
          <w:rFonts w:ascii="Calibri" w:hAnsi="Calibri"/>
          <w:b/>
          <w:sz w:val="22"/>
          <w:szCs w:val="22"/>
          <w:lang w:val="da-DK"/>
        </w:rPr>
        <w:t>:</w:t>
      </w:r>
      <w:r w:rsidR="00F8280D" w:rsidRPr="00296C70">
        <w:rPr>
          <w:rFonts w:ascii="Calibri" w:hAnsi="Calibri"/>
          <w:b/>
          <w:sz w:val="22"/>
          <w:szCs w:val="22"/>
          <w:lang w:val="da-DK"/>
        </w:rPr>
        <w:t xml:space="preserve"> </w:t>
      </w:r>
      <w:r w:rsidR="00FE7722">
        <w:rPr>
          <w:rFonts w:ascii="Calibri" w:hAnsi="Calibri"/>
          <w:b/>
          <w:sz w:val="22"/>
          <w:szCs w:val="22"/>
          <w:lang w:val="da-DK"/>
        </w:rPr>
        <w:t>Meddelelser</w:t>
      </w:r>
    </w:p>
    <w:p w:rsidR="0053310A" w:rsidRDefault="0053310A"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p>
    <w:p w:rsidR="009B0228" w:rsidRDefault="00FE7722"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Intet at bemærke.</w:t>
      </w:r>
    </w:p>
    <w:p w:rsidR="009D124A" w:rsidRDefault="009D124A"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p>
    <w:p w:rsidR="0053310A" w:rsidRPr="00FE7722" w:rsidRDefault="0053310A"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r w:rsidRPr="00FE7722">
        <w:rPr>
          <w:rFonts w:ascii="Calibri" w:hAnsi="Calibri"/>
          <w:b/>
          <w:sz w:val="22"/>
          <w:szCs w:val="22"/>
          <w:lang w:val="da-DK"/>
        </w:rPr>
        <w:t xml:space="preserve">Punkt 4: </w:t>
      </w:r>
      <w:r w:rsidR="00F83787">
        <w:rPr>
          <w:rFonts w:ascii="Calibri" w:hAnsi="Calibri"/>
          <w:b/>
          <w:sz w:val="22"/>
          <w:szCs w:val="22"/>
          <w:lang w:val="da-DK"/>
        </w:rPr>
        <w:t>Orientering om arbejdet med vejledende retningslinjer for forskningsproduktion</w:t>
      </w:r>
    </w:p>
    <w:p w:rsidR="00FE7722" w:rsidRPr="00FE7722" w:rsidRDefault="00FE7722"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p>
    <w:p w:rsidR="004530E5" w:rsidRDefault="00684FD8"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U</w:t>
      </w:r>
      <w:r w:rsidR="00F83787">
        <w:rPr>
          <w:rFonts w:ascii="Calibri" w:hAnsi="Calibri"/>
          <w:sz w:val="22"/>
          <w:szCs w:val="22"/>
          <w:lang w:val="da-DK"/>
        </w:rPr>
        <w:t xml:space="preserve">dkast til ’Vejledende retningslinjer vedrørende forventninger til præstation forud og inden for de enkelte stillingskategorier’ blev uddelt og </w:t>
      </w:r>
      <w:r w:rsidR="004530E5">
        <w:rPr>
          <w:rFonts w:ascii="Calibri" w:hAnsi="Calibri"/>
          <w:sz w:val="22"/>
          <w:szCs w:val="22"/>
          <w:lang w:val="da-DK"/>
        </w:rPr>
        <w:t>Simon Møberg Torp orienterede:</w:t>
      </w:r>
    </w:p>
    <w:p w:rsidR="00F83787" w:rsidRDefault="00F83787"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 xml:space="preserve">Udkastet er udarbejdet på baggrund af </w:t>
      </w:r>
      <w:r w:rsidR="00F813E2">
        <w:rPr>
          <w:rFonts w:ascii="Calibri" w:hAnsi="Calibri"/>
          <w:sz w:val="22"/>
          <w:szCs w:val="22"/>
          <w:lang w:val="da-DK"/>
        </w:rPr>
        <w:t>udtrykte</w:t>
      </w:r>
      <w:r>
        <w:rPr>
          <w:rFonts w:ascii="Calibri" w:hAnsi="Calibri"/>
          <w:sz w:val="22"/>
          <w:szCs w:val="22"/>
          <w:lang w:val="da-DK"/>
        </w:rPr>
        <w:t xml:space="preserve"> ønsker om </w:t>
      </w:r>
      <w:r w:rsidR="00684FD8">
        <w:rPr>
          <w:rFonts w:ascii="Calibri" w:hAnsi="Calibri"/>
          <w:sz w:val="22"/>
          <w:szCs w:val="22"/>
          <w:lang w:val="da-DK"/>
        </w:rPr>
        <w:t xml:space="preserve">klare retningslinjer og </w:t>
      </w:r>
      <w:r>
        <w:rPr>
          <w:rFonts w:ascii="Calibri" w:hAnsi="Calibri"/>
          <w:sz w:val="22"/>
          <w:szCs w:val="22"/>
          <w:lang w:val="da-DK"/>
        </w:rPr>
        <w:t>gennemsigtighed</w:t>
      </w:r>
      <w:r w:rsidR="00684FD8">
        <w:rPr>
          <w:rFonts w:ascii="Calibri" w:hAnsi="Calibri"/>
          <w:sz w:val="22"/>
          <w:szCs w:val="22"/>
          <w:lang w:val="da-DK"/>
        </w:rPr>
        <w:t xml:space="preserve"> og definerer</w:t>
      </w:r>
      <w:r>
        <w:rPr>
          <w:rFonts w:ascii="Calibri" w:hAnsi="Calibri"/>
          <w:sz w:val="22"/>
          <w:szCs w:val="22"/>
          <w:lang w:val="da-DK"/>
        </w:rPr>
        <w:t xml:space="preserve"> publicering</w:t>
      </w:r>
      <w:r w:rsidR="008768BC">
        <w:rPr>
          <w:rFonts w:ascii="Calibri" w:hAnsi="Calibri"/>
          <w:sz w:val="22"/>
          <w:szCs w:val="22"/>
          <w:lang w:val="da-DK"/>
        </w:rPr>
        <w:t>s</w:t>
      </w:r>
      <w:r w:rsidR="003E68FD">
        <w:rPr>
          <w:rFonts w:ascii="Calibri" w:hAnsi="Calibri"/>
          <w:sz w:val="22"/>
          <w:szCs w:val="22"/>
          <w:lang w:val="da-DK"/>
        </w:rPr>
        <w:t>-</w:t>
      </w:r>
      <w:r w:rsidR="008768BC">
        <w:rPr>
          <w:rFonts w:ascii="Calibri" w:hAnsi="Calibri"/>
          <w:sz w:val="22"/>
          <w:szCs w:val="22"/>
          <w:lang w:val="da-DK"/>
        </w:rPr>
        <w:t xml:space="preserve"> og aktivitetsforventninger</w:t>
      </w:r>
      <w:r w:rsidR="002831F8">
        <w:rPr>
          <w:rFonts w:ascii="Calibri" w:hAnsi="Calibri"/>
          <w:sz w:val="22"/>
          <w:szCs w:val="22"/>
          <w:lang w:val="da-DK"/>
        </w:rPr>
        <w:t xml:space="preserve"> inden for de forskellige stillingskategorier</w:t>
      </w:r>
      <w:r w:rsidR="00F813E2">
        <w:rPr>
          <w:rFonts w:ascii="Calibri" w:hAnsi="Calibri"/>
          <w:sz w:val="22"/>
          <w:szCs w:val="22"/>
          <w:lang w:val="da-DK"/>
        </w:rPr>
        <w:t xml:space="preserve">. </w:t>
      </w:r>
    </w:p>
    <w:p w:rsidR="000B744F" w:rsidRDefault="008768BC"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br/>
      </w:r>
      <w:r w:rsidR="00F83787">
        <w:rPr>
          <w:rFonts w:ascii="Calibri" w:hAnsi="Calibri"/>
          <w:sz w:val="22"/>
          <w:szCs w:val="22"/>
          <w:lang w:val="da-DK"/>
        </w:rPr>
        <w:t xml:space="preserve">SU </w:t>
      </w:r>
      <w:r w:rsidR="002B7743">
        <w:rPr>
          <w:rFonts w:ascii="Calibri" w:hAnsi="Calibri"/>
          <w:sz w:val="22"/>
          <w:szCs w:val="22"/>
          <w:lang w:val="da-DK"/>
        </w:rPr>
        <w:t xml:space="preserve">var positive overfor tiltaget og </w:t>
      </w:r>
      <w:r w:rsidR="00F83787">
        <w:rPr>
          <w:rFonts w:ascii="Calibri" w:hAnsi="Calibri"/>
          <w:sz w:val="22"/>
          <w:szCs w:val="22"/>
          <w:lang w:val="da-DK"/>
        </w:rPr>
        <w:t xml:space="preserve">drøftede formålet, </w:t>
      </w:r>
      <w:r w:rsidR="002831F8">
        <w:rPr>
          <w:rFonts w:ascii="Calibri" w:hAnsi="Calibri"/>
          <w:sz w:val="22"/>
          <w:szCs w:val="22"/>
          <w:lang w:val="da-DK"/>
        </w:rPr>
        <w:t xml:space="preserve">rammerne, </w:t>
      </w:r>
      <w:r w:rsidR="000B744F">
        <w:rPr>
          <w:rFonts w:ascii="Calibri" w:hAnsi="Calibri"/>
          <w:sz w:val="22"/>
          <w:szCs w:val="22"/>
          <w:lang w:val="da-DK"/>
        </w:rPr>
        <w:t xml:space="preserve">snitfladerne, </w:t>
      </w:r>
      <w:r w:rsidR="00F813E2">
        <w:rPr>
          <w:rFonts w:ascii="Calibri" w:hAnsi="Calibri"/>
          <w:sz w:val="22"/>
          <w:szCs w:val="22"/>
          <w:lang w:val="da-DK"/>
        </w:rPr>
        <w:t>den gensidige forpligtelse institutleder/VIP/forskningsgrupper</w:t>
      </w:r>
      <w:r w:rsidR="002831F8">
        <w:rPr>
          <w:rFonts w:ascii="Calibri" w:hAnsi="Calibri"/>
          <w:sz w:val="22"/>
          <w:szCs w:val="22"/>
          <w:lang w:val="da-DK"/>
        </w:rPr>
        <w:t xml:space="preserve"> imellem, fora for drøftelse</w:t>
      </w:r>
      <w:r w:rsidR="000B744F">
        <w:rPr>
          <w:rFonts w:ascii="Calibri" w:hAnsi="Calibri"/>
          <w:sz w:val="22"/>
          <w:szCs w:val="22"/>
          <w:lang w:val="da-DK"/>
        </w:rPr>
        <w:t xml:space="preserve"> og formuleringer.</w:t>
      </w:r>
    </w:p>
    <w:p w:rsidR="002831F8" w:rsidRDefault="008768BC"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br/>
      </w:r>
      <w:r w:rsidR="002831F8">
        <w:rPr>
          <w:rFonts w:ascii="Calibri" w:hAnsi="Calibri"/>
          <w:sz w:val="22"/>
          <w:szCs w:val="22"/>
          <w:lang w:val="da-DK"/>
        </w:rPr>
        <w:t xml:space="preserve">SU enedes om følgende </w:t>
      </w:r>
      <w:r w:rsidR="00F813E2">
        <w:rPr>
          <w:rFonts w:ascii="Calibri" w:hAnsi="Calibri"/>
          <w:sz w:val="22"/>
          <w:szCs w:val="22"/>
          <w:lang w:val="da-DK"/>
        </w:rPr>
        <w:t>ændringer</w:t>
      </w:r>
      <w:r w:rsidR="002831F8">
        <w:rPr>
          <w:rFonts w:ascii="Calibri" w:hAnsi="Calibri"/>
          <w:sz w:val="22"/>
          <w:szCs w:val="22"/>
          <w:lang w:val="da-DK"/>
        </w:rPr>
        <w:t xml:space="preserve"> til udkastet</w:t>
      </w:r>
      <w:r w:rsidR="00F813E2">
        <w:rPr>
          <w:rFonts w:ascii="Calibri" w:hAnsi="Calibri"/>
          <w:sz w:val="22"/>
          <w:szCs w:val="22"/>
          <w:lang w:val="da-DK"/>
        </w:rPr>
        <w:t xml:space="preserve">: </w:t>
      </w:r>
    </w:p>
    <w:p w:rsidR="00F813E2" w:rsidRDefault="002831F8"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A</w:t>
      </w:r>
      <w:r w:rsidR="00F813E2">
        <w:rPr>
          <w:rFonts w:ascii="Calibri" w:hAnsi="Calibri"/>
          <w:sz w:val="22"/>
          <w:szCs w:val="22"/>
          <w:lang w:val="da-DK"/>
        </w:rPr>
        <w:t xml:space="preserve">ktivitetsformerne </w:t>
      </w:r>
      <w:r>
        <w:rPr>
          <w:rFonts w:ascii="Calibri" w:hAnsi="Calibri"/>
          <w:sz w:val="22"/>
          <w:szCs w:val="22"/>
          <w:lang w:val="da-DK"/>
        </w:rPr>
        <w:t>differentieres/</w:t>
      </w:r>
      <w:r w:rsidR="00F813E2">
        <w:rPr>
          <w:rFonts w:ascii="Calibri" w:hAnsi="Calibri"/>
          <w:sz w:val="22"/>
          <w:szCs w:val="22"/>
          <w:lang w:val="da-DK"/>
        </w:rPr>
        <w:t>indde</w:t>
      </w:r>
      <w:r>
        <w:rPr>
          <w:rFonts w:ascii="Calibri" w:hAnsi="Calibri"/>
          <w:sz w:val="22"/>
          <w:szCs w:val="22"/>
          <w:lang w:val="da-DK"/>
        </w:rPr>
        <w:t>les</w:t>
      </w:r>
      <w:r w:rsidR="00F813E2">
        <w:rPr>
          <w:rFonts w:ascii="Calibri" w:hAnsi="Calibri"/>
          <w:sz w:val="22"/>
          <w:szCs w:val="22"/>
          <w:lang w:val="da-DK"/>
        </w:rPr>
        <w:t xml:space="preserve"> 4 grupper</w:t>
      </w:r>
      <w:r>
        <w:rPr>
          <w:rFonts w:ascii="Calibri" w:hAnsi="Calibri"/>
          <w:sz w:val="22"/>
          <w:szCs w:val="22"/>
          <w:lang w:val="da-DK"/>
        </w:rPr>
        <w:t>; forskningsrelateret, undervisningsrelateret, formidling og administration.</w:t>
      </w:r>
    </w:p>
    <w:p w:rsidR="002831F8" w:rsidRDefault="002831F8"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’Myndighedsbetjening’ ændr</w:t>
      </w:r>
      <w:r w:rsidR="00DB251D">
        <w:rPr>
          <w:rFonts w:ascii="Calibri" w:hAnsi="Calibri"/>
          <w:sz w:val="22"/>
          <w:szCs w:val="22"/>
          <w:lang w:val="da-DK"/>
        </w:rPr>
        <w:t>es</w:t>
      </w:r>
      <w:r>
        <w:rPr>
          <w:rFonts w:ascii="Calibri" w:hAnsi="Calibri"/>
          <w:sz w:val="22"/>
          <w:szCs w:val="22"/>
          <w:lang w:val="da-DK"/>
        </w:rPr>
        <w:t xml:space="preserve"> til ’rekvireret forskning og lign</w:t>
      </w:r>
      <w:r w:rsidR="003E68FD">
        <w:rPr>
          <w:rFonts w:ascii="Calibri" w:hAnsi="Calibri"/>
          <w:sz w:val="22"/>
          <w:szCs w:val="22"/>
          <w:lang w:val="da-DK"/>
        </w:rPr>
        <w:t>ende</w:t>
      </w:r>
      <w:r>
        <w:rPr>
          <w:rFonts w:ascii="Calibri" w:hAnsi="Calibri"/>
          <w:sz w:val="22"/>
          <w:szCs w:val="22"/>
          <w:lang w:val="da-DK"/>
        </w:rPr>
        <w:t xml:space="preserve"> a</w:t>
      </w:r>
      <w:r w:rsidR="00DB251D">
        <w:rPr>
          <w:rFonts w:ascii="Calibri" w:hAnsi="Calibri"/>
          <w:sz w:val="22"/>
          <w:szCs w:val="22"/>
          <w:lang w:val="da-DK"/>
        </w:rPr>
        <w:t>ktiviteter’.</w:t>
      </w:r>
    </w:p>
    <w:p w:rsidR="000B744F" w:rsidRDefault="000B744F"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p>
    <w:p w:rsidR="000B744F" w:rsidRDefault="000B744F"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SU fortsætter drøftelsen på ekstraordinært møde d. 13. december 2016.</w:t>
      </w:r>
    </w:p>
    <w:p w:rsidR="00042BB1" w:rsidRDefault="00042BB1"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p>
    <w:p w:rsidR="0053310A" w:rsidRPr="0053310A" w:rsidRDefault="0053310A"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r w:rsidRPr="0053310A">
        <w:rPr>
          <w:rFonts w:ascii="Calibri" w:hAnsi="Calibri"/>
          <w:b/>
          <w:sz w:val="22"/>
          <w:szCs w:val="22"/>
          <w:lang w:val="da-DK"/>
        </w:rPr>
        <w:t xml:space="preserve">Punkt 5: </w:t>
      </w:r>
      <w:r w:rsidR="00DB251D">
        <w:rPr>
          <w:rFonts w:ascii="Calibri" w:hAnsi="Calibri"/>
          <w:b/>
          <w:sz w:val="22"/>
          <w:szCs w:val="22"/>
          <w:lang w:val="da-DK"/>
        </w:rPr>
        <w:t>Drøftelse af behov for CUU medarbejderkurser</w:t>
      </w:r>
    </w:p>
    <w:p w:rsidR="00E6527A" w:rsidRDefault="00E6527A"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sz w:val="22"/>
          <w:szCs w:val="22"/>
          <w:lang w:val="da-DK"/>
        </w:rPr>
      </w:pPr>
    </w:p>
    <w:p w:rsidR="00DB251D" w:rsidRDefault="00DB251D"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 xml:space="preserve">Punktet drøftes på næste </w:t>
      </w:r>
      <w:r w:rsidR="003E68FD">
        <w:rPr>
          <w:rFonts w:ascii="Calibri" w:hAnsi="Calibri"/>
          <w:sz w:val="22"/>
          <w:szCs w:val="22"/>
          <w:lang w:val="da-DK"/>
        </w:rPr>
        <w:t xml:space="preserve">ordinære </w:t>
      </w:r>
      <w:r>
        <w:rPr>
          <w:rFonts w:ascii="Calibri" w:hAnsi="Calibri"/>
          <w:sz w:val="22"/>
          <w:szCs w:val="22"/>
          <w:lang w:val="da-DK"/>
        </w:rPr>
        <w:t>SU-møde.</w:t>
      </w:r>
    </w:p>
    <w:p w:rsidR="00DB251D" w:rsidRDefault="00DB251D" w:rsidP="00173A0E">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p>
    <w:p w:rsidR="001C3F23" w:rsidRDefault="00B6560E" w:rsidP="00173A0E">
      <w:pPr>
        <w:pStyle w:val="Level1"/>
        <w:numPr>
          <w:ilvl w:val="0"/>
          <w:numId w:val="0"/>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Calibri" w:hAnsi="Calibri"/>
          <w:b/>
          <w:sz w:val="22"/>
          <w:szCs w:val="22"/>
          <w:lang w:val="da-DK"/>
        </w:rPr>
      </w:pPr>
      <w:r w:rsidRPr="00BF6E9B">
        <w:rPr>
          <w:rFonts w:ascii="Calibri" w:hAnsi="Calibri"/>
          <w:b/>
          <w:sz w:val="22"/>
          <w:szCs w:val="22"/>
          <w:lang w:val="da-DK"/>
        </w:rPr>
        <w:t xml:space="preserve">Punkt </w:t>
      </w:r>
      <w:r w:rsidR="0053310A">
        <w:rPr>
          <w:rFonts w:ascii="Calibri" w:hAnsi="Calibri"/>
          <w:b/>
          <w:sz w:val="22"/>
          <w:szCs w:val="22"/>
          <w:lang w:val="da-DK"/>
        </w:rPr>
        <w:t>6</w:t>
      </w:r>
      <w:r w:rsidRPr="00BF6E9B">
        <w:rPr>
          <w:rFonts w:ascii="Calibri" w:hAnsi="Calibri"/>
          <w:b/>
          <w:sz w:val="22"/>
          <w:szCs w:val="22"/>
          <w:lang w:val="da-DK"/>
        </w:rPr>
        <w:t>:</w:t>
      </w:r>
      <w:r w:rsidR="001C3F23" w:rsidRPr="00296C70">
        <w:rPr>
          <w:rFonts w:ascii="Calibri" w:hAnsi="Calibri"/>
          <w:b/>
          <w:sz w:val="22"/>
          <w:szCs w:val="22"/>
          <w:lang w:val="da-DK"/>
        </w:rPr>
        <w:t xml:space="preserve"> </w:t>
      </w:r>
      <w:r w:rsidR="00DB251D">
        <w:rPr>
          <w:rFonts w:ascii="Calibri" w:hAnsi="Calibri"/>
          <w:b/>
          <w:sz w:val="22"/>
          <w:szCs w:val="22"/>
          <w:lang w:val="da-DK"/>
        </w:rPr>
        <w:t>Budget 2017-2020</w:t>
      </w:r>
    </w:p>
    <w:p w:rsidR="00DB251D" w:rsidRDefault="00DB251D" w:rsidP="00173A0E">
      <w:pPr>
        <w:pStyle w:val="Level1"/>
        <w:numPr>
          <w:ilvl w:val="0"/>
          <w:numId w:val="0"/>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Calibri" w:hAnsi="Calibri"/>
          <w:b/>
          <w:sz w:val="22"/>
          <w:szCs w:val="22"/>
          <w:lang w:val="da-DK"/>
        </w:rPr>
      </w:pPr>
    </w:p>
    <w:p w:rsidR="00252030" w:rsidRDefault="00E25F79" w:rsidP="002066F4">
      <w:pPr>
        <w:pStyle w:val="Level1"/>
        <w:numPr>
          <w:ilvl w:val="0"/>
          <w:numId w:val="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Mads Funding redegjorde for budget 2017 og overslagså</w:t>
      </w:r>
      <w:r w:rsidR="00A673B4">
        <w:rPr>
          <w:rFonts w:ascii="Calibri" w:hAnsi="Calibri"/>
          <w:sz w:val="22"/>
          <w:szCs w:val="22"/>
          <w:lang w:val="da-DK"/>
        </w:rPr>
        <w:t>re</w:t>
      </w:r>
      <w:r>
        <w:rPr>
          <w:rFonts w:ascii="Calibri" w:hAnsi="Calibri"/>
          <w:sz w:val="22"/>
          <w:szCs w:val="22"/>
          <w:lang w:val="da-DK"/>
        </w:rPr>
        <w:t>ne 2018-2020. Fakultetets indtægtsramme forventes at falde med over 23 mio</w:t>
      </w:r>
      <w:r w:rsidR="00252030">
        <w:rPr>
          <w:rFonts w:ascii="Calibri" w:hAnsi="Calibri"/>
          <w:sz w:val="22"/>
          <w:szCs w:val="22"/>
          <w:lang w:val="da-DK"/>
        </w:rPr>
        <w:t>.kr., primært forårsaget af fald i uddannelsesindtægterne. I overslagsårene forventes de ordinære indtægter at falde yderligere som følge af fortsat dimension</w:t>
      </w:r>
      <w:r w:rsidR="00A673B4">
        <w:rPr>
          <w:rFonts w:ascii="Calibri" w:hAnsi="Calibri"/>
          <w:sz w:val="22"/>
          <w:szCs w:val="22"/>
          <w:lang w:val="da-DK"/>
        </w:rPr>
        <w:t>e</w:t>
      </w:r>
      <w:r w:rsidR="00252030">
        <w:rPr>
          <w:rFonts w:ascii="Calibri" w:hAnsi="Calibri"/>
          <w:sz w:val="22"/>
          <w:szCs w:val="22"/>
          <w:lang w:val="da-DK"/>
        </w:rPr>
        <w:t xml:space="preserve">ring, de årlige </w:t>
      </w:r>
      <w:proofErr w:type="gramStart"/>
      <w:r w:rsidR="00252030">
        <w:rPr>
          <w:rFonts w:ascii="Calibri" w:hAnsi="Calibri"/>
          <w:sz w:val="22"/>
          <w:szCs w:val="22"/>
          <w:lang w:val="da-DK"/>
        </w:rPr>
        <w:t>2%</w:t>
      </w:r>
      <w:proofErr w:type="gramEnd"/>
      <w:r w:rsidR="00252030">
        <w:rPr>
          <w:rFonts w:ascii="Calibri" w:hAnsi="Calibri"/>
          <w:sz w:val="22"/>
          <w:szCs w:val="22"/>
          <w:lang w:val="da-DK"/>
        </w:rPr>
        <w:t xml:space="preserve"> besp</w:t>
      </w:r>
      <w:r w:rsidR="00A673B4">
        <w:rPr>
          <w:rFonts w:ascii="Calibri" w:hAnsi="Calibri"/>
          <w:sz w:val="22"/>
          <w:szCs w:val="22"/>
          <w:lang w:val="da-DK"/>
        </w:rPr>
        <w:t>a</w:t>
      </w:r>
      <w:r w:rsidR="00252030">
        <w:rPr>
          <w:rFonts w:ascii="Calibri" w:hAnsi="Calibri"/>
          <w:sz w:val="22"/>
          <w:szCs w:val="22"/>
          <w:lang w:val="da-DK"/>
        </w:rPr>
        <w:t>relser samt den i Finansloven indarbejdede takstreduktion fra og med 2020 på takstgruppe 1-uddannelser .</w:t>
      </w:r>
    </w:p>
    <w:p w:rsidR="00252030" w:rsidRDefault="002066F4" w:rsidP="002066F4">
      <w:pPr>
        <w:pStyle w:val="Level1"/>
        <w:numPr>
          <w:ilvl w:val="0"/>
          <w:numId w:val="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br/>
      </w:r>
      <w:r w:rsidR="00252030">
        <w:rPr>
          <w:rFonts w:ascii="Calibri" w:hAnsi="Calibri"/>
          <w:sz w:val="22"/>
          <w:szCs w:val="22"/>
          <w:lang w:val="da-DK"/>
        </w:rPr>
        <w:t>I 2016 forventes fakultetets omkostninger at stige som følge af en række strategiske investeringer udmøntet fra fakultetets dimensioneringsomstillingspulje. Dette betyder et større driftsoverskud på over 21 mio. kr. for 2016. For overslagsårene falder omkostningerne på grund af en række planlagte tilpasninger som følge af den mindre indtægtsramme, således at de planlagte driftsunderskud i 2018 og 2019 er betydeligt mindre. For 2020 budgetteres med et større driftsunderskud – men her er budgetteringen naturligt nok usikker.</w:t>
      </w:r>
    </w:p>
    <w:p w:rsidR="00252030" w:rsidRDefault="00252030" w:rsidP="00252030">
      <w:pPr>
        <w:pStyle w:val="Level1"/>
        <w:numPr>
          <w:ilvl w:val="0"/>
          <w:numId w:val="0"/>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Calibri" w:hAnsi="Calibri"/>
          <w:sz w:val="22"/>
          <w:szCs w:val="22"/>
          <w:lang w:val="da-DK"/>
        </w:rPr>
      </w:pPr>
    </w:p>
    <w:p w:rsidR="00252030" w:rsidRDefault="00252030" w:rsidP="00252030">
      <w:pPr>
        <w:pStyle w:val="Level1"/>
        <w:numPr>
          <w:ilvl w:val="0"/>
          <w:numId w:val="0"/>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Calibri" w:hAnsi="Calibri"/>
          <w:sz w:val="22"/>
          <w:szCs w:val="22"/>
          <w:lang w:val="da-DK"/>
        </w:rPr>
      </w:pPr>
      <w:r>
        <w:rPr>
          <w:rFonts w:ascii="Calibri" w:hAnsi="Calibri"/>
          <w:sz w:val="22"/>
          <w:szCs w:val="22"/>
          <w:lang w:val="da-DK"/>
        </w:rPr>
        <w:t>SU tog redegørelsen til efterretning.</w:t>
      </w:r>
    </w:p>
    <w:p w:rsidR="00DB251D" w:rsidRDefault="00DB251D" w:rsidP="00173A0E">
      <w:pPr>
        <w:pStyle w:val="Level1"/>
        <w:numPr>
          <w:ilvl w:val="0"/>
          <w:numId w:val="0"/>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Calibri" w:hAnsi="Calibri"/>
          <w:sz w:val="22"/>
          <w:szCs w:val="22"/>
          <w:lang w:val="da-DK"/>
        </w:rPr>
      </w:pPr>
    </w:p>
    <w:p w:rsidR="00DB251D" w:rsidRDefault="002066F4" w:rsidP="002066F4">
      <w:pPr>
        <w:pStyle w:val="Level1"/>
        <w:numPr>
          <w:ilvl w:val="0"/>
          <w:numId w:val="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firstLine="142"/>
        <w:rPr>
          <w:rFonts w:ascii="Calibri" w:hAnsi="Calibri"/>
          <w:b/>
          <w:sz w:val="22"/>
          <w:szCs w:val="22"/>
          <w:lang w:val="da-DK"/>
        </w:rPr>
      </w:pPr>
      <w:r>
        <w:rPr>
          <w:rFonts w:ascii="Calibri" w:hAnsi="Calibri"/>
          <w:b/>
          <w:sz w:val="22"/>
          <w:szCs w:val="22"/>
          <w:lang w:val="da-DK"/>
        </w:rPr>
        <w:br/>
      </w:r>
      <w:r>
        <w:rPr>
          <w:rFonts w:ascii="Calibri" w:hAnsi="Calibri"/>
          <w:b/>
          <w:sz w:val="22"/>
          <w:szCs w:val="22"/>
          <w:lang w:val="da-DK"/>
        </w:rPr>
        <w:lastRenderedPageBreak/>
        <w:br/>
      </w:r>
      <w:r w:rsidR="00DB251D" w:rsidRPr="00DB251D">
        <w:rPr>
          <w:rFonts w:ascii="Calibri" w:hAnsi="Calibri"/>
          <w:b/>
          <w:sz w:val="22"/>
          <w:szCs w:val="22"/>
          <w:lang w:val="da-DK"/>
        </w:rPr>
        <w:t>Punkt 7: Valg af nyt medlem til KUUV</w:t>
      </w:r>
    </w:p>
    <w:p w:rsidR="00DB251D" w:rsidRDefault="00DB251D" w:rsidP="00173A0E">
      <w:pPr>
        <w:pStyle w:val="Level1"/>
        <w:numPr>
          <w:ilvl w:val="0"/>
          <w:numId w:val="0"/>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Calibri" w:hAnsi="Calibri"/>
          <w:b/>
          <w:sz w:val="22"/>
          <w:szCs w:val="22"/>
          <w:lang w:val="da-DK"/>
        </w:rPr>
      </w:pPr>
    </w:p>
    <w:p w:rsidR="00DB251D" w:rsidRDefault="00DB251D" w:rsidP="00173A0E">
      <w:pPr>
        <w:pStyle w:val="Level1"/>
        <w:numPr>
          <w:ilvl w:val="0"/>
          <w:numId w:val="0"/>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Calibri" w:hAnsi="Calibri"/>
          <w:sz w:val="22"/>
          <w:szCs w:val="22"/>
          <w:lang w:val="da-DK"/>
        </w:rPr>
      </w:pPr>
      <w:r>
        <w:rPr>
          <w:rFonts w:ascii="Calibri" w:hAnsi="Calibri"/>
          <w:sz w:val="22"/>
          <w:szCs w:val="22"/>
          <w:lang w:val="da-DK"/>
        </w:rPr>
        <w:t>Martin Rheinheimer blev valgt.</w:t>
      </w:r>
    </w:p>
    <w:p w:rsidR="00DB251D" w:rsidRDefault="00DB251D" w:rsidP="00173A0E">
      <w:pPr>
        <w:pStyle w:val="Level1"/>
        <w:numPr>
          <w:ilvl w:val="0"/>
          <w:numId w:val="0"/>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Calibri" w:hAnsi="Calibri"/>
          <w:sz w:val="22"/>
          <w:szCs w:val="22"/>
          <w:lang w:val="da-DK"/>
        </w:rPr>
      </w:pPr>
    </w:p>
    <w:p w:rsidR="00DB251D" w:rsidRDefault="00DB251D" w:rsidP="00173A0E">
      <w:pPr>
        <w:pStyle w:val="Level1"/>
        <w:numPr>
          <w:ilvl w:val="0"/>
          <w:numId w:val="0"/>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Calibri" w:hAnsi="Calibri"/>
          <w:b/>
          <w:sz w:val="22"/>
          <w:szCs w:val="22"/>
          <w:lang w:val="da-DK"/>
        </w:rPr>
      </w:pPr>
      <w:r w:rsidRPr="00DB251D">
        <w:rPr>
          <w:rFonts w:ascii="Calibri" w:hAnsi="Calibri"/>
          <w:b/>
          <w:sz w:val="22"/>
          <w:szCs w:val="22"/>
          <w:lang w:val="da-DK"/>
        </w:rPr>
        <w:t>Punkt 8: Eventuelt</w:t>
      </w:r>
    </w:p>
    <w:p w:rsidR="00DB251D" w:rsidRDefault="00DB251D" w:rsidP="00173A0E">
      <w:pPr>
        <w:pStyle w:val="Level1"/>
        <w:numPr>
          <w:ilvl w:val="0"/>
          <w:numId w:val="0"/>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Calibri" w:hAnsi="Calibri"/>
          <w:b/>
          <w:sz w:val="22"/>
          <w:szCs w:val="22"/>
          <w:lang w:val="da-DK"/>
        </w:rPr>
      </w:pPr>
    </w:p>
    <w:p w:rsidR="00252030" w:rsidRDefault="00DB251D" w:rsidP="00DB251D">
      <w:pPr>
        <w:pStyle w:val="Level1"/>
        <w:numPr>
          <w:ilvl w:val="0"/>
          <w:numId w:val="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 xml:space="preserve">Simon Møberg Torp orienterede om det </w:t>
      </w:r>
      <w:r w:rsidR="00252030">
        <w:rPr>
          <w:rFonts w:ascii="Calibri" w:hAnsi="Calibri"/>
          <w:sz w:val="22"/>
          <w:szCs w:val="22"/>
          <w:lang w:val="da-DK"/>
        </w:rPr>
        <w:t>pågående arbejde med are</w:t>
      </w:r>
      <w:r w:rsidR="008768BC">
        <w:rPr>
          <w:rFonts w:ascii="Calibri" w:hAnsi="Calibri"/>
          <w:sz w:val="22"/>
          <w:szCs w:val="22"/>
          <w:lang w:val="da-DK"/>
        </w:rPr>
        <w:t>aloptimering på camp</w:t>
      </w:r>
      <w:r w:rsidR="00252030">
        <w:rPr>
          <w:rFonts w:ascii="Calibri" w:hAnsi="Calibri"/>
          <w:sz w:val="22"/>
          <w:szCs w:val="22"/>
          <w:lang w:val="da-DK"/>
        </w:rPr>
        <w:t>us Odense.</w:t>
      </w:r>
    </w:p>
    <w:p w:rsidR="00252030" w:rsidRDefault="00252030" w:rsidP="00DB251D">
      <w:pPr>
        <w:pStyle w:val="Level1"/>
        <w:numPr>
          <w:ilvl w:val="0"/>
          <w:numId w:val="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p>
    <w:p w:rsidR="00252030" w:rsidRDefault="00252030" w:rsidP="00DB251D">
      <w:pPr>
        <w:pStyle w:val="Level1"/>
        <w:numPr>
          <w:ilvl w:val="0"/>
          <w:numId w:val="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 xml:space="preserve">Denne proces gennemføres med baggrund i bestyrelsens beslutninger om at gennemføre en række strategiske fravalg, herunder at udnytte </w:t>
      </w:r>
      <w:proofErr w:type="spellStart"/>
      <w:r>
        <w:rPr>
          <w:rFonts w:ascii="Calibri" w:hAnsi="Calibri"/>
          <w:sz w:val="22"/>
          <w:szCs w:val="22"/>
          <w:lang w:val="da-DK"/>
        </w:rPr>
        <w:t>SDU</w:t>
      </w:r>
      <w:r w:rsidR="002066F4">
        <w:rPr>
          <w:rFonts w:ascii="Calibri" w:hAnsi="Calibri"/>
          <w:sz w:val="22"/>
          <w:szCs w:val="22"/>
          <w:lang w:val="da-DK"/>
        </w:rPr>
        <w:t>’</w:t>
      </w:r>
      <w:r>
        <w:rPr>
          <w:rFonts w:ascii="Calibri" w:hAnsi="Calibri"/>
          <w:sz w:val="22"/>
          <w:szCs w:val="22"/>
          <w:lang w:val="da-DK"/>
        </w:rPr>
        <w:t>s</w:t>
      </w:r>
      <w:proofErr w:type="spellEnd"/>
      <w:r>
        <w:rPr>
          <w:rFonts w:ascii="Calibri" w:hAnsi="Calibri"/>
          <w:sz w:val="22"/>
          <w:szCs w:val="22"/>
          <w:lang w:val="da-DK"/>
        </w:rPr>
        <w:t xml:space="preserve"> lokaler mere effektivt.</w:t>
      </w:r>
    </w:p>
    <w:p w:rsidR="00252030" w:rsidRDefault="00252030" w:rsidP="00DB251D">
      <w:pPr>
        <w:pStyle w:val="Level1"/>
        <w:numPr>
          <w:ilvl w:val="0"/>
          <w:numId w:val="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 xml:space="preserve"> </w:t>
      </w:r>
    </w:p>
    <w:p w:rsidR="00DB251D" w:rsidRPr="00DB251D" w:rsidRDefault="00252030" w:rsidP="00DB251D">
      <w:pPr>
        <w:pStyle w:val="Level1"/>
        <w:numPr>
          <w:ilvl w:val="0"/>
          <w:numId w:val="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sz w:val="22"/>
          <w:szCs w:val="22"/>
          <w:lang w:val="da-DK"/>
        </w:rPr>
      </w:pPr>
      <w:r>
        <w:rPr>
          <w:rFonts w:ascii="Calibri" w:hAnsi="Calibri"/>
          <w:sz w:val="22"/>
          <w:szCs w:val="22"/>
          <w:lang w:val="da-DK"/>
        </w:rPr>
        <w:t>Arbejdet indebærer</w:t>
      </w:r>
      <w:r w:rsidR="002066F4">
        <w:rPr>
          <w:rFonts w:ascii="Calibri" w:hAnsi="Calibri"/>
          <w:sz w:val="22"/>
          <w:szCs w:val="22"/>
          <w:lang w:val="da-DK"/>
        </w:rPr>
        <w:t>,</w:t>
      </w:r>
      <w:r>
        <w:rPr>
          <w:rFonts w:ascii="Calibri" w:hAnsi="Calibri"/>
          <w:sz w:val="22"/>
          <w:szCs w:val="22"/>
          <w:lang w:val="da-DK"/>
        </w:rPr>
        <w:t xml:space="preserve"> at Det humanistiske Fakultet skal afgive et antal kontormoduler – det konkrete antal er ikke afklaret endnu</w:t>
      </w:r>
      <w:r w:rsidR="002066F4">
        <w:rPr>
          <w:rFonts w:ascii="Calibri" w:hAnsi="Calibri"/>
          <w:sz w:val="22"/>
          <w:szCs w:val="22"/>
          <w:lang w:val="da-DK"/>
        </w:rPr>
        <w:t>.</w:t>
      </w:r>
    </w:p>
    <w:p w:rsidR="005C2E26" w:rsidRDefault="005C2E26" w:rsidP="00173A0E">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Calibri" w:hAnsi="Calibri"/>
          <w:b/>
          <w:sz w:val="22"/>
          <w:szCs w:val="22"/>
          <w:lang w:val="da-DK"/>
        </w:rPr>
      </w:pPr>
    </w:p>
    <w:p w:rsidR="00993288" w:rsidRPr="00296C70" w:rsidRDefault="00993288"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Calibri" w:hAnsi="Calibri"/>
          <w:sz w:val="22"/>
          <w:szCs w:val="22"/>
          <w:lang w:val="da-DK"/>
        </w:rPr>
      </w:pPr>
    </w:p>
    <w:p w:rsidR="00F24E89" w:rsidRDefault="00640963" w:rsidP="00173A0E">
      <w:pPr>
        <w:tabs>
          <w:tab w:val="left" w:pos="720"/>
          <w:tab w:val="left" w:pos="851"/>
          <w:tab w:val="left" w:pos="1440"/>
          <w:tab w:val="left" w:pos="1700"/>
          <w:tab w:val="left" w:pos="2160"/>
          <w:tab w:val="left" w:pos="2880"/>
          <w:tab w:val="left" w:pos="3600"/>
          <w:tab w:val="left" w:pos="4320"/>
          <w:tab w:val="left" w:pos="5040"/>
          <w:tab w:val="left" w:pos="5760"/>
          <w:tab w:val="left" w:pos="6480"/>
          <w:tab w:val="left" w:pos="6802"/>
          <w:tab w:val="left" w:pos="7200"/>
          <w:tab w:val="left" w:pos="7920"/>
          <w:tab w:val="left" w:pos="8640"/>
        </w:tabs>
        <w:ind w:firstLine="142"/>
        <w:rPr>
          <w:rFonts w:ascii="Calibri" w:hAnsi="Calibri"/>
          <w:sz w:val="22"/>
          <w:szCs w:val="22"/>
          <w:lang w:val="da-DK"/>
        </w:rPr>
      </w:pPr>
      <w:r>
        <w:rPr>
          <w:rFonts w:ascii="Calibri" w:hAnsi="Calibri"/>
          <w:sz w:val="22"/>
          <w:szCs w:val="22"/>
          <w:lang w:val="da-DK"/>
        </w:rPr>
        <w:tab/>
      </w:r>
      <w:r w:rsidR="00FD6FB3" w:rsidRPr="00296C70">
        <w:rPr>
          <w:rFonts w:ascii="Calibri" w:hAnsi="Calibri"/>
          <w:sz w:val="22"/>
          <w:szCs w:val="22"/>
          <w:lang w:val="da-DK"/>
        </w:rPr>
        <w:t>Simon Møberg Torp</w:t>
      </w:r>
      <w:r w:rsidR="00F24E89" w:rsidRPr="00296C70">
        <w:rPr>
          <w:rFonts w:ascii="Calibri" w:hAnsi="Calibri"/>
          <w:sz w:val="22"/>
          <w:szCs w:val="22"/>
          <w:lang w:val="da-DK"/>
        </w:rPr>
        <w:tab/>
      </w:r>
      <w:r w:rsidR="00F24E89" w:rsidRPr="00296C70">
        <w:rPr>
          <w:rFonts w:ascii="Calibri" w:hAnsi="Calibri"/>
          <w:sz w:val="22"/>
          <w:szCs w:val="22"/>
          <w:lang w:val="da-DK"/>
        </w:rPr>
        <w:tab/>
      </w:r>
      <w:r w:rsidR="00F24E89" w:rsidRPr="00296C70">
        <w:rPr>
          <w:rFonts w:ascii="Calibri" w:hAnsi="Calibri"/>
          <w:sz w:val="22"/>
          <w:szCs w:val="22"/>
          <w:lang w:val="da-DK"/>
        </w:rPr>
        <w:tab/>
      </w:r>
      <w:r w:rsidR="00F24E89" w:rsidRPr="00296C70">
        <w:rPr>
          <w:rFonts w:ascii="Calibri" w:hAnsi="Calibri"/>
          <w:sz w:val="22"/>
          <w:szCs w:val="22"/>
          <w:lang w:val="da-DK"/>
        </w:rPr>
        <w:tab/>
      </w:r>
      <w:r w:rsidR="00F24E89" w:rsidRPr="00296C70">
        <w:rPr>
          <w:rFonts w:ascii="Calibri" w:hAnsi="Calibri"/>
          <w:sz w:val="22"/>
          <w:szCs w:val="22"/>
          <w:lang w:val="da-DK"/>
        </w:rPr>
        <w:tab/>
      </w:r>
      <w:r w:rsidR="0096768D" w:rsidRPr="00296C70">
        <w:rPr>
          <w:rFonts w:ascii="Calibri" w:hAnsi="Calibri"/>
          <w:sz w:val="22"/>
          <w:szCs w:val="22"/>
          <w:lang w:val="da-DK"/>
        </w:rPr>
        <w:t>Jørgen Chr. Bang</w:t>
      </w:r>
    </w:p>
    <w:p w:rsidR="00AA5BCE" w:rsidRPr="00296C70" w:rsidRDefault="00640963" w:rsidP="00173A0E">
      <w:pPr>
        <w:tabs>
          <w:tab w:val="left" w:pos="720"/>
          <w:tab w:val="left" w:pos="851"/>
          <w:tab w:val="left" w:pos="1440"/>
          <w:tab w:val="left" w:pos="1700"/>
          <w:tab w:val="left" w:pos="2160"/>
          <w:tab w:val="left" w:pos="2880"/>
          <w:tab w:val="left" w:pos="3600"/>
          <w:tab w:val="left" w:pos="4320"/>
          <w:tab w:val="left" w:pos="5040"/>
          <w:tab w:val="left" w:pos="5760"/>
          <w:tab w:val="left" w:pos="6480"/>
          <w:tab w:val="left" w:pos="6802"/>
          <w:tab w:val="left" w:pos="7200"/>
          <w:tab w:val="left" w:pos="7920"/>
          <w:tab w:val="left" w:pos="8640"/>
        </w:tabs>
        <w:ind w:firstLine="142"/>
        <w:rPr>
          <w:rFonts w:ascii="Calibri" w:hAnsi="Calibri"/>
          <w:sz w:val="22"/>
          <w:szCs w:val="22"/>
          <w:lang w:val="da-DK"/>
        </w:rPr>
      </w:pPr>
      <w:r>
        <w:rPr>
          <w:rFonts w:ascii="Calibri" w:hAnsi="Calibri"/>
          <w:sz w:val="22"/>
          <w:szCs w:val="22"/>
          <w:lang w:val="da-DK"/>
        </w:rPr>
        <w:tab/>
      </w:r>
      <w:r w:rsidR="00296C70">
        <w:rPr>
          <w:rFonts w:ascii="Calibri" w:hAnsi="Calibri"/>
          <w:sz w:val="22"/>
          <w:szCs w:val="22"/>
          <w:lang w:val="da-DK"/>
        </w:rPr>
        <w:t>Dekan</w:t>
      </w:r>
      <w:r w:rsidR="00296C70">
        <w:rPr>
          <w:rFonts w:ascii="Calibri" w:hAnsi="Calibri"/>
          <w:sz w:val="22"/>
          <w:szCs w:val="22"/>
          <w:lang w:val="da-DK"/>
        </w:rPr>
        <w:tab/>
      </w:r>
      <w:r w:rsidR="00296C70">
        <w:rPr>
          <w:rFonts w:ascii="Calibri" w:hAnsi="Calibri"/>
          <w:sz w:val="22"/>
          <w:szCs w:val="22"/>
          <w:lang w:val="da-DK"/>
        </w:rPr>
        <w:tab/>
      </w:r>
      <w:r w:rsidR="00296C70">
        <w:rPr>
          <w:rFonts w:ascii="Calibri" w:hAnsi="Calibri"/>
          <w:sz w:val="22"/>
          <w:szCs w:val="22"/>
          <w:lang w:val="da-DK"/>
        </w:rPr>
        <w:tab/>
      </w:r>
      <w:r w:rsidR="00296C70">
        <w:rPr>
          <w:rFonts w:ascii="Calibri" w:hAnsi="Calibri"/>
          <w:sz w:val="22"/>
          <w:szCs w:val="22"/>
          <w:lang w:val="da-DK"/>
        </w:rPr>
        <w:tab/>
      </w:r>
      <w:r w:rsidR="00296C70">
        <w:rPr>
          <w:rFonts w:ascii="Calibri" w:hAnsi="Calibri"/>
          <w:sz w:val="22"/>
          <w:szCs w:val="22"/>
          <w:lang w:val="da-DK"/>
        </w:rPr>
        <w:tab/>
      </w:r>
      <w:r w:rsidR="00296C70">
        <w:rPr>
          <w:rFonts w:ascii="Calibri" w:hAnsi="Calibri"/>
          <w:sz w:val="22"/>
          <w:szCs w:val="22"/>
          <w:lang w:val="da-DK"/>
        </w:rPr>
        <w:tab/>
      </w:r>
      <w:r w:rsidR="00296C70">
        <w:rPr>
          <w:rFonts w:ascii="Calibri" w:hAnsi="Calibri"/>
          <w:sz w:val="22"/>
          <w:szCs w:val="22"/>
          <w:lang w:val="da-DK"/>
        </w:rPr>
        <w:tab/>
      </w:r>
      <w:r w:rsidR="00296C70">
        <w:rPr>
          <w:rFonts w:ascii="Calibri" w:hAnsi="Calibri"/>
          <w:sz w:val="22"/>
          <w:szCs w:val="22"/>
          <w:lang w:val="da-DK"/>
        </w:rPr>
        <w:tab/>
        <w:t>Næstformand</w:t>
      </w:r>
    </w:p>
    <w:sectPr w:rsidR="00AA5BCE" w:rsidRPr="00296C70" w:rsidSect="0096768D">
      <w:headerReference w:type="default" r:id="rId9"/>
      <w:endnotePr>
        <w:numFmt w:val="decimal"/>
      </w:endnotePr>
      <w:type w:val="continuous"/>
      <w:pgSz w:w="11905" w:h="16837" w:code="9"/>
      <w:pgMar w:top="1701" w:right="1275" w:bottom="1701" w:left="1418" w:header="1701" w:footer="1701" w:gutter="0"/>
      <w:paperSrc w:first="260" w:other="26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A5" w:rsidRDefault="006A3BA5">
      <w:r>
        <w:separator/>
      </w:r>
    </w:p>
  </w:endnote>
  <w:endnote w:type="continuationSeparator" w:id="0">
    <w:p w:rsidR="006A3BA5" w:rsidRDefault="006A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A5" w:rsidRDefault="006A3BA5">
      <w:r>
        <w:separator/>
      </w:r>
    </w:p>
  </w:footnote>
  <w:footnote w:type="continuationSeparator" w:id="0">
    <w:p w:rsidR="006A3BA5" w:rsidRDefault="006A3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E1" w:rsidRDefault="00E6527A" w:rsidP="00E6527A">
    <w:pPr>
      <w:pStyle w:val="Sidehoved"/>
      <w:ind w:left="-142"/>
      <w:rPr>
        <w:rFonts w:ascii="Calibri" w:hAnsi="Calibri"/>
        <w:sz w:val="18"/>
        <w:szCs w:val="18"/>
        <w:lang w:val="da-DK"/>
      </w:rPr>
    </w:pPr>
    <w:r>
      <w:rPr>
        <w:rFonts w:ascii="Calibri" w:hAnsi="Calibri"/>
        <w:noProof/>
        <w:sz w:val="18"/>
        <w:szCs w:val="18"/>
        <w:lang w:val="da-DK"/>
      </w:rPr>
      <mc:AlternateContent>
        <mc:Choice Requires="wps">
          <w:drawing>
            <wp:anchor distT="0" distB="0" distL="114300" distR="114300" simplePos="0" relativeHeight="251659264" behindDoc="0" locked="0" layoutInCell="1" allowOverlap="1" wp14:anchorId="53EC86C6" wp14:editId="33FB3BA3">
              <wp:simplePos x="0" y="0"/>
              <wp:positionH relativeFrom="column">
                <wp:posOffset>3395345</wp:posOffset>
              </wp:positionH>
              <wp:positionV relativeFrom="paragraph">
                <wp:posOffset>-3175</wp:posOffset>
              </wp:positionV>
              <wp:extent cx="2771775" cy="666750"/>
              <wp:effectExtent l="0" t="0" r="9525" b="0"/>
              <wp:wrapNone/>
              <wp:docPr id="1" name="Tekstboks 1"/>
              <wp:cNvGraphicFramePr/>
              <a:graphic xmlns:a="http://schemas.openxmlformats.org/drawingml/2006/main">
                <a:graphicData uri="http://schemas.microsoft.com/office/word/2010/wordprocessingShape">
                  <wps:wsp>
                    <wps:cNvSpPr txBox="1"/>
                    <wps:spPr>
                      <a:xfrm>
                        <a:off x="0" y="0"/>
                        <a:ext cx="27717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rsidR="00D579E1" w:rsidRDefault="00D579E1" w:rsidP="00D579E1">
                          <w:pPr>
                            <w:pStyle w:val="Sidehoved"/>
                            <w:jc w:val="right"/>
                            <w:rPr>
                              <w:rFonts w:ascii="Calibri" w:hAnsi="Calibri"/>
                              <w:sz w:val="18"/>
                              <w:szCs w:val="18"/>
                              <w:lang w:val="da-DK"/>
                            </w:rPr>
                          </w:pPr>
                          <w:r>
                            <w:rPr>
                              <w:rFonts w:ascii="Calibri" w:hAnsi="Calibri"/>
                              <w:sz w:val="18"/>
                              <w:szCs w:val="18"/>
                              <w:lang w:val="da-DK"/>
                            </w:rPr>
                            <w:t>Sag nr. 15/34049</w:t>
                          </w:r>
                        </w:p>
                        <w:p w:rsidR="00D579E1" w:rsidRP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F83787">
                            <w:rPr>
                              <w:rFonts w:ascii="Calibri" w:hAnsi="Calibri"/>
                              <w:sz w:val="18"/>
                              <w:szCs w:val="18"/>
                              <w:lang w:val="da-DK"/>
                            </w:rPr>
                            <w:t>8</w:t>
                          </w:r>
                          <w:r>
                            <w:rPr>
                              <w:rFonts w:ascii="Calibri" w:hAnsi="Calibri"/>
                              <w:sz w:val="18"/>
                              <w:szCs w:val="18"/>
                              <w:lang w:val="da-DK"/>
                            </w:rPr>
                            <w:t xml:space="preserve">. </w:t>
                          </w:r>
                          <w:r w:rsidR="00F83787">
                            <w:rPr>
                              <w:rFonts w:ascii="Calibri" w:hAnsi="Calibri"/>
                              <w:sz w:val="18"/>
                              <w:szCs w:val="18"/>
                              <w:lang w:val="da-DK"/>
                            </w:rPr>
                            <w:t>december</w:t>
                          </w:r>
                          <w:r>
                            <w:rPr>
                              <w:rFonts w:ascii="Calibri" w:hAnsi="Calibri"/>
                              <w:sz w:val="18"/>
                              <w:szCs w:val="18"/>
                              <w:lang w:val="da-DK"/>
                            </w:rPr>
                            <w:t xml:space="preserve"> 2016</w:t>
                          </w:r>
                        </w:p>
                        <w:p w:rsidR="00D579E1" w:rsidRPr="00A10390" w:rsidRDefault="00D579E1">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left:0;text-align:left;margin-left:267.35pt;margin-top:-.25pt;width:218.2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" fillcolor="white [3201]" stroked="f" strokeweight=".5pt">
              <v:textbox>
                <w:txbxContent>
                  <w:p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rsidR="00D579E1" w:rsidRDefault="00D579E1" w:rsidP="00D579E1">
                    <w:pPr>
                      <w:pStyle w:val="Sidehoved"/>
                      <w:jc w:val="right"/>
                      <w:rPr>
                        <w:rFonts w:ascii="Calibri" w:hAnsi="Calibri"/>
                        <w:sz w:val="18"/>
                        <w:szCs w:val="18"/>
                        <w:lang w:val="da-DK"/>
                      </w:rPr>
                    </w:pPr>
                    <w:r>
                      <w:rPr>
                        <w:rFonts w:ascii="Calibri" w:hAnsi="Calibri"/>
                        <w:sz w:val="18"/>
                        <w:szCs w:val="18"/>
                        <w:lang w:val="da-DK"/>
                      </w:rPr>
                      <w:t>Sag nr. 15/34049</w:t>
                    </w:r>
                  </w:p>
                  <w:p w:rsidR="00D579E1" w:rsidRP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F83787">
                      <w:rPr>
                        <w:rFonts w:ascii="Calibri" w:hAnsi="Calibri"/>
                        <w:sz w:val="18"/>
                        <w:szCs w:val="18"/>
                        <w:lang w:val="da-DK"/>
                      </w:rPr>
                      <w:t>8</w:t>
                    </w:r>
                    <w:r>
                      <w:rPr>
                        <w:rFonts w:ascii="Calibri" w:hAnsi="Calibri"/>
                        <w:sz w:val="18"/>
                        <w:szCs w:val="18"/>
                        <w:lang w:val="da-DK"/>
                      </w:rPr>
                      <w:t xml:space="preserve">. </w:t>
                    </w:r>
                    <w:r w:rsidR="00F83787">
                      <w:rPr>
                        <w:rFonts w:ascii="Calibri" w:hAnsi="Calibri"/>
                        <w:sz w:val="18"/>
                        <w:szCs w:val="18"/>
                        <w:lang w:val="da-DK"/>
                      </w:rPr>
                      <w:t>december</w:t>
                    </w:r>
                    <w:r>
                      <w:rPr>
                        <w:rFonts w:ascii="Calibri" w:hAnsi="Calibri"/>
                        <w:sz w:val="18"/>
                        <w:szCs w:val="18"/>
                        <w:lang w:val="da-DK"/>
                      </w:rPr>
                      <w:t xml:space="preserve"> 2016</w:t>
                    </w:r>
                  </w:p>
                  <w:p w:rsidR="00D579E1" w:rsidRPr="00A10390" w:rsidRDefault="00D579E1">
                    <w:pPr>
                      <w:rPr>
                        <w:lang w:val="da-DK"/>
                      </w:rPr>
                    </w:pPr>
                  </w:p>
                </w:txbxContent>
              </v:textbox>
            </v:shape>
          </w:pict>
        </mc:Fallback>
      </mc:AlternateContent>
    </w:r>
    <w:r>
      <w:rPr>
        <w:rFonts w:ascii="Arial" w:hAnsi="Arial" w:cs="Arial"/>
        <w:noProof/>
        <w:color w:val="6A6A66"/>
        <w:lang w:val="da-DK"/>
      </w:rPr>
      <w:drawing>
        <wp:inline distT="0" distB="0" distL="0" distR="0" wp14:anchorId="482BB0A9" wp14:editId="4F251212">
          <wp:extent cx="1785097" cy="771525"/>
          <wp:effectExtent l="0" t="0" r="5715" b="0"/>
          <wp:docPr id="9" name="Billede 9" descr="e95a47_Nyt_logo_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95a47_Nyt_logo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5097" cy="771525"/>
                  </a:xfrm>
                  <a:prstGeom prst="rect">
                    <a:avLst/>
                  </a:prstGeom>
                  <a:noFill/>
                  <a:ln>
                    <a:noFill/>
                  </a:ln>
                </pic:spPr>
              </pic:pic>
            </a:graphicData>
          </a:graphic>
        </wp:inline>
      </w:drawing>
    </w:r>
  </w:p>
  <w:p w:rsidR="00C555F3" w:rsidRDefault="00C555F3" w:rsidP="00D579E1">
    <w:pPr>
      <w:pStyle w:val="Sidehoved"/>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F65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pStyle w:val="Level1"/>
      <w:lvlText w:val="%1."/>
      <w:lvlJc w:val="left"/>
      <w:pPr>
        <w:tabs>
          <w:tab w:val="num" w:pos="720"/>
        </w:tabs>
        <w:ind w:left="720" w:hanging="720"/>
      </w:pPr>
      <w:rPr>
        <w:rFonts w:ascii="AGaramond" w:hAnsi="AGaramond"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50E1FF1"/>
    <w:multiLevelType w:val="hybridMultilevel"/>
    <w:tmpl w:val="DDD25A9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5">
    <w:nsid w:val="0B7C4E10"/>
    <w:multiLevelType w:val="hybridMultilevel"/>
    <w:tmpl w:val="5C581126"/>
    <w:lvl w:ilvl="0" w:tplc="98D22C4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6">
    <w:nsid w:val="128B1058"/>
    <w:multiLevelType w:val="hybridMultilevel"/>
    <w:tmpl w:val="7E086572"/>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7">
    <w:nsid w:val="16DD594B"/>
    <w:multiLevelType w:val="hybridMultilevel"/>
    <w:tmpl w:val="5D60C34A"/>
    <w:lvl w:ilvl="0" w:tplc="37B216F6">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8">
    <w:nsid w:val="2518345F"/>
    <w:multiLevelType w:val="hybridMultilevel"/>
    <w:tmpl w:val="D2E29E20"/>
    <w:lvl w:ilvl="0" w:tplc="BC22EE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9">
    <w:nsid w:val="2ADE32E5"/>
    <w:multiLevelType w:val="hybridMultilevel"/>
    <w:tmpl w:val="DCFA116C"/>
    <w:lvl w:ilvl="0" w:tplc="9B1CE80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0">
    <w:nsid w:val="32A46881"/>
    <w:multiLevelType w:val="hybridMultilevel"/>
    <w:tmpl w:val="0BD8DC28"/>
    <w:lvl w:ilvl="0" w:tplc="81C005FC">
      <w:start w:val="5"/>
      <w:numFmt w:val="decimal"/>
      <w:lvlText w:val="%1."/>
      <w:lvlJc w:val="left"/>
      <w:pPr>
        <w:tabs>
          <w:tab w:val="num" w:pos="1215"/>
        </w:tabs>
        <w:ind w:left="1215" w:hanging="855"/>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35EA026E"/>
    <w:multiLevelType w:val="hybridMultilevel"/>
    <w:tmpl w:val="5C1AAFB8"/>
    <w:lvl w:ilvl="0" w:tplc="CB54F6A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2">
    <w:nsid w:val="36A5211F"/>
    <w:multiLevelType w:val="hybridMultilevel"/>
    <w:tmpl w:val="0180D4BC"/>
    <w:lvl w:ilvl="0" w:tplc="3A6CB2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3">
    <w:nsid w:val="3A371652"/>
    <w:multiLevelType w:val="hybridMultilevel"/>
    <w:tmpl w:val="18200898"/>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4">
    <w:nsid w:val="3A947EA8"/>
    <w:multiLevelType w:val="hybridMultilevel"/>
    <w:tmpl w:val="2C621D0C"/>
    <w:lvl w:ilvl="0" w:tplc="0406000F">
      <w:start w:val="7"/>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3D4E2362"/>
    <w:multiLevelType w:val="hybridMultilevel"/>
    <w:tmpl w:val="B2FE4B2C"/>
    <w:lvl w:ilvl="0" w:tplc="0406000F">
      <w:start w:val="6"/>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48C32B30"/>
    <w:multiLevelType w:val="hybridMultilevel"/>
    <w:tmpl w:val="DCDA28B4"/>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4E683F39"/>
    <w:multiLevelType w:val="hybridMultilevel"/>
    <w:tmpl w:val="CA2ED314"/>
    <w:lvl w:ilvl="0" w:tplc="76D2BFA8">
      <w:start w:val="1"/>
      <w:numFmt w:val="lowerLetter"/>
      <w:lvlText w:val="%1)"/>
      <w:lvlJc w:val="left"/>
      <w:pPr>
        <w:tabs>
          <w:tab w:val="num" w:pos="1578"/>
        </w:tabs>
        <w:ind w:left="1578" w:hanging="585"/>
      </w:pPr>
      <w:rPr>
        <w:rFonts w:hint="default"/>
      </w:rPr>
    </w:lvl>
    <w:lvl w:ilvl="1" w:tplc="04060019" w:tentative="1">
      <w:start w:val="1"/>
      <w:numFmt w:val="lowerLetter"/>
      <w:lvlText w:val="%2."/>
      <w:lvlJc w:val="left"/>
      <w:pPr>
        <w:tabs>
          <w:tab w:val="num" w:pos="2073"/>
        </w:tabs>
        <w:ind w:left="2073" w:hanging="360"/>
      </w:pPr>
    </w:lvl>
    <w:lvl w:ilvl="2" w:tplc="0406001B" w:tentative="1">
      <w:start w:val="1"/>
      <w:numFmt w:val="lowerRoman"/>
      <w:lvlText w:val="%3."/>
      <w:lvlJc w:val="right"/>
      <w:pPr>
        <w:tabs>
          <w:tab w:val="num" w:pos="2793"/>
        </w:tabs>
        <w:ind w:left="2793" w:hanging="180"/>
      </w:pPr>
    </w:lvl>
    <w:lvl w:ilvl="3" w:tplc="0406000F" w:tentative="1">
      <w:start w:val="1"/>
      <w:numFmt w:val="decimal"/>
      <w:lvlText w:val="%4."/>
      <w:lvlJc w:val="left"/>
      <w:pPr>
        <w:tabs>
          <w:tab w:val="num" w:pos="3513"/>
        </w:tabs>
        <w:ind w:left="3513" w:hanging="360"/>
      </w:pPr>
    </w:lvl>
    <w:lvl w:ilvl="4" w:tplc="04060019" w:tentative="1">
      <w:start w:val="1"/>
      <w:numFmt w:val="lowerLetter"/>
      <w:lvlText w:val="%5."/>
      <w:lvlJc w:val="left"/>
      <w:pPr>
        <w:tabs>
          <w:tab w:val="num" w:pos="4233"/>
        </w:tabs>
        <w:ind w:left="4233" w:hanging="360"/>
      </w:pPr>
    </w:lvl>
    <w:lvl w:ilvl="5" w:tplc="0406001B" w:tentative="1">
      <w:start w:val="1"/>
      <w:numFmt w:val="lowerRoman"/>
      <w:lvlText w:val="%6."/>
      <w:lvlJc w:val="right"/>
      <w:pPr>
        <w:tabs>
          <w:tab w:val="num" w:pos="4953"/>
        </w:tabs>
        <w:ind w:left="4953" w:hanging="180"/>
      </w:pPr>
    </w:lvl>
    <w:lvl w:ilvl="6" w:tplc="0406000F" w:tentative="1">
      <w:start w:val="1"/>
      <w:numFmt w:val="decimal"/>
      <w:lvlText w:val="%7."/>
      <w:lvlJc w:val="left"/>
      <w:pPr>
        <w:tabs>
          <w:tab w:val="num" w:pos="5673"/>
        </w:tabs>
        <w:ind w:left="5673" w:hanging="360"/>
      </w:pPr>
    </w:lvl>
    <w:lvl w:ilvl="7" w:tplc="04060019" w:tentative="1">
      <w:start w:val="1"/>
      <w:numFmt w:val="lowerLetter"/>
      <w:lvlText w:val="%8."/>
      <w:lvlJc w:val="left"/>
      <w:pPr>
        <w:tabs>
          <w:tab w:val="num" w:pos="6393"/>
        </w:tabs>
        <w:ind w:left="6393" w:hanging="360"/>
      </w:pPr>
    </w:lvl>
    <w:lvl w:ilvl="8" w:tplc="0406001B" w:tentative="1">
      <w:start w:val="1"/>
      <w:numFmt w:val="lowerRoman"/>
      <w:lvlText w:val="%9."/>
      <w:lvlJc w:val="right"/>
      <w:pPr>
        <w:tabs>
          <w:tab w:val="num" w:pos="7113"/>
        </w:tabs>
        <w:ind w:left="7113" w:hanging="180"/>
      </w:pPr>
    </w:lvl>
  </w:abstractNum>
  <w:abstractNum w:abstractNumId="18">
    <w:nsid w:val="516A1098"/>
    <w:multiLevelType w:val="hybridMultilevel"/>
    <w:tmpl w:val="43BE2898"/>
    <w:lvl w:ilvl="0" w:tplc="345E43E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9">
    <w:nsid w:val="539719FD"/>
    <w:multiLevelType w:val="hybridMultilevel"/>
    <w:tmpl w:val="0C00CC68"/>
    <w:lvl w:ilvl="0" w:tplc="4BAC7EE8">
      <w:start w:val="5"/>
      <w:numFmt w:val="bullet"/>
      <w:lvlText w:val="-"/>
      <w:lvlJc w:val="left"/>
      <w:pPr>
        <w:ind w:left="2880" w:hanging="360"/>
      </w:pPr>
      <w:rPr>
        <w:rFonts w:ascii="Times New Roman" w:eastAsia="Times New Roman" w:hAnsi="Times New Roman" w:cs="Times New Roman"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0">
    <w:nsid w:val="5DA14262"/>
    <w:multiLevelType w:val="hybridMultilevel"/>
    <w:tmpl w:val="691A69AE"/>
    <w:lvl w:ilvl="0" w:tplc="96BE61EE">
      <w:start w:val="5"/>
      <w:numFmt w:val="bullet"/>
      <w:lvlText w:val="-"/>
      <w:lvlJc w:val="left"/>
      <w:pPr>
        <w:ind w:left="2055" w:hanging="360"/>
      </w:pPr>
      <w:rPr>
        <w:rFonts w:ascii="Times New Roman" w:eastAsia="Times New Roman" w:hAnsi="Times New Roman" w:cs="Times New Roman" w:hint="default"/>
      </w:rPr>
    </w:lvl>
    <w:lvl w:ilvl="1" w:tplc="04060003" w:tentative="1">
      <w:start w:val="1"/>
      <w:numFmt w:val="bullet"/>
      <w:lvlText w:val="o"/>
      <w:lvlJc w:val="left"/>
      <w:pPr>
        <w:ind w:left="2775" w:hanging="360"/>
      </w:pPr>
      <w:rPr>
        <w:rFonts w:ascii="Courier New" w:hAnsi="Courier New" w:cs="Courier New" w:hint="default"/>
      </w:rPr>
    </w:lvl>
    <w:lvl w:ilvl="2" w:tplc="04060005" w:tentative="1">
      <w:start w:val="1"/>
      <w:numFmt w:val="bullet"/>
      <w:lvlText w:val=""/>
      <w:lvlJc w:val="left"/>
      <w:pPr>
        <w:ind w:left="3495" w:hanging="360"/>
      </w:pPr>
      <w:rPr>
        <w:rFonts w:ascii="Wingdings" w:hAnsi="Wingdings" w:hint="default"/>
      </w:rPr>
    </w:lvl>
    <w:lvl w:ilvl="3" w:tplc="04060001" w:tentative="1">
      <w:start w:val="1"/>
      <w:numFmt w:val="bullet"/>
      <w:lvlText w:val=""/>
      <w:lvlJc w:val="left"/>
      <w:pPr>
        <w:ind w:left="4215" w:hanging="360"/>
      </w:pPr>
      <w:rPr>
        <w:rFonts w:ascii="Symbol" w:hAnsi="Symbol" w:hint="default"/>
      </w:rPr>
    </w:lvl>
    <w:lvl w:ilvl="4" w:tplc="04060003" w:tentative="1">
      <w:start w:val="1"/>
      <w:numFmt w:val="bullet"/>
      <w:lvlText w:val="o"/>
      <w:lvlJc w:val="left"/>
      <w:pPr>
        <w:ind w:left="4935" w:hanging="360"/>
      </w:pPr>
      <w:rPr>
        <w:rFonts w:ascii="Courier New" w:hAnsi="Courier New" w:cs="Courier New" w:hint="default"/>
      </w:rPr>
    </w:lvl>
    <w:lvl w:ilvl="5" w:tplc="04060005" w:tentative="1">
      <w:start w:val="1"/>
      <w:numFmt w:val="bullet"/>
      <w:lvlText w:val=""/>
      <w:lvlJc w:val="left"/>
      <w:pPr>
        <w:ind w:left="5655" w:hanging="360"/>
      </w:pPr>
      <w:rPr>
        <w:rFonts w:ascii="Wingdings" w:hAnsi="Wingdings" w:hint="default"/>
      </w:rPr>
    </w:lvl>
    <w:lvl w:ilvl="6" w:tplc="04060001" w:tentative="1">
      <w:start w:val="1"/>
      <w:numFmt w:val="bullet"/>
      <w:lvlText w:val=""/>
      <w:lvlJc w:val="left"/>
      <w:pPr>
        <w:ind w:left="6375" w:hanging="360"/>
      </w:pPr>
      <w:rPr>
        <w:rFonts w:ascii="Symbol" w:hAnsi="Symbol" w:hint="default"/>
      </w:rPr>
    </w:lvl>
    <w:lvl w:ilvl="7" w:tplc="04060003" w:tentative="1">
      <w:start w:val="1"/>
      <w:numFmt w:val="bullet"/>
      <w:lvlText w:val="o"/>
      <w:lvlJc w:val="left"/>
      <w:pPr>
        <w:ind w:left="7095" w:hanging="360"/>
      </w:pPr>
      <w:rPr>
        <w:rFonts w:ascii="Courier New" w:hAnsi="Courier New" w:cs="Courier New" w:hint="default"/>
      </w:rPr>
    </w:lvl>
    <w:lvl w:ilvl="8" w:tplc="04060005" w:tentative="1">
      <w:start w:val="1"/>
      <w:numFmt w:val="bullet"/>
      <w:lvlText w:val=""/>
      <w:lvlJc w:val="left"/>
      <w:pPr>
        <w:ind w:left="7815" w:hanging="360"/>
      </w:pPr>
      <w:rPr>
        <w:rFonts w:ascii="Wingdings" w:hAnsi="Wingdings" w:hint="default"/>
      </w:rPr>
    </w:lvl>
  </w:abstractNum>
  <w:abstractNum w:abstractNumId="21">
    <w:nsid w:val="60405562"/>
    <w:multiLevelType w:val="hybridMultilevel"/>
    <w:tmpl w:val="8042F3EA"/>
    <w:lvl w:ilvl="0" w:tplc="EC98361E">
      <w:start w:val="1"/>
      <w:numFmt w:val="lowerLetter"/>
      <w:lvlText w:val="%1)"/>
      <w:lvlJc w:val="left"/>
      <w:pPr>
        <w:tabs>
          <w:tab w:val="num" w:pos="1215"/>
        </w:tabs>
        <w:ind w:left="1215" w:hanging="360"/>
      </w:pPr>
      <w:rPr>
        <w:rFonts w:ascii="AGaramond" w:hAnsi="AGaramond" w:hint="default"/>
        <w:sz w:val="24"/>
      </w:rPr>
    </w:lvl>
    <w:lvl w:ilvl="1" w:tplc="04060019" w:tentative="1">
      <w:start w:val="1"/>
      <w:numFmt w:val="lowerLetter"/>
      <w:lvlText w:val="%2."/>
      <w:lvlJc w:val="left"/>
      <w:pPr>
        <w:tabs>
          <w:tab w:val="num" w:pos="1935"/>
        </w:tabs>
        <w:ind w:left="1935" w:hanging="360"/>
      </w:pPr>
    </w:lvl>
    <w:lvl w:ilvl="2" w:tplc="0406001B" w:tentative="1">
      <w:start w:val="1"/>
      <w:numFmt w:val="lowerRoman"/>
      <w:lvlText w:val="%3."/>
      <w:lvlJc w:val="right"/>
      <w:pPr>
        <w:tabs>
          <w:tab w:val="num" w:pos="2655"/>
        </w:tabs>
        <w:ind w:left="2655" w:hanging="180"/>
      </w:pPr>
    </w:lvl>
    <w:lvl w:ilvl="3" w:tplc="0406000F" w:tentative="1">
      <w:start w:val="1"/>
      <w:numFmt w:val="decimal"/>
      <w:lvlText w:val="%4."/>
      <w:lvlJc w:val="left"/>
      <w:pPr>
        <w:tabs>
          <w:tab w:val="num" w:pos="3375"/>
        </w:tabs>
        <w:ind w:left="3375" w:hanging="360"/>
      </w:pPr>
    </w:lvl>
    <w:lvl w:ilvl="4" w:tplc="04060019" w:tentative="1">
      <w:start w:val="1"/>
      <w:numFmt w:val="lowerLetter"/>
      <w:lvlText w:val="%5."/>
      <w:lvlJc w:val="left"/>
      <w:pPr>
        <w:tabs>
          <w:tab w:val="num" w:pos="4095"/>
        </w:tabs>
        <w:ind w:left="4095" w:hanging="360"/>
      </w:pPr>
    </w:lvl>
    <w:lvl w:ilvl="5" w:tplc="0406001B" w:tentative="1">
      <w:start w:val="1"/>
      <w:numFmt w:val="lowerRoman"/>
      <w:lvlText w:val="%6."/>
      <w:lvlJc w:val="right"/>
      <w:pPr>
        <w:tabs>
          <w:tab w:val="num" w:pos="4815"/>
        </w:tabs>
        <w:ind w:left="4815" w:hanging="180"/>
      </w:pPr>
    </w:lvl>
    <w:lvl w:ilvl="6" w:tplc="0406000F" w:tentative="1">
      <w:start w:val="1"/>
      <w:numFmt w:val="decimal"/>
      <w:lvlText w:val="%7."/>
      <w:lvlJc w:val="left"/>
      <w:pPr>
        <w:tabs>
          <w:tab w:val="num" w:pos="5535"/>
        </w:tabs>
        <w:ind w:left="5535" w:hanging="360"/>
      </w:pPr>
    </w:lvl>
    <w:lvl w:ilvl="7" w:tplc="04060019" w:tentative="1">
      <w:start w:val="1"/>
      <w:numFmt w:val="lowerLetter"/>
      <w:lvlText w:val="%8."/>
      <w:lvlJc w:val="left"/>
      <w:pPr>
        <w:tabs>
          <w:tab w:val="num" w:pos="6255"/>
        </w:tabs>
        <w:ind w:left="6255" w:hanging="360"/>
      </w:pPr>
    </w:lvl>
    <w:lvl w:ilvl="8" w:tplc="0406001B" w:tentative="1">
      <w:start w:val="1"/>
      <w:numFmt w:val="lowerRoman"/>
      <w:lvlText w:val="%9."/>
      <w:lvlJc w:val="right"/>
      <w:pPr>
        <w:tabs>
          <w:tab w:val="num" w:pos="6975"/>
        </w:tabs>
        <w:ind w:left="6975" w:hanging="180"/>
      </w:pPr>
    </w:lvl>
  </w:abstractNum>
  <w:abstractNum w:abstractNumId="22">
    <w:nsid w:val="68C76E1D"/>
    <w:multiLevelType w:val="hybridMultilevel"/>
    <w:tmpl w:val="D7BA7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8CA6C36"/>
    <w:multiLevelType w:val="hybridMultilevel"/>
    <w:tmpl w:val="00226670"/>
    <w:lvl w:ilvl="0" w:tplc="0406000F">
      <w:start w:val="8"/>
      <w:numFmt w:val="decimal"/>
      <w:lvlText w:val="%1."/>
      <w:lvlJc w:val="left"/>
      <w:pPr>
        <w:tabs>
          <w:tab w:val="num" w:pos="720"/>
        </w:tabs>
        <w:ind w:left="720" w:hanging="360"/>
      </w:pPr>
      <w:rPr>
        <w:rFonts w:hint="default"/>
        <w:u w:val="none"/>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nsid w:val="6EBF581B"/>
    <w:multiLevelType w:val="hybridMultilevel"/>
    <w:tmpl w:val="789C83C6"/>
    <w:lvl w:ilvl="0" w:tplc="1160DD0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7124573"/>
    <w:multiLevelType w:val="hybridMultilevel"/>
    <w:tmpl w:val="5248096E"/>
    <w:lvl w:ilvl="0" w:tplc="B810F40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nsid w:val="78301DE9"/>
    <w:multiLevelType w:val="hybridMultilevel"/>
    <w:tmpl w:val="A946878E"/>
    <w:lvl w:ilvl="0" w:tplc="04C2D05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27">
    <w:nsid w:val="78D5513B"/>
    <w:multiLevelType w:val="hybridMultilevel"/>
    <w:tmpl w:val="08B08276"/>
    <w:lvl w:ilvl="0" w:tplc="04060017">
      <w:start w:val="1"/>
      <w:numFmt w:val="lowerLetter"/>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8">
    <w:nsid w:val="7A335A5D"/>
    <w:multiLevelType w:val="hybridMultilevel"/>
    <w:tmpl w:val="77F8C13C"/>
    <w:lvl w:ilvl="0" w:tplc="0406000F">
      <w:start w:val="4"/>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nsid w:val="7B524E72"/>
    <w:multiLevelType w:val="hybridMultilevel"/>
    <w:tmpl w:val="25B03924"/>
    <w:lvl w:ilvl="0" w:tplc="034A6F7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0">
    <w:nsid w:val="7B5F3CB4"/>
    <w:multiLevelType w:val="hybridMultilevel"/>
    <w:tmpl w:val="DE0E6ADA"/>
    <w:lvl w:ilvl="0" w:tplc="61DCB82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1">
    <w:nsid w:val="7C8D6EF6"/>
    <w:multiLevelType w:val="hybridMultilevel"/>
    <w:tmpl w:val="86E810F6"/>
    <w:lvl w:ilvl="0" w:tplc="0406000F">
      <w:start w:val="9"/>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nsid w:val="7EBE0CCE"/>
    <w:multiLevelType w:val="hybridMultilevel"/>
    <w:tmpl w:val="EADEEFE0"/>
    <w:lvl w:ilvl="0" w:tplc="0406000F">
      <w:start w:val="10"/>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5"/>
  </w:num>
  <w:num w:numId="3">
    <w:abstractNumId w:val="10"/>
  </w:num>
  <w:num w:numId="4">
    <w:abstractNumId w:val="23"/>
  </w:num>
  <w:num w:numId="5">
    <w:abstractNumId w:val="28"/>
  </w:num>
  <w:num w:numId="6">
    <w:abstractNumId w:val="14"/>
  </w:num>
  <w:num w:numId="7">
    <w:abstractNumId w:val="16"/>
  </w:num>
  <w:num w:numId="8">
    <w:abstractNumId w:val="31"/>
  </w:num>
  <w:num w:numId="9">
    <w:abstractNumId w:val="32"/>
  </w:num>
  <w:num w:numId="10">
    <w:abstractNumId w:val="21"/>
  </w:num>
  <w:num w:numId="11">
    <w:abstractNumId w:val="1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5"/>
  </w:num>
  <w:num w:numId="15">
    <w:abstractNumId w:val="9"/>
  </w:num>
  <w:num w:numId="16">
    <w:abstractNumId w:val="26"/>
  </w:num>
  <w:num w:numId="17">
    <w:abstractNumId w:val="20"/>
  </w:num>
  <w:num w:numId="18">
    <w:abstractNumId w:val="19"/>
  </w:num>
  <w:num w:numId="19">
    <w:abstractNumId w:val="27"/>
  </w:num>
  <w:num w:numId="20">
    <w:abstractNumId w:val="5"/>
  </w:num>
  <w:num w:numId="21">
    <w:abstractNumId w:val="29"/>
  </w:num>
  <w:num w:numId="22">
    <w:abstractNumId w:val="12"/>
  </w:num>
  <w:num w:numId="23">
    <w:abstractNumId w:val="8"/>
  </w:num>
  <w:num w:numId="24">
    <w:abstractNumId w:val="18"/>
  </w:num>
  <w:num w:numId="25">
    <w:abstractNumId w:val="11"/>
  </w:num>
  <w:num w:numId="26">
    <w:abstractNumId w:val="30"/>
  </w:num>
  <w:num w:numId="27">
    <w:abstractNumId w:val="0"/>
  </w:num>
  <w:num w:numId="28">
    <w:abstractNumId w:val="7"/>
  </w:num>
  <w:num w:numId="29">
    <w:abstractNumId w:val="4"/>
  </w:num>
  <w:num w:numId="30">
    <w:abstractNumId w:val="22"/>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1C4230ED-E025-4CDD-A2D1-E3A541611413}"/>
  </w:docVars>
  <w:rsids>
    <w:rsidRoot w:val="0009609A"/>
    <w:rsid w:val="000020DA"/>
    <w:rsid w:val="0000579E"/>
    <w:rsid w:val="000069D9"/>
    <w:rsid w:val="00006E1B"/>
    <w:rsid w:val="0001168A"/>
    <w:rsid w:val="000163B6"/>
    <w:rsid w:val="000179A7"/>
    <w:rsid w:val="00027468"/>
    <w:rsid w:val="00033839"/>
    <w:rsid w:val="00042BB1"/>
    <w:rsid w:val="000456B8"/>
    <w:rsid w:val="000507E6"/>
    <w:rsid w:val="00053097"/>
    <w:rsid w:val="00055898"/>
    <w:rsid w:val="000617FA"/>
    <w:rsid w:val="00061E8A"/>
    <w:rsid w:val="00064810"/>
    <w:rsid w:val="000652D5"/>
    <w:rsid w:val="000715BC"/>
    <w:rsid w:val="00074408"/>
    <w:rsid w:val="00074E70"/>
    <w:rsid w:val="00081690"/>
    <w:rsid w:val="000823BF"/>
    <w:rsid w:val="00082F70"/>
    <w:rsid w:val="00083702"/>
    <w:rsid w:val="00083CCC"/>
    <w:rsid w:val="000879AD"/>
    <w:rsid w:val="00090C39"/>
    <w:rsid w:val="00091E99"/>
    <w:rsid w:val="0009609A"/>
    <w:rsid w:val="000A2174"/>
    <w:rsid w:val="000A55D5"/>
    <w:rsid w:val="000A747D"/>
    <w:rsid w:val="000B3990"/>
    <w:rsid w:val="000B6CDD"/>
    <w:rsid w:val="000B744F"/>
    <w:rsid w:val="000C567D"/>
    <w:rsid w:val="000C59C6"/>
    <w:rsid w:val="000D0E79"/>
    <w:rsid w:val="000D56C7"/>
    <w:rsid w:val="000D6AA2"/>
    <w:rsid w:val="000E4DD4"/>
    <w:rsid w:val="000F20E9"/>
    <w:rsid w:val="000F5168"/>
    <w:rsid w:val="000F5CEE"/>
    <w:rsid w:val="000F6457"/>
    <w:rsid w:val="000F79BA"/>
    <w:rsid w:val="000F7BB6"/>
    <w:rsid w:val="00102FD4"/>
    <w:rsid w:val="00104D59"/>
    <w:rsid w:val="00110C48"/>
    <w:rsid w:val="00113AD7"/>
    <w:rsid w:val="0011418D"/>
    <w:rsid w:val="00115C0D"/>
    <w:rsid w:val="001244F2"/>
    <w:rsid w:val="00126877"/>
    <w:rsid w:val="001371EB"/>
    <w:rsid w:val="001373AF"/>
    <w:rsid w:val="0014198F"/>
    <w:rsid w:val="00151D2E"/>
    <w:rsid w:val="00152DBA"/>
    <w:rsid w:val="0016270D"/>
    <w:rsid w:val="00167CAD"/>
    <w:rsid w:val="00173A0E"/>
    <w:rsid w:val="00174D72"/>
    <w:rsid w:val="001846B3"/>
    <w:rsid w:val="001902FB"/>
    <w:rsid w:val="001A7FB9"/>
    <w:rsid w:val="001B15AC"/>
    <w:rsid w:val="001B30BB"/>
    <w:rsid w:val="001B37ED"/>
    <w:rsid w:val="001C1079"/>
    <w:rsid w:val="001C3F23"/>
    <w:rsid w:val="001C50BB"/>
    <w:rsid w:val="001C7491"/>
    <w:rsid w:val="001D2CD9"/>
    <w:rsid w:val="001D2F22"/>
    <w:rsid w:val="001D3A13"/>
    <w:rsid w:val="001E7B7E"/>
    <w:rsid w:val="001F582E"/>
    <w:rsid w:val="00203831"/>
    <w:rsid w:val="00203861"/>
    <w:rsid w:val="002066F4"/>
    <w:rsid w:val="002143DD"/>
    <w:rsid w:val="00214712"/>
    <w:rsid w:val="00215A2B"/>
    <w:rsid w:val="002174B5"/>
    <w:rsid w:val="002231D5"/>
    <w:rsid w:val="00235975"/>
    <w:rsid w:val="00237602"/>
    <w:rsid w:val="002400DD"/>
    <w:rsid w:val="002414E4"/>
    <w:rsid w:val="00242EC9"/>
    <w:rsid w:val="00250050"/>
    <w:rsid w:val="00252030"/>
    <w:rsid w:val="00253AA1"/>
    <w:rsid w:val="002544E4"/>
    <w:rsid w:val="00255E44"/>
    <w:rsid w:val="002611E4"/>
    <w:rsid w:val="00264BF6"/>
    <w:rsid w:val="00267CBA"/>
    <w:rsid w:val="00270753"/>
    <w:rsid w:val="00273054"/>
    <w:rsid w:val="002778A3"/>
    <w:rsid w:val="00281C70"/>
    <w:rsid w:val="002831F8"/>
    <w:rsid w:val="0028387C"/>
    <w:rsid w:val="00296C70"/>
    <w:rsid w:val="002978DA"/>
    <w:rsid w:val="002A032F"/>
    <w:rsid w:val="002A0E73"/>
    <w:rsid w:val="002A72F3"/>
    <w:rsid w:val="002B7743"/>
    <w:rsid w:val="002C7C11"/>
    <w:rsid w:val="002F168B"/>
    <w:rsid w:val="002F2DD4"/>
    <w:rsid w:val="002F36D4"/>
    <w:rsid w:val="002F4566"/>
    <w:rsid w:val="00303BD3"/>
    <w:rsid w:val="00306A33"/>
    <w:rsid w:val="00312C32"/>
    <w:rsid w:val="003134D5"/>
    <w:rsid w:val="00320430"/>
    <w:rsid w:val="0032059C"/>
    <w:rsid w:val="00320F5E"/>
    <w:rsid w:val="00322596"/>
    <w:rsid w:val="00324D50"/>
    <w:rsid w:val="0033519B"/>
    <w:rsid w:val="0034498E"/>
    <w:rsid w:val="003463D5"/>
    <w:rsid w:val="00346596"/>
    <w:rsid w:val="00350CC1"/>
    <w:rsid w:val="00351A7F"/>
    <w:rsid w:val="00354F6C"/>
    <w:rsid w:val="00363174"/>
    <w:rsid w:val="00371153"/>
    <w:rsid w:val="00371B17"/>
    <w:rsid w:val="00372076"/>
    <w:rsid w:val="003842F6"/>
    <w:rsid w:val="00385504"/>
    <w:rsid w:val="003A1243"/>
    <w:rsid w:val="003A3439"/>
    <w:rsid w:val="003A7BBD"/>
    <w:rsid w:val="003B74C0"/>
    <w:rsid w:val="003B768B"/>
    <w:rsid w:val="003C0C73"/>
    <w:rsid w:val="003C36CD"/>
    <w:rsid w:val="003C593C"/>
    <w:rsid w:val="003C650F"/>
    <w:rsid w:val="003C7634"/>
    <w:rsid w:val="003D3D73"/>
    <w:rsid w:val="003E3D69"/>
    <w:rsid w:val="003E5E82"/>
    <w:rsid w:val="003E62E2"/>
    <w:rsid w:val="003E68FD"/>
    <w:rsid w:val="003E6D49"/>
    <w:rsid w:val="003F14F5"/>
    <w:rsid w:val="004017D5"/>
    <w:rsid w:val="004041E1"/>
    <w:rsid w:val="004110F8"/>
    <w:rsid w:val="0041192E"/>
    <w:rsid w:val="00450D4A"/>
    <w:rsid w:val="004530E5"/>
    <w:rsid w:val="004537CA"/>
    <w:rsid w:val="0045604B"/>
    <w:rsid w:val="00456671"/>
    <w:rsid w:val="004569F9"/>
    <w:rsid w:val="00456BA6"/>
    <w:rsid w:val="00460FD7"/>
    <w:rsid w:val="00475B63"/>
    <w:rsid w:val="004821F4"/>
    <w:rsid w:val="004826AA"/>
    <w:rsid w:val="00483E7E"/>
    <w:rsid w:val="004931EB"/>
    <w:rsid w:val="004A6A5F"/>
    <w:rsid w:val="004B0D7E"/>
    <w:rsid w:val="004B5347"/>
    <w:rsid w:val="004C4B95"/>
    <w:rsid w:val="004D164A"/>
    <w:rsid w:val="004D44D5"/>
    <w:rsid w:val="004D57B6"/>
    <w:rsid w:val="004D7AEC"/>
    <w:rsid w:val="004E0209"/>
    <w:rsid w:val="004E5D31"/>
    <w:rsid w:val="004F49EA"/>
    <w:rsid w:val="00506C12"/>
    <w:rsid w:val="00506D9F"/>
    <w:rsid w:val="005134CE"/>
    <w:rsid w:val="005143A1"/>
    <w:rsid w:val="00514AD8"/>
    <w:rsid w:val="00523829"/>
    <w:rsid w:val="0053310A"/>
    <w:rsid w:val="005331AA"/>
    <w:rsid w:val="00535347"/>
    <w:rsid w:val="00535F00"/>
    <w:rsid w:val="00537B33"/>
    <w:rsid w:val="00543E96"/>
    <w:rsid w:val="00547FDF"/>
    <w:rsid w:val="005506F9"/>
    <w:rsid w:val="00550CEB"/>
    <w:rsid w:val="00556519"/>
    <w:rsid w:val="00556DB9"/>
    <w:rsid w:val="005902DD"/>
    <w:rsid w:val="00591879"/>
    <w:rsid w:val="0059310E"/>
    <w:rsid w:val="00596FB4"/>
    <w:rsid w:val="005A2E37"/>
    <w:rsid w:val="005A4EB9"/>
    <w:rsid w:val="005A6CF5"/>
    <w:rsid w:val="005B098F"/>
    <w:rsid w:val="005B5D55"/>
    <w:rsid w:val="005C2E26"/>
    <w:rsid w:val="005C4462"/>
    <w:rsid w:val="005C56BA"/>
    <w:rsid w:val="005C5BCD"/>
    <w:rsid w:val="005D7DCC"/>
    <w:rsid w:val="005E4CE6"/>
    <w:rsid w:val="005E4F51"/>
    <w:rsid w:val="005F2600"/>
    <w:rsid w:val="00602487"/>
    <w:rsid w:val="00602A20"/>
    <w:rsid w:val="006157FD"/>
    <w:rsid w:val="00617562"/>
    <w:rsid w:val="00621BF6"/>
    <w:rsid w:val="00623B5A"/>
    <w:rsid w:val="0062608A"/>
    <w:rsid w:val="0062662F"/>
    <w:rsid w:val="00631CD2"/>
    <w:rsid w:val="0063468F"/>
    <w:rsid w:val="00635826"/>
    <w:rsid w:val="00640899"/>
    <w:rsid w:val="00640963"/>
    <w:rsid w:val="00644212"/>
    <w:rsid w:val="006443AC"/>
    <w:rsid w:val="00647E74"/>
    <w:rsid w:val="00657938"/>
    <w:rsid w:val="00661219"/>
    <w:rsid w:val="00664F79"/>
    <w:rsid w:val="00665C4E"/>
    <w:rsid w:val="006664FD"/>
    <w:rsid w:val="00676C35"/>
    <w:rsid w:val="00684FD8"/>
    <w:rsid w:val="0068538D"/>
    <w:rsid w:val="00686D3F"/>
    <w:rsid w:val="00690850"/>
    <w:rsid w:val="00690FAA"/>
    <w:rsid w:val="0069513C"/>
    <w:rsid w:val="006A3BA5"/>
    <w:rsid w:val="006A3E45"/>
    <w:rsid w:val="006B0E31"/>
    <w:rsid w:val="006B5F5B"/>
    <w:rsid w:val="006B7BA0"/>
    <w:rsid w:val="006C5F37"/>
    <w:rsid w:val="006C6AFE"/>
    <w:rsid w:val="006D0E7D"/>
    <w:rsid w:val="006D10E3"/>
    <w:rsid w:val="006D1D73"/>
    <w:rsid w:val="006D54EE"/>
    <w:rsid w:val="006E343C"/>
    <w:rsid w:val="006E7CAF"/>
    <w:rsid w:val="006F6BBD"/>
    <w:rsid w:val="00700CE5"/>
    <w:rsid w:val="0070264E"/>
    <w:rsid w:val="00706333"/>
    <w:rsid w:val="00711C05"/>
    <w:rsid w:val="00721FA2"/>
    <w:rsid w:val="007313D8"/>
    <w:rsid w:val="00735063"/>
    <w:rsid w:val="00735813"/>
    <w:rsid w:val="00735BFD"/>
    <w:rsid w:val="00742EB2"/>
    <w:rsid w:val="00746997"/>
    <w:rsid w:val="0075571F"/>
    <w:rsid w:val="00762DD7"/>
    <w:rsid w:val="00765F3A"/>
    <w:rsid w:val="00771305"/>
    <w:rsid w:val="00782206"/>
    <w:rsid w:val="007838E6"/>
    <w:rsid w:val="007848F5"/>
    <w:rsid w:val="00792349"/>
    <w:rsid w:val="0079768C"/>
    <w:rsid w:val="007A119A"/>
    <w:rsid w:val="007B1816"/>
    <w:rsid w:val="007B7967"/>
    <w:rsid w:val="007C21BD"/>
    <w:rsid w:val="007D15D4"/>
    <w:rsid w:val="007D163B"/>
    <w:rsid w:val="007D4C82"/>
    <w:rsid w:val="007D63BD"/>
    <w:rsid w:val="007D7F77"/>
    <w:rsid w:val="007E1142"/>
    <w:rsid w:val="007E3C3C"/>
    <w:rsid w:val="007F089B"/>
    <w:rsid w:val="00801392"/>
    <w:rsid w:val="008109EE"/>
    <w:rsid w:val="0081161D"/>
    <w:rsid w:val="00815456"/>
    <w:rsid w:val="0082440C"/>
    <w:rsid w:val="00824CAC"/>
    <w:rsid w:val="00825AE7"/>
    <w:rsid w:val="00826322"/>
    <w:rsid w:val="0082709B"/>
    <w:rsid w:val="00827A45"/>
    <w:rsid w:val="0083370B"/>
    <w:rsid w:val="008453DF"/>
    <w:rsid w:val="00852AEC"/>
    <w:rsid w:val="008556E2"/>
    <w:rsid w:val="008575E4"/>
    <w:rsid w:val="008610ED"/>
    <w:rsid w:val="00861A7F"/>
    <w:rsid w:val="00872650"/>
    <w:rsid w:val="008748CB"/>
    <w:rsid w:val="00875D40"/>
    <w:rsid w:val="008762EA"/>
    <w:rsid w:val="008768BC"/>
    <w:rsid w:val="00880B6C"/>
    <w:rsid w:val="00880C9A"/>
    <w:rsid w:val="00881345"/>
    <w:rsid w:val="00882F88"/>
    <w:rsid w:val="00883B50"/>
    <w:rsid w:val="00884724"/>
    <w:rsid w:val="0088522D"/>
    <w:rsid w:val="00887FFC"/>
    <w:rsid w:val="00894271"/>
    <w:rsid w:val="00896126"/>
    <w:rsid w:val="008971E4"/>
    <w:rsid w:val="008978DD"/>
    <w:rsid w:val="00897F33"/>
    <w:rsid w:val="008B07F2"/>
    <w:rsid w:val="008C4148"/>
    <w:rsid w:val="008C67D1"/>
    <w:rsid w:val="008D144A"/>
    <w:rsid w:val="008E1A7E"/>
    <w:rsid w:val="008E2346"/>
    <w:rsid w:val="008E411B"/>
    <w:rsid w:val="008E5A16"/>
    <w:rsid w:val="008F2FEC"/>
    <w:rsid w:val="008F37D5"/>
    <w:rsid w:val="008F5285"/>
    <w:rsid w:val="00906C81"/>
    <w:rsid w:val="00911897"/>
    <w:rsid w:val="009121F4"/>
    <w:rsid w:val="00912D6E"/>
    <w:rsid w:val="00912F6B"/>
    <w:rsid w:val="00914E1D"/>
    <w:rsid w:val="0092094E"/>
    <w:rsid w:val="00922D93"/>
    <w:rsid w:val="00923EFD"/>
    <w:rsid w:val="00931FFE"/>
    <w:rsid w:val="00942078"/>
    <w:rsid w:val="00942E16"/>
    <w:rsid w:val="00953E7D"/>
    <w:rsid w:val="00963259"/>
    <w:rsid w:val="00964F1A"/>
    <w:rsid w:val="00967095"/>
    <w:rsid w:val="0096768D"/>
    <w:rsid w:val="00985361"/>
    <w:rsid w:val="00991156"/>
    <w:rsid w:val="00991A22"/>
    <w:rsid w:val="00993288"/>
    <w:rsid w:val="00993E78"/>
    <w:rsid w:val="009A327E"/>
    <w:rsid w:val="009A340F"/>
    <w:rsid w:val="009A3D8E"/>
    <w:rsid w:val="009A6294"/>
    <w:rsid w:val="009B0228"/>
    <w:rsid w:val="009B170F"/>
    <w:rsid w:val="009B40B4"/>
    <w:rsid w:val="009C70B5"/>
    <w:rsid w:val="009C7560"/>
    <w:rsid w:val="009D04F8"/>
    <w:rsid w:val="009D124A"/>
    <w:rsid w:val="009D2797"/>
    <w:rsid w:val="009D3AA2"/>
    <w:rsid w:val="009D41A3"/>
    <w:rsid w:val="009D491D"/>
    <w:rsid w:val="009E038F"/>
    <w:rsid w:val="009E33A4"/>
    <w:rsid w:val="009E7A9E"/>
    <w:rsid w:val="009F2EC6"/>
    <w:rsid w:val="009F4812"/>
    <w:rsid w:val="009F54F1"/>
    <w:rsid w:val="00A023AC"/>
    <w:rsid w:val="00A03248"/>
    <w:rsid w:val="00A10390"/>
    <w:rsid w:val="00A20753"/>
    <w:rsid w:val="00A25B08"/>
    <w:rsid w:val="00A32678"/>
    <w:rsid w:val="00A33269"/>
    <w:rsid w:val="00A37EEF"/>
    <w:rsid w:val="00A400A9"/>
    <w:rsid w:val="00A406DF"/>
    <w:rsid w:val="00A42DA6"/>
    <w:rsid w:val="00A52049"/>
    <w:rsid w:val="00A57430"/>
    <w:rsid w:val="00A66C1E"/>
    <w:rsid w:val="00A673B4"/>
    <w:rsid w:val="00A7275D"/>
    <w:rsid w:val="00A72B9A"/>
    <w:rsid w:val="00A730C8"/>
    <w:rsid w:val="00A73CFC"/>
    <w:rsid w:val="00A76B0C"/>
    <w:rsid w:val="00A80B0D"/>
    <w:rsid w:val="00A878BE"/>
    <w:rsid w:val="00A9098F"/>
    <w:rsid w:val="00A95490"/>
    <w:rsid w:val="00A95E68"/>
    <w:rsid w:val="00AA3351"/>
    <w:rsid w:val="00AA3551"/>
    <w:rsid w:val="00AA3A9E"/>
    <w:rsid w:val="00AA43B2"/>
    <w:rsid w:val="00AA5BCE"/>
    <w:rsid w:val="00AB198C"/>
    <w:rsid w:val="00AB5AC5"/>
    <w:rsid w:val="00AC18EF"/>
    <w:rsid w:val="00AC39A5"/>
    <w:rsid w:val="00AC5847"/>
    <w:rsid w:val="00AC5CFA"/>
    <w:rsid w:val="00AD15D2"/>
    <w:rsid w:val="00AD1EE9"/>
    <w:rsid w:val="00AD27C5"/>
    <w:rsid w:val="00AD3F62"/>
    <w:rsid w:val="00AF0009"/>
    <w:rsid w:val="00AF2307"/>
    <w:rsid w:val="00AF25E6"/>
    <w:rsid w:val="00AF27AB"/>
    <w:rsid w:val="00AF63BA"/>
    <w:rsid w:val="00B0031C"/>
    <w:rsid w:val="00B0197E"/>
    <w:rsid w:val="00B11519"/>
    <w:rsid w:val="00B12A7D"/>
    <w:rsid w:val="00B17CBB"/>
    <w:rsid w:val="00B20ABB"/>
    <w:rsid w:val="00B25DFA"/>
    <w:rsid w:val="00B263F5"/>
    <w:rsid w:val="00B36179"/>
    <w:rsid w:val="00B376D2"/>
    <w:rsid w:val="00B423B1"/>
    <w:rsid w:val="00B45741"/>
    <w:rsid w:val="00B53A42"/>
    <w:rsid w:val="00B5519A"/>
    <w:rsid w:val="00B621F6"/>
    <w:rsid w:val="00B644C5"/>
    <w:rsid w:val="00B6560E"/>
    <w:rsid w:val="00B66FC9"/>
    <w:rsid w:val="00B70620"/>
    <w:rsid w:val="00B708A1"/>
    <w:rsid w:val="00B71573"/>
    <w:rsid w:val="00B718F8"/>
    <w:rsid w:val="00B73CE0"/>
    <w:rsid w:val="00B87DA3"/>
    <w:rsid w:val="00B97E1F"/>
    <w:rsid w:val="00BB0202"/>
    <w:rsid w:val="00BB1105"/>
    <w:rsid w:val="00BB3F24"/>
    <w:rsid w:val="00BC58E1"/>
    <w:rsid w:val="00BD1AE1"/>
    <w:rsid w:val="00BD1FC7"/>
    <w:rsid w:val="00BD4B14"/>
    <w:rsid w:val="00BD55E5"/>
    <w:rsid w:val="00BE01B7"/>
    <w:rsid w:val="00BE6437"/>
    <w:rsid w:val="00BF1CB7"/>
    <w:rsid w:val="00BF6E9B"/>
    <w:rsid w:val="00C11A8A"/>
    <w:rsid w:val="00C22260"/>
    <w:rsid w:val="00C275A0"/>
    <w:rsid w:val="00C2763E"/>
    <w:rsid w:val="00C307F9"/>
    <w:rsid w:val="00C31658"/>
    <w:rsid w:val="00C31FCB"/>
    <w:rsid w:val="00C3303C"/>
    <w:rsid w:val="00C358C9"/>
    <w:rsid w:val="00C41778"/>
    <w:rsid w:val="00C46035"/>
    <w:rsid w:val="00C5381E"/>
    <w:rsid w:val="00C555F3"/>
    <w:rsid w:val="00C57901"/>
    <w:rsid w:val="00C65F22"/>
    <w:rsid w:val="00C6667B"/>
    <w:rsid w:val="00C71E02"/>
    <w:rsid w:val="00C75666"/>
    <w:rsid w:val="00C8508D"/>
    <w:rsid w:val="00CA3C5C"/>
    <w:rsid w:val="00CA593B"/>
    <w:rsid w:val="00CB0D6F"/>
    <w:rsid w:val="00CB770D"/>
    <w:rsid w:val="00CC160C"/>
    <w:rsid w:val="00CC1875"/>
    <w:rsid w:val="00CC7E7A"/>
    <w:rsid w:val="00CD6B3D"/>
    <w:rsid w:val="00CE3E52"/>
    <w:rsid w:val="00CE63AC"/>
    <w:rsid w:val="00CF4559"/>
    <w:rsid w:val="00CF63A4"/>
    <w:rsid w:val="00D078EF"/>
    <w:rsid w:val="00D13A6B"/>
    <w:rsid w:val="00D149F7"/>
    <w:rsid w:val="00D2193B"/>
    <w:rsid w:val="00D34AEE"/>
    <w:rsid w:val="00D34F7D"/>
    <w:rsid w:val="00D35527"/>
    <w:rsid w:val="00D36262"/>
    <w:rsid w:val="00D42480"/>
    <w:rsid w:val="00D4694E"/>
    <w:rsid w:val="00D475FC"/>
    <w:rsid w:val="00D56214"/>
    <w:rsid w:val="00D579E1"/>
    <w:rsid w:val="00D63B61"/>
    <w:rsid w:val="00D76AB8"/>
    <w:rsid w:val="00D82A34"/>
    <w:rsid w:val="00D8613B"/>
    <w:rsid w:val="00D87B52"/>
    <w:rsid w:val="00DA636C"/>
    <w:rsid w:val="00DA6A25"/>
    <w:rsid w:val="00DA77E5"/>
    <w:rsid w:val="00DB1A07"/>
    <w:rsid w:val="00DB251D"/>
    <w:rsid w:val="00DB773A"/>
    <w:rsid w:val="00DC0C53"/>
    <w:rsid w:val="00DC0E70"/>
    <w:rsid w:val="00DD10B1"/>
    <w:rsid w:val="00DD2CF6"/>
    <w:rsid w:val="00DE079C"/>
    <w:rsid w:val="00DE0B3F"/>
    <w:rsid w:val="00DE143F"/>
    <w:rsid w:val="00DE40A1"/>
    <w:rsid w:val="00DE7688"/>
    <w:rsid w:val="00DF10C7"/>
    <w:rsid w:val="00DF11B2"/>
    <w:rsid w:val="00DF1797"/>
    <w:rsid w:val="00E06B35"/>
    <w:rsid w:val="00E201B7"/>
    <w:rsid w:val="00E25F79"/>
    <w:rsid w:val="00E30EA1"/>
    <w:rsid w:val="00E33131"/>
    <w:rsid w:val="00E34E2F"/>
    <w:rsid w:val="00E42B8D"/>
    <w:rsid w:val="00E42DAF"/>
    <w:rsid w:val="00E46B04"/>
    <w:rsid w:val="00E503A7"/>
    <w:rsid w:val="00E5227F"/>
    <w:rsid w:val="00E53FC6"/>
    <w:rsid w:val="00E55C01"/>
    <w:rsid w:val="00E6443C"/>
    <w:rsid w:val="00E6527A"/>
    <w:rsid w:val="00E65833"/>
    <w:rsid w:val="00E65F2B"/>
    <w:rsid w:val="00E70E42"/>
    <w:rsid w:val="00E71038"/>
    <w:rsid w:val="00E81A1E"/>
    <w:rsid w:val="00E94C1B"/>
    <w:rsid w:val="00EA4F50"/>
    <w:rsid w:val="00EA6B67"/>
    <w:rsid w:val="00EB24B2"/>
    <w:rsid w:val="00EC511E"/>
    <w:rsid w:val="00EC63EA"/>
    <w:rsid w:val="00ED3530"/>
    <w:rsid w:val="00ED5CA8"/>
    <w:rsid w:val="00EE103A"/>
    <w:rsid w:val="00EE24B9"/>
    <w:rsid w:val="00EF214A"/>
    <w:rsid w:val="00EF3FE9"/>
    <w:rsid w:val="00EF4E5F"/>
    <w:rsid w:val="00EF7674"/>
    <w:rsid w:val="00F00BBA"/>
    <w:rsid w:val="00F01C6D"/>
    <w:rsid w:val="00F04C53"/>
    <w:rsid w:val="00F053E5"/>
    <w:rsid w:val="00F132D9"/>
    <w:rsid w:val="00F15DE1"/>
    <w:rsid w:val="00F2157B"/>
    <w:rsid w:val="00F232E2"/>
    <w:rsid w:val="00F24E89"/>
    <w:rsid w:val="00F2695A"/>
    <w:rsid w:val="00F26990"/>
    <w:rsid w:val="00F33A82"/>
    <w:rsid w:val="00F4551C"/>
    <w:rsid w:val="00F45F16"/>
    <w:rsid w:val="00F46630"/>
    <w:rsid w:val="00F50E71"/>
    <w:rsid w:val="00F60380"/>
    <w:rsid w:val="00F61009"/>
    <w:rsid w:val="00F63DD0"/>
    <w:rsid w:val="00F66638"/>
    <w:rsid w:val="00F73331"/>
    <w:rsid w:val="00F7692E"/>
    <w:rsid w:val="00F80A9E"/>
    <w:rsid w:val="00F813E2"/>
    <w:rsid w:val="00F8280D"/>
    <w:rsid w:val="00F83787"/>
    <w:rsid w:val="00F8393A"/>
    <w:rsid w:val="00F84531"/>
    <w:rsid w:val="00F87DD9"/>
    <w:rsid w:val="00F93CF8"/>
    <w:rsid w:val="00F97F29"/>
    <w:rsid w:val="00F97F7E"/>
    <w:rsid w:val="00FA07C8"/>
    <w:rsid w:val="00FA65A4"/>
    <w:rsid w:val="00FB0EFC"/>
    <w:rsid w:val="00FC1F9F"/>
    <w:rsid w:val="00FC412F"/>
    <w:rsid w:val="00FC5534"/>
    <w:rsid w:val="00FC6482"/>
    <w:rsid w:val="00FC66BC"/>
    <w:rsid w:val="00FD0487"/>
    <w:rsid w:val="00FD3997"/>
    <w:rsid w:val="00FD5746"/>
    <w:rsid w:val="00FD6D2B"/>
    <w:rsid w:val="00FD6FB3"/>
    <w:rsid w:val="00FE1772"/>
    <w:rsid w:val="00FE2E97"/>
    <w:rsid w:val="00FE3093"/>
    <w:rsid w:val="00FE603B"/>
    <w:rsid w:val="00FE7385"/>
    <w:rsid w:val="00FE7722"/>
    <w:rsid w:val="00FF72F7"/>
    <w:rsid w:val="00FF77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rPr>
  </w:style>
  <w:style w:type="paragraph" w:styleId="Overskrift2">
    <w:name w:val="heading 2"/>
    <w:basedOn w:val="Normal"/>
    <w:next w:val="Normal"/>
    <w:link w:val="Overskrift2Tegn"/>
    <w:qFormat/>
    <w:rsid w:val="001C1079"/>
    <w:pPr>
      <w:keepNext/>
      <w:widowControl/>
      <w:autoSpaceDE/>
      <w:autoSpaceDN/>
      <w:adjustRightInd/>
      <w:spacing w:before="240" w:after="60"/>
      <w:outlineLvl w:val="1"/>
    </w:pPr>
    <w:rPr>
      <w:rFonts w:ascii="Arial" w:hAnsi="Arial" w:cs="Arial"/>
      <w:b/>
      <w:bCs/>
      <w:i/>
      <w:iCs/>
      <w:sz w:val="28"/>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character" w:styleId="Hyperlink">
    <w:name w:val="Hyperlink"/>
    <w:rPr>
      <w:color w:val="0000FF"/>
      <w:u w:val="single"/>
    </w:rPr>
  </w:style>
  <w:style w:type="character" w:styleId="BesgtHyperlink">
    <w:name w:val="FollowedHyperlink"/>
    <w:rPr>
      <w:color w:val="800080"/>
      <w:u w:val="single"/>
    </w:rPr>
  </w:style>
  <w:style w:type="paragraph" w:styleId="Markeringsbobletekst">
    <w:name w:val="Balloon Text"/>
    <w:basedOn w:val="Normal"/>
    <w:link w:val="MarkeringsbobletekstTegn"/>
    <w:rsid w:val="009F2EC6"/>
    <w:rPr>
      <w:rFonts w:ascii="Tahoma" w:hAnsi="Tahoma" w:cs="Tahoma"/>
      <w:sz w:val="16"/>
      <w:szCs w:val="16"/>
    </w:rPr>
  </w:style>
  <w:style w:type="character" w:customStyle="1" w:styleId="MarkeringsbobletekstTegn">
    <w:name w:val="Markeringsbobletekst Tegn"/>
    <w:link w:val="Markeringsbobletekst"/>
    <w:rsid w:val="009F2EC6"/>
    <w:rPr>
      <w:rFonts w:ascii="Tahoma" w:hAnsi="Tahoma" w:cs="Tahoma"/>
      <w:sz w:val="16"/>
      <w:szCs w:val="16"/>
      <w:lang w:val="en-US"/>
    </w:rPr>
  </w:style>
  <w:style w:type="paragraph" w:customStyle="1" w:styleId="Farvetliste-fremhvningsfarve11">
    <w:name w:val="Farvet liste - fremhævningsfarve 11"/>
    <w:basedOn w:val="Normal"/>
    <w:uiPriority w:val="34"/>
    <w:qFormat/>
    <w:rsid w:val="00AA5BCE"/>
    <w:pPr>
      <w:widowControl/>
      <w:autoSpaceDE/>
      <w:autoSpaceDN/>
      <w:adjustRightInd/>
      <w:ind w:left="720"/>
    </w:pPr>
    <w:rPr>
      <w:rFonts w:ascii="Calibri" w:eastAsia="Calibri" w:hAnsi="Calibri"/>
      <w:sz w:val="22"/>
      <w:szCs w:val="22"/>
      <w:lang w:val="da-DK"/>
    </w:rPr>
  </w:style>
  <w:style w:type="paragraph" w:styleId="Sidehoved">
    <w:name w:val="header"/>
    <w:basedOn w:val="Normal"/>
    <w:link w:val="SidehovedTegn"/>
    <w:rsid w:val="000A747D"/>
    <w:pPr>
      <w:tabs>
        <w:tab w:val="center" w:pos="4819"/>
        <w:tab w:val="right" w:pos="9638"/>
      </w:tabs>
    </w:pPr>
  </w:style>
  <w:style w:type="character" w:customStyle="1" w:styleId="SidehovedTegn">
    <w:name w:val="Sidehoved Tegn"/>
    <w:link w:val="Sidehoved"/>
    <w:rsid w:val="000A747D"/>
    <w:rPr>
      <w:szCs w:val="24"/>
      <w:lang w:val="en-US"/>
    </w:rPr>
  </w:style>
  <w:style w:type="paragraph" w:styleId="Sidefod">
    <w:name w:val="footer"/>
    <w:basedOn w:val="Normal"/>
    <w:link w:val="SidefodTegn"/>
    <w:rsid w:val="000A747D"/>
    <w:pPr>
      <w:tabs>
        <w:tab w:val="center" w:pos="4819"/>
        <w:tab w:val="right" w:pos="9638"/>
      </w:tabs>
    </w:pPr>
  </w:style>
  <w:style w:type="character" w:customStyle="1" w:styleId="SidefodTegn">
    <w:name w:val="Sidefod Tegn"/>
    <w:link w:val="Sidefod"/>
    <w:rsid w:val="000A747D"/>
    <w:rPr>
      <w:szCs w:val="24"/>
      <w:lang w:val="en-US"/>
    </w:rPr>
  </w:style>
  <w:style w:type="character" w:customStyle="1" w:styleId="Overskrift2Tegn">
    <w:name w:val="Overskrift 2 Tegn"/>
    <w:link w:val="Overskrift2"/>
    <w:rsid w:val="001C1079"/>
    <w:rPr>
      <w:rFonts w:ascii="Arial" w:hAnsi="Arial" w:cs="Arial"/>
      <w:b/>
      <w:bCs/>
      <w:i/>
      <w:iCs/>
      <w:sz w:val="28"/>
      <w:szCs w:val="28"/>
    </w:rPr>
  </w:style>
  <w:style w:type="paragraph" w:styleId="NormalWeb">
    <w:name w:val="Normal (Web)"/>
    <w:basedOn w:val="Normal"/>
    <w:uiPriority w:val="99"/>
    <w:unhideWhenUsed/>
    <w:rsid w:val="00F232E2"/>
    <w:pPr>
      <w:widowControl/>
      <w:autoSpaceDE/>
      <w:autoSpaceDN/>
      <w:adjustRightInd/>
      <w:spacing w:before="100" w:beforeAutospacing="1" w:after="100" w:afterAutospacing="1"/>
    </w:pPr>
    <w:rPr>
      <w:sz w:val="24"/>
      <w:lang w:val="da-DK"/>
    </w:rPr>
  </w:style>
  <w:style w:type="table" w:styleId="Tabel-Gitter">
    <w:name w:val="Table Grid"/>
    <w:basedOn w:val="Tabel-Normal"/>
    <w:uiPriority w:val="59"/>
    <w:rsid w:val="00D76A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F50E71"/>
    <w:rPr>
      <w:sz w:val="16"/>
      <w:szCs w:val="16"/>
    </w:rPr>
  </w:style>
  <w:style w:type="paragraph" w:styleId="Kommentartekst">
    <w:name w:val="annotation text"/>
    <w:basedOn w:val="Normal"/>
    <w:link w:val="KommentartekstTegn"/>
    <w:rsid w:val="00F50E71"/>
    <w:rPr>
      <w:szCs w:val="20"/>
    </w:rPr>
  </w:style>
  <w:style w:type="character" w:customStyle="1" w:styleId="KommentartekstTegn">
    <w:name w:val="Kommentartekst Tegn"/>
    <w:basedOn w:val="Standardskrifttypeiafsnit"/>
    <w:link w:val="Kommentartekst"/>
    <w:rsid w:val="00F50E71"/>
    <w:rPr>
      <w:lang w:val="en-US"/>
    </w:rPr>
  </w:style>
  <w:style w:type="paragraph" w:styleId="Kommentaremne">
    <w:name w:val="annotation subject"/>
    <w:basedOn w:val="Kommentartekst"/>
    <w:next w:val="Kommentartekst"/>
    <w:link w:val="KommentaremneTegn"/>
    <w:rsid w:val="00F50E71"/>
    <w:rPr>
      <w:b/>
      <w:bCs/>
    </w:rPr>
  </w:style>
  <w:style w:type="character" w:customStyle="1" w:styleId="KommentaremneTegn">
    <w:name w:val="Kommentaremne Tegn"/>
    <w:basedOn w:val="KommentartekstTegn"/>
    <w:link w:val="Kommentaremne"/>
    <w:rsid w:val="00F50E71"/>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rPr>
  </w:style>
  <w:style w:type="paragraph" w:styleId="Overskrift2">
    <w:name w:val="heading 2"/>
    <w:basedOn w:val="Normal"/>
    <w:next w:val="Normal"/>
    <w:link w:val="Overskrift2Tegn"/>
    <w:qFormat/>
    <w:rsid w:val="001C1079"/>
    <w:pPr>
      <w:keepNext/>
      <w:widowControl/>
      <w:autoSpaceDE/>
      <w:autoSpaceDN/>
      <w:adjustRightInd/>
      <w:spacing w:before="240" w:after="60"/>
      <w:outlineLvl w:val="1"/>
    </w:pPr>
    <w:rPr>
      <w:rFonts w:ascii="Arial" w:hAnsi="Arial" w:cs="Arial"/>
      <w:b/>
      <w:bCs/>
      <w:i/>
      <w:iCs/>
      <w:sz w:val="28"/>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character" w:styleId="Hyperlink">
    <w:name w:val="Hyperlink"/>
    <w:rPr>
      <w:color w:val="0000FF"/>
      <w:u w:val="single"/>
    </w:rPr>
  </w:style>
  <w:style w:type="character" w:styleId="BesgtHyperlink">
    <w:name w:val="FollowedHyperlink"/>
    <w:rPr>
      <w:color w:val="800080"/>
      <w:u w:val="single"/>
    </w:rPr>
  </w:style>
  <w:style w:type="paragraph" w:styleId="Markeringsbobletekst">
    <w:name w:val="Balloon Text"/>
    <w:basedOn w:val="Normal"/>
    <w:link w:val="MarkeringsbobletekstTegn"/>
    <w:rsid w:val="009F2EC6"/>
    <w:rPr>
      <w:rFonts w:ascii="Tahoma" w:hAnsi="Tahoma" w:cs="Tahoma"/>
      <w:sz w:val="16"/>
      <w:szCs w:val="16"/>
    </w:rPr>
  </w:style>
  <w:style w:type="character" w:customStyle="1" w:styleId="MarkeringsbobletekstTegn">
    <w:name w:val="Markeringsbobletekst Tegn"/>
    <w:link w:val="Markeringsbobletekst"/>
    <w:rsid w:val="009F2EC6"/>
    <w:rPr>
      <w:rFonts w:ascii="Tahoma" w:hAnsi="Tahoma" w:cs="Tahoma"/>
      <w:sz w:val="16"/>
      <w:szCs w:val="16"/>
      <w:lang w:val="en-US"/>
    </w:rPr>
  </w:style>
  <w:style w:type="paragraph" w:customStyle="1" w:styleId="Farvetliste-fremhvningsfarve11">
    <w:name w:val="Farvet liste - fremhævningsfarve 11"/>
    <w:basedOn w:val="Normal"/>
    <w:uiPriority w:val="34"/>
    <w:qFormat/>
    <w:rsid w:val="00AA5BCE"/>
    <w:pPr>
      <w:widowControl/>
      <w:autoSpaceDE/>
      <w:autoSpaceDN/>
      <w:adjustRightInd/>
      <w:ind w:left="720"/>
    </w:pPr>
    <w:rPr>
      <w:rFonts w:ascii="Calibri" w:eastAsia="Calibri" w:hAnsi="Calibri"/>
      <w:sz w:val="22"/>
      <w:szCs w:val="22"/>
      <w:lang w:val="da-DK"/>
    </w:rPr>
  </w:style>
  <w:style w:type="paragraph" w:styleId="Sidehoved">
    <w:name w:val="header"/>
    <w:basedOn w:val="Normal"/>
    <w:link w:val="SidehovedTegn"/>
    <w:rsid w:val="000A747D"/>
    <w:pPr>
      <w:tabs>
        <w:tab w:val="center" w:pos="4819"/>
        <w:tab w:val="right" w:pos="9638"/>
      </w:tabs>
    </w:pPr>
  </w:style>
  <w:style w:type="character" w:customStyle="1" w:styleId="SidehovedTegn">
    <w:name w:val="Sidehoved Tegn"/>
    <w:link w:val="Sidehoved"/>
    <w:rsid w:val="000A747D"/>
    <w:rPr>
      <w:szCs w:val="24"/>
      <w:lang w:val="en-US"/>
    </w:rPr>
  </w:style>
  <w:style w:type="paragraph" w:styleId="Sidefod">
    <w:name w:val="footer"/>
    <w:basedOn w:val="Normal"/>
    <w:link w:val="SidefodTegn"/>
    <w:rsid w:val="000A747D"/>
    <w:pPr>
      <w:tabs>
        <w:tab w:val="center" w:pos="4819"/>
        <w:tab w:val="right" w:pos="9638"/>
      </w:tabs>
    </w:pPr>
  </w:style>
  <w:style w:type="character" w:customStyle="1" w:styleId="SidefodTegn">
    <w:name w:val="Sidefod Tegn"/>
    <w:link w:val="Sidefod"/>
    <w:rsid w:val="000A747D"/>
    <w:rPr>
      <w:szCs w:val="24"/>
      <w:lang w:val="en-US"/>
    </w:rPr>
  </w:style>
  <w:style w:type="character" w:customStyle="1" w:styleId="Overskrift2Tegn">
    <w:name w:val="Overskrift 2 Tegn"/>
    <w:link w:val="Overskrift2"/>
    <w:rsid w:val="001C1079"/>
    <w:rPr>
      <w:rFonts w:ascii="Arial" w:hAnsi="Arial" w:cs="Arial"/>
      <w:b/>
      <w:bCs/>
      <w:i/>
      <w:iCs/>
      <w:sz w:val="28"/>
      <w:szCs w:val="28"/>
    </w:rPr>
  </w:style>
  <w:style w:type="paragraph" w:styleId="NormalWeb">
    <w:name w:val="Normal (Web)"/>
    <w:basedOn w:val="Normal"/>
    <w:uiPriority w:val="99"/>
    <w:unhideWhenUsed/>
    <w:rsid w:val="00F232E2"/>
    <w:pPr>
      <w:widowControl/>
      <w:autoSpaceDE/>
      <w:autoSpaceDN/>
      <w:adjustRightInd/>
      <w:spacing w:before="100" w:beforeAutospacing="1" w:after="100" w:afterAutospacing="1"/>
    </w:pPr>
    <w:rPr>
      <w:sz w:val="24"/>
      <w:lang w:val="da-DK"/>
    </w:rPr>
  </w:style>
  <w:style w:type="table" w:styleId="Tabel-Gitter">
    <w:name w:val="Table Grid"/>
    <w:basedOn w:val="Tabel-Normal"/>
    <w:uiPriority w:val="59"/>
    <w:rsid w:val="00D76A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F50E71"/>
    <w:rPr>
      <w:sz w:val="16"/>
      <w:szCs w:val="16"/>
    </w:rPr>
  </w:style>
  <w:style w:type="paragraph" w:styleId="Kommentartekst">
    <w:name w:val="annotation text"/>
    <w:basedOn w:val="Normal"/>
    <w:link w:val="KommentartekstTegn"/>
    <w:rsid w:val="00F50E71"/>
    <w:rPr>
      <w:szCs w:val="20"/>
    </w:rPr>
  </w:style>
  <w:style w:type="character" w:customStyle="1" w:styleId="KommentartekstTegn">
    <w:name w:val="Kommentartekst Tegn"/>
    <w:basedOn w:val="Standardskrifttypeiafsnit"/>
    <w:link w:val="Kommentartekst"/>
    <w:rsid w:val="00F50E71"/>
    <w:rPr>
      <w:lang w:val="en-US"/>
    </w:rPr>
  </w:style>
  <w:style w:type="paragraph" w:styleId="Kommentaremne">
    <w:name w:val="annotation subject"/>
    <w:basedOn w:val="Kommentartekst"/>
    <w:next w:val="Kommentartekst"/>
    <w:link w:val="KommentaremneTegn"/>
    <w:rsid w:val="00F50E71"/>
    <w:rPr>
      <w:b/>
      <w:bCs/>
    </w:rPr>
  </w:style>
  <w:style w:type="character" w:customStyle="1" w:styleId="KommentaremneTegn">
    <w:name w:val="Kommentaremne Tegn"/>
    <w:basedOn w:val="KommentartekstTegn"/>
    <w:link w:val="Kommentaremne"/>
    <w:rsid w:val="00F50E71"/>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2159">
      <w:bodyDiv w:val="1"/>
      <w:marLeft w:val="0"/>
      <w:marRight w:val="0"/>
      <w:marTop w:val="0"/>
      <w:marBottom w:val="0"/>
      <w:divBdr>
        <w:top w:val="none" w:sz="0" w:space="0" w:color="auto"/>
        <w:left w:val="none" w:sz="0" w:space="0" w:color="auto"/>
        <w:bottom w:val="none" w:sz="0" w:space="0" w:color="auto"/>
        <w:right w:val="none" w:sz="0" w:space="0" w:color="auto"/>
      </w:divBdr>
      <w:divsChild>
        <w:div w:id="727538645">
          <w:marLeft w:val="0"/>
          <w:marRight w:val="0"/>
          <w:marTop w:val="0"/>
          <w:marBottom w:val="0"/>
          <w:divBdr>
            <w:top w:val="none" w:sz="0" w:space="0" w:color="auto"/>
            <w:left w:val="none" w:sz="0" w:space="0" w:color="auto"/>
            <w:bottom w:val="none" w:sz="0" w:space="0" w:color="auto"/>
            <w:right w:val="none" w:sz="0" w:space="0" w:color="auto"/>
          </w:divBdr>
          <w:divsChild>
            <w:div w:id="782307700">
              <w:marLeft w:val="0"/>
              <w:marRight w:val="0"/>
              <w:marTop w:val="0"/>
              <w:marBottom w:val="0"/>
              <w:divBdr>
                <w:top w:val="none" w:sz="0" w:space="0" w:color="auto"/>
                <w:left w:val="none" w:sz="0" w:space="0" w:color="auto"/>
                <w:bottom w:val="none" w:sz="0" w:space="0" w:color="auto"/>
                <w:right w:val="none" w:sz="0" w:space="0" w:color="auto"/>
              </w:divBdr>
              <w:divsChild>
                <w:div w:id="1573853971">
                  <w:marLeft w:val="0"/>
                  <w:marRight w:val="0"/>
                  <w:marTop w:val="0"/>
                  <w:marBottom w:val="0"/>
                  <w:divBdr>
                    <w:top w:val="none" w:sz="0" w:space="0" w:color="auto"/>
                    <w:left w:val="none" w:sz="0" w:space="0" w:color="auto"/>
                    <w:bottom w:val="none" w:sz="0" w:space="0" w:color="auto"/>
                    <w:right w:val="none" w:sz="0" w:space="0" w:color="auto"/>
                  </w:divBdr>
                  <w:divsChild>
                    <w:div w:id="410931355">
                      <w:marLeft w:val="0"/>
                      <w:marRight w:val="0"/>
                      <w:marTop w:val="0"/>
                      <w:marBottom w:val="0"/>
                      <w:divBdr>
                        <w:top w:val="none" w:sz="0" w:space="0" w:color="auto"/>
                        <w:left w:val="none" w:sz="0" w:space="0" w:color="auto"/>
                        <w:bottom w:val="none" w:sz="0" w:space="0" w:color="auto"/>
                        <w:right w:val="none" w:sz="0" w:space="0" w:color="auto"/>
                      </w:divBdr>
                      <w:divsChild>
                        <w:div w:id="1857503551">
                          <w:marLeft w:val="0"/>
                          <w:marRight w:val="0"/>
                          <w:marTop w:val="0"/>
                          <w:marBottom w:val="0"/>
                          <w:divBdr>
                            <w:top w:val="none" w:sz="0" w:space="0" w:color="auto"/>
                            <w:left w:val="none" w:sz="0" w:space="0" w:color="auto"/>
                            <w:bottom w:val="none" w:sz="0" w:space="0" w:color="auto"/>
                            <w:right w:val="none" w:sz="0" w:space="0" w:color="auto"/>
                          </w:divBdr>
                          <w:divsChild>
                            <w:div w:id="13381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272723">
      <w:bodyDiv w:val="1"/>
      <w:marLeft w:val="0"/>
      <w:marRight w:val="0"/>
      <w:marTop w:val="0"/>
      <w:marBottom w:val="0"/>
      <w:divBdr>
        <w:top w:val="none" w:sz="0" w:space="0" w:color="auto"/>
        <w:left w:val="none" w:sz="0" w:space="0" w:color="auto"/>
        <w:bottom w:val="none" w:sz="0" w:space="0" w:color="auto"/>
        <w:right w:val="none" w:sz="0" w:space="0" w:color="auto"/>
      </w:divBdr>
    </w:div>
    <w:div w:id="544755130">
      <w:bodyDiv w:val="1"/>
      <w:marLeft w:val="0"/>
      <w:marRight w:val="0"/>
      <w:marTop w:val="0"/>
      <w:marBottom w:val="0"/>
      <w:divBdr>
        <w:top w:val="none" w:sz="0" w:space="0" w:color="auto"/>
        <w:left w:val="none" w:sz="0" w:space="0" w:color="auto"/>
        <w:bottom w:val="none" w:sz="0" w:space="0" w:color="auto"/>
        <w:right w:val="none" w:sz="0" w:space="0" w:color="auto"/>
      </w:divBdr>
    </w:div>
    <w:div w:id="1315722387">
      <w:bodyDiv w:val="1"/>
      <w:marLeft w:val="0"/>
      <w:marRight w:val="0"/>
      <w:marTop w:val="0"/>
      <w:marBottom w:val="0"/>
      <w:divBdr>
        <w:top w:val="none" w:sz="0" w:space="0" w:color="auto"/>
        <w:left w:val="none" w:sz="0" w:space="0" w:color="auto"/>
        <w:bottom w:val="none" w:sz="0" w:space="0" w:color="auto"/>
        <w:right w:val="none" w:sz="0" w:space="0" w:color="auto"/>
      </w:divBdr>
    </w:div>
    <w:div w:id="18269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ewspublicator.dk/e10/parker/nl/a734a9ad92b5adec/mc4987556/link/5f1ee28a6d108f7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0C63-8A77-40A4-9073-C6E4774A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Syddansk Universitet</vt:lpstr>
    </vt:vector>
  </TitlesOfParts>
  <Company>Syddansk Universitet</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Syddansk Universitet</dc:title>
  <dc:creator>Else Jensen</dc:creator>
  <cp:lastModifiedBy>Bettina Ibsen</cp:lastModifiedBy>
  <cp:revision>3</cp:revision>
  <cp:lastPrinted>2016-04-13T10:20:00Z</cp:lastPrinted>
  <dcterms:created xsi:type="dcterms:W3CDTF">2017-01-03T10:24:00Z</dcterms:created>
  <dcterms:modified xsi:type="dcterms:W3CDTF">2017-01-04T12:44:00Z</dcterms:modified>
</cp:coreProperties>
</file>