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B8D80" w14:textId="77777777" w:rsidR="001C1079" w:rsidRPr="00E25F79" w:rsidRDefault="001C1079" w:rsidP="0064186D">
      <w:pPr>
        <w:tabs>
          <w:tab w:val="right" w:pos="9071"/>
        </w:tabs>
        <w:ind w:left="142"/>
        <w:jc w:val="both"/>
        <w:rPr>
          <w:rFonts w:ascii="Calibri" w:hAnsi="Calibri"/>
          <w:i/>
          <w:iCs/>
          <w:sz w:val="22"/>
          <w:szCs w:val="22"/>
          <w:lang w:val="da-DK"/>
        </w:rPr>
      </w:pPr>
      <w:r w:rsidRPr="00E25F79">
        <w:rPr>
          <w:rFonts w:ascii="Calibri" w:hAnsi="Calibri"/>
          <w:sz w:val="22"/>
          <w:szCs w:val="22"/>
          <w:lang w:val="da-DK"/>
        </w:rPr>
        <w:t>REFERAT</w:t>
      </w:r>
    </w:p>
    <w:p w14:paraId="03505054" w14:textId="77777777" w:rsidR="001C1079" w:rsidRPr="00296C70" w:rsidRDefault="001C1079" w:rsidP="0064186D">
      <w:pPr>
        <w:ind w:left="142"/>
        <w:rPr>
          <w:rFonts w:ascii="Calibri" w:hAnsi="Calibri"/>
          <w:b/>
          <w:bCs/>
          <w:sz w:val="22"/>
          <w:szCs w:val="22"/>
          <w:lang w:val="da-DK"/>
        </w:rPr>
      </w:pPr>
      <w:r w:rsidRPr="00296C70">
        <w:rPr>
          <w:rFonts w:ascii="Calibri" w:hAnsi="Calibri"/>
          <w:b/>
          <w:bCs/>
          <w:sz w:val="22"/>
          <w:szCs w:val="22"/>
          <w:lang w:val="da-DK"/>
        </w:rPr>
        <w:t>af møde i Det Humanistiske Fakultets Samarbejdsudvalg</w:t>
      </w:r>
    </w:p>
    <w:p w14:paraId="3B265E7D" w14:textId="77777777" w:rsidR="001C1079" w:rsidRPr="001C1079" w:rsidRDefault="001C1079" w:rsidP="0064186D">
      <w:pPr>
        <w:ind w:left="142"/>
        <w:rPr>
          <w:rFonts w:ascii="Calibri" w:hAnsi="Calibri"/>
          <w:sz w:val="22"/>
          <w:szCs w:val="22"/>
          <w:lang w:val="da-DK"/>
        </w:rPr>
      </w:pPr>
    </w:p>
    <w:p w14:paraId="4A03AF30" w14:textId="77777777" w:rsidR="001C1079" w:rsidRDefault="001C1079" w:rsidP="0064186D">
      <w:pPr>
        <w:ind w:left="142"/>
        <w:rPr>
          <w:rFonts w:ascii="Calibri" w:hAnsi="Calibri"/>
          <w:sz w:val="22"/>
          <w:szCs w:val="22"/>
          <w:lang w:val="da-DK"/>
        </w:rPr>
      </w:pPr>
      <w:r w:rsidRPr="001C1079">
        <w:rPr>
          <w:rFonts w:ascii="Calibri" w:hAnsi="Calibri"/>
          <w:b/>
          <w:sz w:val="22"/>
          <w:szCs w:val="22"/>
          <w:lang w:val="da-DK"/>
        </w:rPr>
        <w:t>Til</w:t>
      </w:r>
      <w:r w:rsidR="009F4812">
        <w:rPr>
          <w:rFonts w:ascii="Calibri" w:hAnsi="Calibri"/>
          <w:b/>
          <w:sz w:val="22"/>
          <w:szCs w:val="22"/>
          <w:lang w:val="da-DK"/>
        </w:rPr>
        <w:t xml:space="preserve"> </w:t>
      </w:r>
      <w:r w:rsidRPr="001C1079">
        <w:rPr>
          <w:rFonts w:ascii="Calibri" w:hAnsi="Calibri"/>
          <w:b/>
          <w:sz w:val="22"/>
          <w:szCs w:val="22"/>
          <w:lang w:val="da-DK"/>
        </w:rPr>
        <w:t>stede var:</w:t>
      </w:r>
      <w:r w:rsidRPr="001C1079">
        <w:rPr>
          <w:rFonts w:ascii="Calibri" w:hAnsi="Calibri"/>
          <w:sz w:val="22"/>
          <w:szCs w:val="22"/>
          <w:lang w:val="da-DK"/>
        </w:rPr>
        <w:t xml:space="preserve"> </w:t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Pr="00FD3461">
        <w:rPr>
          <w:rFonts w:ascii="Calibri" w:hAnsi="Calibri"/>
          <w:sz w:val="22"/>
          <w:szCs w:val="22"/>
          <w:lang w:val="da-DK"/>
        </w:rPr>
        <w:t>Simon Møberg Torp</w:t>
      </w:r>
    </w:p>
    <w:p w14:paraId="0A64A3C0" w14:textId="494ABEE8" w:rsidR="001C1079" w:rsidRDefault="002D06BA" w:rsidP="0064186D">
      <w:pPr>
        <w:ind w:left="3022" w:firstLine="578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Søren Wind Eskildsen</w:t>
      </w:r>
      <w:r w:rsidR="001C1079">
        <w:rPr>
          <w:rFonts w:ascii="Calibri" w:hAnsi="Calibri"/>
          <w:sz w:val="22"/>
          <w:szCs w:val="22"/>
          <w:lang w:val="da-DK"/>
        </w:rPr>
        <w:tab/>
      </w:r>
    </w:p>
    <w:p w14:paraId="51EAB206" w14:textId="77777777" w:rsidR="00F83787" w:rsidRDefault="00F83787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Martin Rheinheimer</w:t>
      </w:r>
    </w:p>
    <w:p w14:paraId="33BC6FA4" w14:textId="77777777" w:rsidR="00B73CE0" w:rsidRDefault="00B73CE0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Per Krogh Hansen</w:t>
      </w:r>
    </w:p>
    <w:p w14:paraId="5F13A9CA" w14:textId="77777777" w:rsidR="00B73CE0" w:rsidRDefault="00B73CE0" w:rsidP="0064186D">
      <w:pPr>
        <w:ind w:left="3600"/>
        <w:rPr>
          <w:rFonts w:ascii="Calibri" w:hAnsi="Calibri"/>
          <w:sz w:val="22"/>
          <w:szCs w:val="22"/>
          <w:lang w:val="da-DK"/>
        </w:rPr>
      </w:pPr>
      <w:r w:rsidRPr="00911897">
        <w:rPr>
          <w:rFonts w:ascii="Calibri" w:hAnsi="Calibri"/>
          <w:sz w:val="22"/>
          <w:szCs w:val="22"/>
          <w:lang w:val="da-DK"/>
        </w:rPr>
        <w:t>Steffen Nordahl Lund</w:t>
      </w:r>
      <w:r w:rsidR="0049286F">
        <w:rPr>
          <w:rFonts w:ascii="Calibri" w:hAnsi="Calibri"/>
          <w:sz w:val="22"/>
          <w:szCs w:val="22"/>
          <w:lang w:val="da-DK"/>
        </w:rPr>
        <w:br/>
      </w:r>
      <w:r w:rsidR="0049286F" w:rsidRPr="00FD3461">
        <w:rPr>
          <w:rFonts w:ascii="Calibri" w:hAnsi="Calibri"/>
          <w:sz w:val="22"/>
          <w:szCs w:val="22"/>
          <w:lang w:val="da-DK"/>
        </w:rPr>
        <w:t>Anne Jensen</w:t>
      </w:r>
    </w:p>
    <w:p w14:paraId="1065819A" w14:textId="77777777" w:rsidR="0056094F" w:rsidRPr="00911897" w:rsidRDefault="0056094F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Alexandra Holsting</w:t>
      </w:r>
    </w:p>
    <w:p w14:paraId="2129B4E8" w14:textId="77777777" w:rsidR="0056094F" w:rsidRDefault="0056094F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Anne Traun Ulriksen</w:t>
      </w:r>
    </w:p>
    <w:p w14:paraId="758CE096" w14:textId="3890CC02" w:rsidR="002D06BA" w:rsidRDefault="002D06BA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Christian Ø. Heyde-Petersen</w:t>
      </w:r>
    </w:p>
    <w:p w14:paraId="44F09D8F" w14:textId="5DD95488" w:rsidR="002D06BA" w:rsidRDefault="002D06BA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Helle Lykke Nielsen</w:t>
      </w:r>
    </w:p>
    <w:p w14:paraId="580DF874" w14:textId="77777777" w:rsidR="001C1079" w:rsidRPr="00C275A0" w:rsidRDefault="001C1079" w:rsidP="0064186D">
      <w:pPr>
        <w:ind w:left="3600"/>
        <w:rPr>
          <w:rFonts w:ascii="Calibri" w:hAnsi="Calibri"/>
          <w:sz w:val="22"/>
          <w:szCs w:val="22"/>
          <w:lang w:val="da-DK"/>
        </w:rPr>
      </w:pPr>
      <w:r w:rsidRPr="00C275A0">
        <w:rPr>
          <w:rFonts w:ascii="Calibri" w:hAnsi="Calibri"/>
          <w:sz w:val="22"/>
          <w:szCs w:val="22"/>
          <w:lang w:val="da-DK"/>
        </w:rPr>
        <w:t>Martin Lund</w:t>
      </w:r>
    </w:p>
    <w:p w14:paraId="2B01619E" w14:textId="77777777" w:rsidR="00FE7722" w:rsidRDefault="00FE7722" w:rsidP="0064186D">
      <w:pPr>
        <w:ind w:left="3600"/>
        <w:rPr>
          <w:rFonts w:ascii="Calibri" w:hAnsi="Calibri"/>
          <w:sz w:val="22"/>
          <w:szCs w:val="22"/>
          <w:lang w:val="da-DK"/>
        </w:rPr>
      </w:pPr>
      <w:r w:rsidRPr="00E6527A">
        <w:rPr>
          <w:rFonts w:ascii="Calibri" w:hAnsi="Calibri"/>
          <w:sz w:val="22"/>
          <w:szCs w:val="22"/>
          <w:lang w:val="da-DK"/>
        </w:rPr>
        <w:t>Gitte Rasmussen</w:t>
      </w:r>
    </w:p>
    <w:p w14:paraId="6F0ABE51" w14:textId="77777777" w:rsidR="0064186D" w:rsidRDefault="0064186D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Simon Hedegaard</w:t>
      </w:r>
    </w:p>
    <w:p w14:paraId="0AF1FC7C" w14:textId="538AA488" w:rsidR="0064186D" w:rsidRPr="00E6527A" w:rsidRDefault="0056094F" w:rsidP="00EE50FA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Torben Spanget Christensen</w:t>
      </w:r>
    </w:p>
    <w:p w14:paraId="5417C62F" w14:textId="46DDE88B" w:rsidR="00B6560E" w:rsidRDefault="00664F79" w:rsidP="0064186D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</w:p>
    <w:p w14:paraId="2F1AE0DA" w14:textId="77777777" w:rsidR="0064186D" w:rsidRDefault="00B6560E" w:rsidP="0064186D">
      <w:pPr>
        <w:ind w:left="14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Fra administrationen deltog: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64186D">
        <w:rPr>
          <w:rFonts w:ascii="Calibri" w:hAnsi="Calibri"/>
          <w:sz w:val="22"/>
          <w:szCs w:val="22"/>
          <w:lang w:val="da-DK"/>
        </w:rPr>
        <w:t>Mads Funding</w:t>
      </w:r>
    </w:p>
    <w:p w14:paraId="157CC2E8" w14:textId="2127CA6A" w:rsidR="002D06BA" w:rsidRDefault="002D06BA" w:rsidP="0064186D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  <w:t xml:space="preserve">Bettina Ibsen </w:t>
      </w:r>
      <w:proofErr w:type="spellStart"/>
      <w:r>
        <w:rPr>
          <w:rFonts w:ascii="Calibri" w:hAnsi="Calibri"/>
          <w:sz w:val="22"/>
          <w:szCs w:val="22"/>
          <w:lang w:val="da-DK"/>
        </w:rPr>
        <w:t>Hilt</w:t>
      </w:r>
      <w:proofErr w:type="spellEnd"/>
    </w:p>
    <w:p w14:paraId="3530D4A0" w14:textId="77777777" w:rsidR="00CC160C" w:rsidRDefault="00CC160C" w:rsidP="0064186D">
      <w:pPr>
        <w:ind w:left="142"/>
        <w:rPr>
          <w:rFonts w:ascii="Calibri" w:hAnsi="Calibri"/>
          <w:sz w:val="22"/>
          <w:szCs w:val="22"/>
          <w:lang w:val="da-DK"/>
        </w:rPr>
      </w:pPr>
    </w:p>
    <w:p w14:paraId="2D59D844" w14:textId="097CC59C" w:rsidR="00B6560E" w:rsidRDefault="0056094F" w:rsidP="00FE7722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M</w:t>
      </w:r>
      <w:r w:rsidR="00CC160C">
        <w:rPr>
          <w:rFonts w:ascii="Calibri" w:hAnsi="Calibri"/>
          <w:b/>
          <w:sz w:val="22"/>
          <w:szCs w:val="22"/>
          <w:lang w:val="da-DK"/>
        </w:rPr>
        <w:t>ødedato</w:t>
      </w:r>
      <w:r w:rsidR="00B6560E" w:rsidRPr="00296C70">
        <w:rPr>
          <w:rFonts w:ascii="Calibri" w:hAnsi="Calibri"/>
          <w:b/>
          <w:sz w:val="22"/>
          <w:szCs w:val="22"/>
          <w:lang w:val="da-DK"/>
        </w:rPr>
        <w:t>: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CC160C">
        <w:rPr>
          <w:rFonts w:ascii="Calibri" w:hAnsi="Calibri"/>
          <w:sz w:val="22"/>
          <w:szCs w:val="22"/>
          <w:lang w:val="da-DK"/>
        </w:rPr>
        <w:tab/>
      </w:r>
      <w:r w:rsidR="00CC160C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2D06BA">
        <w:rPr>
          <w:rFonts w:ascii="Calibri" w:hAnsi="Calibri"/>
          <w:sz w:val="22"/>
          <w:szCs w:val="22"/>
          <w:lang w:val="da-DK"/>
        </w:rPr>
        <w:t>30</w:t>
      </w:r>
      <w:r w:rsidR="0049286F">
        <w:rPr>
          <w:rFonts w:ascii="Calibri" w:hAnsi="Calibri"/>
          <w:sz w:val="22"/>
          <w:szCs w:val="22"/>
          <w:lang w:val="da-DK"/>
        </w:rPr>
        <w:t xml:space="preserve">. </w:t>
      </w:r>
      <w:r w:rsidR="00BB7CD3">
        <w:rPr>
          <w:rFonts w:ascii="Calibri" w:hAnsi="Calibri"/>
          <w:sz w:val="22"/>
          <w:szCs w:val="22"/>
          <w:lang w:val="da-DK"/>
        </w:rPr>
        <w:t>oktober</w:t>
      </w:r>
      <w:r>
        <w:rPr>
          <w:rFonts w:ascii="Calibri" w:hAnsi="Calibri"/>
          <w:sz w:val="22"/>
          <w:szCs w:val="22"/>
          <w:lang w:val="da-DK"/>
        </w:rPr>
        <w:t xml:space="preserve"> 2017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2C44D7" w14:paraId="0B6DAC50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6ACA6FE2" w14:textId="77777777" w:rsidR="00B6560E" w:rsidRPr="00082F70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7333205E" w14:textId="77777777" w:rsidR="00B6560E" w:rsidRPr="00082F70" w:rsidRDefault="00B6560E" w:rsidP="00173A0E">
            <w:pPr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09783DC7" w14:textId="77777777" w:rsidR="009C23A2" w:rsidRDefault="009C23A2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0C9FF8EF" w14:textId="32A1359F" w:rsidR="0056094F" w:rsidRDefault="0064186D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2D06BA">
        <w:rPr>
          <w:rFonts w:ascii="Calibri" w:hAnsi="Calibri"/>
          <w:b/>
          <w:sz w:val="22"/>
          <w:szCs w:val="22"/>
          <w:lang w:val="da-DK"/>
        </w:rPr>
        <w:t>1</w:t>
      </w:r>
      <w:r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2D06BA">
        <w:rPr>
          <w:rFonts w:ascii="Calibri" w:hAnsi="Calibri"/>
          <w:b/>
          <w:sz w:val="22"/>
          <w:szCs w:val="22"/>
          <w:lang w:val="da-DK"/>
        </w:rPr>
        <w:t>Orientering om den økonomiske situation</w:t>
      </w:r>
    </w:p>
    <w:p w14:paraId="701DB061" w14:textId="77777777" w:rsidR="0056094F" w:rsidRDefault="0056094F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77413459" w14:textId="25C77FBD" w:rsidR="00EE50FA" w:rsidRDefault="002D06BA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Simon Møberg Torp orienterede om </w:t>
      </w:r>
      <w:r w:rsidR="007C1254">
        <w:rPr>
          <w:rFonts w:ascii="Calibri" w:hAnsi="Calibri"/>
          <w:sz w:val="22"/>
          <w:szCs w:val="22"/>
          <w:lang w:val="da-DK"/>
        </w:rPr>
        <w:t>baggrunden for udmelding</w:t>
      </w:r>
      <w:r w:rsidR="00EE50FA">
        <w:rPr>
          <w:rFonts w:ascii="Calibri" w:hAnsi="Calibri"/>
          <w:sz w:val="22"/>
          <w:szCs w:val="22"/>
          <w:lang w:val="da-DK"/>
        </w:rPr>
        <w:t>en om den nye økonomiske situation</w:t>
      </w:r>
      <w:r w:rsidR="007C1254">
        <w:rPr>
          <w:rFonts w:ascii="Calibri" w:hAnsi="Calibri"/>
          <w:sz w:val="22"/>
          <w:szCs w:val="22"/>
          <w:lang w:val="da-DK"/>
        </w:rPr>
        <w:t xml:space="preserve"> til alle </w:t>
      </w:r>
      <w:r w:rsidR="00CB492C">
        <w:rPr>
          <w:rFonts w:ascii="Calibri" w:hAnsi="Calibri"/>
          <w:sz w:val="22"/>
          <w:szCs w:val="22"/>
          <w:lang w:val="da-DK"/>
        </w:rPr>
        <w:t>Humaniora</w:t>
      </w:r>
      <w:r w:rsidR="007C1254">
        <w:rPr>
          <w:rFonts w:ascii="Calibri" w:hAnsi="Calibri"/>
          <w:sz w:val="22"/>
          <w:szCs w:val="22"/>
          <w:lang w:val="da-DK"/>
        </w:rPr>
        <w:t xml:space="preserve">ansatte </w:t>
      </w:r>
      <w:r w:rsidR="00EE50FA">
        <w:rPr>
          <w:rFonts w:ascii="Calibri" w:hAnsi="Calibri"/>
          <w:sz w:val="22"/>
          <w:szCs w:val="22"/>
          <w:lang w:val="da-DK"/>
        </w:rPr>
        <w:t xml:space="preserve">i mail </w:t>
      </w:r>
      <w:r w:rsidR="007C1254">
        <w:rPr>
          <w:rFonts w:ascii="Calibri" w:hAnsi="Calibri"/>
          <w:sz w:val="22"/>
          <w:szCs w:val="22"/>
          <w:lang w:val="da-DK"/>
        </w:rPr>
        <w:t>af d</w:t>
      </w:r>
      <w:r w:rsidR="0085052F">
        <w:rPr>
          <w:rFonts w:ascii="Calibri" w:hAnsi="Calibri"/>
          <w:sz w:val="22"/>
          <w:szCs w:val="22"/>
          <w:lang w:val="da-DK"/>
        </w:rPr>
        <w:t>en</w:t>
      </w:r>
      <w:r w:rsidR="007C1254">
        <w:rPr>
          <w:rFonts w:ascii="Calibri" w:hAnsi="Calibri"/>
          <w:sz w:val="22"/>
          <w:szCs w:val="22"/>
          <w:lang w:val="da-DK"/>
        </w:rPr>
        <w:t xml:space="preserve"> 5. oktober</w:t>
      </w:r>
      <w:r w:rsidR="00CB492C">
        <w:rPr>
          <w:rFonts w:ascii="Calibri" w:hAnsi="Calibri"/>
          <w:sz w:val="22"/>
          <w:szCs w:val="22"/>
          <w:lang w:val="da-DK"/>
        </w:rPr>
        <w:t xml:space="preserve"> 2017</w:t>
      </w:r>
      <w:r w:rsidR="00567917">
        <w:rPr>
          <w:rFonts w:ascii="Calibri" w:hAnsi="Calibri"/>
          <w:sz w:val="22"/>
          <w:szCs w:val="22"/>
          <w:lang w:val="da-DK"/>
        </w:rPr>
        <w:t>. O</w:t>
      </w:r>
      <w:r w:rsidR="006D27C5">
        <w:rPr>
          <w:rFonts w:ascii="Calibri" w:hAnsi="Calibri"/>
          <w:sz w:val="22"/>
          <w:szCs w:val="22"/>
          <w:lang w:val="da-DK"/>
        </w:rPr>
        <w:t xml:space="preserve">g om </w:t>
      </w:r>
      <w:r w:rsidR="00CB492C">
        <w:rPr>
          <w:rFonts w:ascii="Calibri" w:hAnsi="Calibri"/>
          <w:sz w:val="22"/>
          <w:szCs w:val="22"/>
          <w:lang w:val="da-DK"/>
        </w:rPr>
        <w:t>bestyrelse</w:t>
      </w:r>
      <w:r w:rsidR="006D27C5">
        <w:rPr>
          <w:rFonts w:ascii="Calibri" w:hAnsi="Calibri"/>
          <w:sz w:val="22"/>
          <w:szCs w:val="22"/>
          <w:lang w:val="da-DK"/>
        </w:rPr>
        <w:t>ns efterfølgende</w:t>
      </w:r>
      <w:r w:rsidR="00CB492C">
        <w:rPr>
          <w:rFonts w:ascii="Calibri" w:hAnsi="Calibri"/>
          <w:sz w:val="22"/>
          <w:szCs w:val="22"/>
          <w:lang w:val="da-DK"/>
        </w:rPr>
        <w:t xml:space="preserve"> drøfte</w:t>
      </w:r>
      <w:r w:rsidR="006D27C5">
        <w:rPr>
          <w:rFonts w:ascii="Calibri" w:hAnsi="Calibri"/>
          <w:sz w:val="22"/>
          <w:szCs w:val="22"/>
          <w:lang w:val="da-DK"/>
        </w:rPr>
        <w:t xml:space="preserve">lse </w:t>
      </w:r>
      <w:r w:rsidR="00CB492C">
        <w:rPr>
          <w:rFonts w:ascii="Calibri" w:hAnsi="Calibri"/>
          <w:sz w:val="22"/>
          <w:szCs w:val="22"/>
          <w:lang w:val="da-DK"/>
        </w:rPr>
        <w:t>på bestyrelsesmøde</w:t>
      </w:r>
      <w:r w:rsidR="00567917">
        <w:rPr>
          <w:rFonts w:ascii="Calibri" w:hAnsi="Calibri"/>
          <w:sz w:val="22"/>
          <w:szCs w:val="22"/>
          <w:lang w:val="da-DK"/>
        </w:rPr>
        <w:t>t</w:t>
      </w:r>
      <w:r w:rsidR="00CB492C">
        <w:rPr>
          <w:rFonts w:ascii="Calibri" w:hAnsi="Calibri"/>
          <w:sz w:val="22"/>
          <w:szCs w:val="22"/>
          <w:lang w:val="da-DK"/>
        </w:rPr>
        <w:t xml:space="preserve"> d</w:t>
      </w:r>
      <w:r w:rsidR="0085052F">
        <w:rPr>
          <w:rFonts w:ascii="Calibri" w:hAnsi="Calibri"/>
          <w:sz w:val="22"/>
          <w:szCs w:val="22"/>
          <w:lang w:val="da-DK"/>
        </w:rPr>
        <w:t>en</w:t>
      </w:r>
      <w:r w:rsidR="00CB492C">
        <w:rPr>
          <w:rFonts w:ascii="Calibri" w:hAnsi="Calibri"/>
          <w:sz w:val="22"/>
          <w:szCs w:val="22"/>
          <w:lang w:val="da-DK"/>
        </w:rPr>
        <w:t xml:space="preserve"> 9. oktober </w:t>
      </w:r>
      <w:r w:rsidR="006D27C5">
        <w:rPr>
          <w:rFonts w:ascii="Calibri" w:hAnsi="Calibri"/>
          <w:sz w:val="22"/>
          <w:szCs w:val="22"/>
          <w:lang w:val="da-DK"/>
        </w:rPr>
        <w:t xml:space="preserve">af </w:t>
      </w:r>
      <w:r w:rsidR="00CB492C">
        <w:rPr>
          <w:rFonts w:ascii="Calibri" w:hAnsi="Calibri"/>
          <w:sz w:val="22"/>
          <w:szCs w:val="22"/>
          <w:lang w:val="da-DK"/>
        </w:rPr>
        <w:t>forventningerne til universitetets indtægter i 2018-2021</w:t>
      </w:r>
      <w:r w:rsidR="00EE50FA">
        <w:rPr>
          <w:rFonts w:ascii="Calibri" w:hAnsi="Calibri"/>
          <w:sz w:val="22"/>
          <w:szCs w:val="22"/>
          <w:lang w:val="da-DK"/>
        </w:rPr>
        <w:t>. Bestyrelsen</w:t>
      </w:r>
      <w:r w:rsidR="00CB492C">
        <w:rPr>
          <w:rFonts w:ascii="Calibri" w:hAnsi="Calibri"/>
          <w:sz w:val="22"/>
          <w:szCs w:val="22"/>
          <w:lang w:val="da-DK"/>
        </w:rPr>
        <w:t xml:space="preserve"> </w:t>
      </w:r>
      <w:r w:rsidR="006D27C5">
        <w:rPr>
          <w:rFonts w:ascii="Calibri" w:hAnsi="Calibri"/>
          <w:sz w:val="22"/>
          <w:szCs w:val="22"/>
          <w:lang w:val="da-DK"/>
        </w:rPr>
        <w:t>beslut</w:t>
      </w:r>
      <w:r w:rsidR="00EE50FA">
        <w:rPr>
          <w:rFonts w:ascii="Calibri" w:hAnsi="Calibri"/>
          <w:sz w:val="22"/>
          <w:szCs w:val="22"/>
          <w:lang w:val="da-DK"/>
        </w:rPr>
        <w:t>tede på dette møde</w:t>
      </w:r>
      <w:r w:rsidR="00CB492C">
        <w:rPr>
          <w:rFonts w:ascii="Calibri" w:hAnsi="Calibri"/>
          <w:sz w:val="22"/>
          <w:szCs w:val="22"/>
          <w:lang w:val="da-DK"/>
        </w:rPr>
        <w:t xml:space="preserve">, at </w:t>
      </w:r>
      <w:r w:rsidR="006D27C5">
        <w:rPr>
          <w:rFonts w:ascii="Calibri" w:hAnsi="Calibri"/>
          <w:sz w:val="22"/>
          <w:szCs w:val="22"/>
          <w:lang w:val="da-DK"/>
        </w:rPr>
        <w:t xml:space="preserve">universitets </w:t>
      </w:r>
      <w:r w:rsidR="00CB492C">
        <w:rPr>
          <w:rFonts w:ascii="Calibri" w:hAnsi="Calibri"/>
          <w:sz w:val="22"/>
          <w:szCs w:val="22"/>
          <w:lang w:val="da-DK"/>
        </w:rPr>
        <w:t xml:space="preserve">udfordringer på alle budgetområder </w:t>
      </w:r>
      <w:r w:rsidR="006D27C5">
        <w:rPr>
          <w:rFonts w:ascii="Calibri" w:hAnsi="Calibri"/>
          <w:sz w:val="22"/>
          <w:szCs w:val="22"/>
          <w:lang w:val="da-DK"/>
        </w:rPr>
        <w:t xml:space="preserve">skal </w:t>
      </w:r>
      <w:r w:rsidR="00CB492C">
        <w:rPr>
          <w:rFonts w:ascii="Calibri" w:hAnsi="Calibri"/>
          <w:sz w:val="22"/>
          <w:szCs w:val="22"/>
          <w:lang w:val="da-DK"/>
        </w:rPr>
        <w:t>håndteres af hele universitetet i fællesskab</w:t>
      </w:r>
      <w:r w:rsidR="00567917">
        <w:rPr>
          <w:rFonts w:ascii="Calibri" w:hAnsi="Calibri"/>
          <w:sz w:val="22"/>
          <w:szCs w:val="22"/>
          <w:lang w:val="da-DK"/>
        </w:rPr>
        <w:t>,</w:t>
      </w:r>
      <w:r w:rsidR="00CB492C">
        <w:rPr>
          <w:rFonts w:ascii="Calibri" w:hAnsi="Calibri"/>
          <w:sz w:val="22"/>
          <w:szCs w:val="22"/>
          <w:lang w:val="da-DK"/>
        </w:rPr>
        <w:t xml:space="preserve"> og at universitetet derfor i 1. kvartal 2018 skal gennemføre en involverende til- og fravalgsproces i stil med den, som blev gennemført i 2016.</w:t>
      </w:r>
      <w:r w:rsidR="00D11A1D">
        <w:rPr>
          <w:rFonts w:ascii="Calibri" w:hAnsi="Calibri"/>
          <w:sz w:val="22"/>
          <w:szCs w:val="22"/>
          <w:lang w:val="da-DK"/>
        </w:rPr>
        <w:t xml:space="preserve"> </w:t>
      </w:r>
    </w:p>
    <w:p w14:paraId="49A2F92E" w14:textId="6D1C1E0A" w:rsidR="0056094F" w:rsidRDefault="00D11A1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Bestyrelsen vedtager først et samlet budget for 2018 på bestyrelsesmødet d. 15. december 2017.</w:t>
      </w:r>
    </w:p>
    <w:p w14:paraId="13D53B18" w14:textId="77777777" w:rsidR="006D27C5" w:rsidRDefault="006D27C5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7648CF0C" w14:textId="717C4ADA" w:rsidR="006D27C5" w:rsidRDefault="006D27C5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SU drøftede årsagerne til den økonomiske situation, som dels har rod i dimensionering af uddannelserne</w:t>
      </w:r>
      <w:r w:rsidR="00B13B0B">
        <w:rPr>
          <w:rFonts w:ascii="Calibri" w:hAnsi="Calibri"/>
          <w:sz w:val="22"/>
          <w:szCs w:val="22"/>
          <w:lang w:val="da-DK"/>
        </w:rPr>
        <w:t>,</w:t>
      </w:r>
      <w:r>
        <w:rPr>
          <w:rFonts w:ascii="Calibri" w:hAnsi="Calibri"/>
          <w:sz w:val="22"/>
          <w:szCs w:val="22"/>
          <w:lang w:val="da-DK"/>
        </w:rPr>
        <w:t xml:space="preserve"> som især har ramt de humanistiske uddannelser og som alene på Humaniora betyder et fald i antal s</w:t>
      </w:r>
      <w:r w:rsidR="00B13B0B">
        <w:rPr>
          <w:rFonts w:ascii="Calibri" w:hAnsi="Calibri"/>
          <w:sz w:val="22"/>
          <w:szCs w:val="22"/>
          <w:lang w:val="da-DK"/>
        </w:rPr>
        <w:t xml:space="preserve">tuderende på op mod </w:t>
      </w:r>
      <w:proofErr w:type="gramStart"/>
      <w:r w:rsidR="00B13B0B">
        <w:rPr>
          <w:rFonts w:ascii="Calibri" w:hAnsi="Calibri"/>
          <w:sz w:val="22"/>
          <w:szCs w:val="22"/>
          <w:lang w:val="da-DK"/>
        </w:rPr>
        <w:t>38%</w:t>
      </w:r>
      <w:proofErr w:type="gramEnd"/>
      <w:r w:rsidR="00B13B0B">
        <w:rPr>
          <w:rFonts w:ascii="Calibri" w:hAnsi="Calibri"/>
          <w:sz w:val="22"/>
          <w:szCs w:val="22"/>
          <w:lang w:val="da-DK"/>
        </w:rPr>
        <w:t xml:space="preserve"> i forhold til,</w:t>
      </w:r>
      <w:r>
        <w:rPr>
          <w:rFonts w:ascii="Calibri" w:hAnsi="Calibri"/>
          <w:sz w:val="22"/>
          <w:szCs w:val="22"/>
          <w:lang w:val="da-DK"/>
        </w:rPr>
        <w:t xml:space="preserve"> da vi havde flest studerende</w:t>
      </w:r>
      <w:r w:rsidR="00B13B0B">
        <w:rPr>
          <w:rFonts w:ascii="Calibri" w:hAnsi="Calibri"/>
          <w:sz w:val="22"/>
          <w:szCs w:val="22"/>
          <w:lang w:val="da-DK"/>
        </w:rPr>
        <w:t xml:space="preserve">, omprioriteringsbidraget, som er en årlig besparelse på 2%, som forventeligt skulle gælde frem til 2019, men som regeringen </w:t>
      </w:r>
      <w:r w:rsidR="00D11A1D">
        <w:rPr>
          <w:rFonts w:ascii="Calibri" w:hAnsi="Calibri"/>
          <w:sz w:val="22"/>
          <w:szCs w:val="22"/>
          <w:lang w:val="da-DK"/>
        </w:rPr>
        <w:t xml:space="preserve">i finanslovsudkastet for 2018 </w:t>
      </w:r>
      <w:r w:rsidR="00B13B0B">
        <w:rPr>
          <w:rFonts w:ascii="Calibri" w:hAnsi="Calibri"/>
          <w:sz w:val="22"/>
          <w:szCs w:val="22"/>
          <w:lang w:val="da-DK"/>
        </w:rPr>
        <w:t xml:space="preserve">har valgt at videreføre i alle budgetoverslagsårene </w:t>
      </w:r>
      <w:r w:rsidR="00D11A1D">
        <w:rPr>
          <w:rFonts w:ascii="Calibri" w:hAnsi="Calibri"/>
          <w:sz w:val="22"/>
          <w:szCs w:val="22"/>
          <w:lang w:val="da-DK"/>
        </w:rPr>
        <w:t xml:space="preserve">– altså </w:t>
      </w:r>
      <w:r w:rsidR="00B13B0B">
        <w:rPr>
          <w:rFonts w:ascii="Calibri" w:hAnsi="Calibri"/>
          <w:sz w:val="22"/>
          <w:szCs w:val="22"/>
          <w:lang w:val="da-DK"/>
        </w:rPr>
        <w:t>frem til 2021, takstnedsættelse, som er en 2% reduktion af samtlige takstgrupper</w:t>
      </w:r>
      <w:r w:rsidR="0085052F">
        <w:rPr>
          <w:rFonts w:ascii="Calibri" w:hAnsi="Calibri"/>
          <w:sz w:val="22"/>
          <w:szCs w:val="22"/>
          <w:lang w:val="da-DK"/>
        </w:rPr>
        <w:t xml:space="preserve"> - </w:t>
      </w:r>
      <w:r w:rsidR="00B13B0B">
        <w:rPr>
          <w:rFonts w:ascii="Calibri" w:hAnsi="Calibri"/>
          <w:sz w:val="22"/>
          <w:szCs w:val="22"/>
          <w:lang w:val="da-DK"/>
        </w:rPr>
        <w:t>og en række interne investeringer på SDU</w:t>
      </w:r>
      <w:r w:rsidR="00D11A1D">
        <w:rPr>
          <w:rFonts w:ascii="Calibri" w:hAnsi="Calibri"/>
          <w:sz w:val="22"/>
          <w:szCs w:val="22"/>
          <w:lang w:val="da-DK"/>
        </w:rPr>
        <w:t xml:space="preserve">, som skal </w:t>
      </w:r>
      <w:r w:rsidR="00B13B0B">
        <w:rPr>
          <w:rFonts w:ascii="Calibri" w:hAnsi="Calibri"/>
          <w:sz w:val="22"/>
          <w:szCs w:val="22"/>
          <w:lang w:val="da-DK"/>
        </w:rPr>
        <w:t>sikre universitetets bæredygtighed</w:t>
      </w:r>
      <w:r w:rsidR="00EE50FA">
        <w:rPr>
          <w:rFonts w:ascii="Calibri" w:hAnsi="Calibri"/>
          <w:sz w:val="22"/>
          <w:szCs w:val="22"/>
          <w:lang w:val="da-DK"/>
        </w:rPr>
        <w:t>, som betyder reduktion i forskningsbevillingen</w:t>
      </w:r>
      <w:r w:rsidR="00B13B0B">
        <w:rPr>
          <w:rFonts w:ascii="Calibri" w:hAnsi="Calibri"/>
          <w:sz w:val="22"/>
          <w:szCs w:val="22"/>
          <w:lang w:val="da-DK"/>
        </w:rPr>
        <w:t>.</w:t>
      </w:r>
    </w:p>
    <w:p w14:paraId="1FEC22DB" w14:textId="77777777" w:rsidR="00676B60" w:rsidRDefault="00676B6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29B55D1D" w14:textId="5FD98D52" w:rsidR="00931B44" w:rsidRDefault="0085052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lastRenderedPageBreak/>
        <w:t>På spørgsmål om</w:t>
      </w:r>
      <w:r w:rsidR="00BD2600">
        <w:rPr>
          <w:rFonts w:ascii="Calibri" w:hAnsi="Calibri"/>
          <w:sz w:val="22"/>
          <w:szCs w:val="22"/>
          <w:lang w:val="da-DK"/>
        </w:rPr>
        <w:t xml:space="preserve"> hvad </w:t>
      </w:r>
      <w:r>
        <w:rPr>
          <w:rFonts w:ascii="Calibri" w:hAnsi="Calibri"/>
          <w:sz w:val="22"/>
          <w:szCs w:val="22"/>
          <w:lang w:val="da-DK"/>
        </w:rPr>
        <w:t>frirumspuljen</w:t>
      </w:r>
      <w:r w:rsidR="00BD2600">
        <w:rPr>
          <w:rFonts w:ascii="Calibri" w:hAnsi="Calibri"/>
          <w:sz w:val="22"/>
          <w:szCs w:val="22"/>
          <w:lang w:val="da-DK"/>
        </w:rPr>
        <w:t xml:space="preserve"> er</w:t>
      </w:r>
      <w:r w:rsidR="00567917">
        <w:rPr>
          <w:rFonts w:ascii="Calibri" w:hAnsi="Calibri"/>
          <w:sz w:val="22"/>
          <w:szCs w:val="22"/>
          <w:lang w:val="da-DK"/>
        </w:rPr>
        <w:t>,</w:t>
      </w:r>
      <w:r w:rsidR="00BD2600">
        <w:rPr>
          <w:rFonts w:ascii="Calibri" w:hAnsi="Calibri"/>
          <w:sz w:val="22"/>
          <w:szCs w:val="22"/>
          <w:lang w:val="da-DK"/>
        </w:rPr>
        <w:t xml:space="preserve"> om den er strategisk funderet, så den på sigt bliver indtægtsgivende</w:t>
      </w:r>
      <w:r w:rsidR="0000546E">
        <w:rPr>
          <w:rFonts w:ascii="Calibri" w:hAnsi="Calibri"/>
          <w:sz w:val="22"/>
          <w:szCs w:val="22"/>
          <w:lang w:val="da-DK"/>
        </w:rPr>
        <w:t>,</w:t>
      </w:r>
      <w:r w:rsidR="00E17AE4">
        <w:rPr>
          <w:rFonts w:ascii="Calibri" w:hAnsi="Calibri"/>
          <w:sz w:val="22"/>
          <w:szCs w:val="22"/>
          <w:lang w:val="da-DK"/>
        </w:rPr>
        <w:t xml:space="preserve"> og om hvordan sammenhængen er mell</w:t>
      </w:r>
      <w:r w:rsidR="00931B44">
        <w:rPr>
          <w:rFonts w:ascii="Calibri" w:hAnsi="Calibri"/>
          <w:sz w:val="22"/>
          <w:szCs w:val="22"/>
          <w:lang w:val="da-DK"/>
        </w:rPr>
        <w:t xml:space="preserve">em frirumspuljen og beskæring </w:t>
      </w:r>
      <w:r w:rsidR="00E17AE4">
        <w:rPr>
          <w:rFonts w:ascii="Calibri" w:hAnsi="Calibri"/>
          <w:sz w:val="22"/>
          <w:szCs w:val="22"/>
          <w:lang w:val="da-DK"/>
        </w:rPr>
        <w:t>i forskningsbevillingen</w:t>
      </w:r>
      <w:r w:rsidR="00BD2600">
        <w:rPr>
          <w:rFonts w:ascii="Calibri" w:hAnsi="Calibri"/>
          <w:sz w:val="22"/>
          <w:szCs w:val="22"/>
          <w:lang w:val="da-DK"/>
        </w:rPr>
        <w:t xml:space="preserve">, svarede Simon Møberg Torp, at </w:t>
      </w:r>
      <w:r w:rsidR="00E17AE4">
        <w:rPr>
          <w:rFonts w:ascii="Calibri" w:hAnsi="Calibri"/>
          <w:sz w:val="22"/>
          <w:szCs w:val="22"/>
          <w:lang w:val="da-DK"/>
        </w:rPr>
        <w:t xml:space="preserve">frirumspuljen </w:t>
      </w:r>
      <w:r w:rsidR="00931B44">
        <w:rPr>
          <w:rFonts w:ascii="Calibri" w:hAnsi="Calibri"/>
          <w:sz w:val="22"/>
          <w:szCs w:val="22"/>
          <w:lang w:val="da-DK"/>
        </w:rPr>
        <w:t>er den likvide del af</w:t>
      </w:r>
      <w:r w:rsidR="00567917">
        <w:rPr>
          <w:rFonts w:ascii="Calibri" w:hAnsi="Calibri"/>
          <w:sz w:val="22"/>
          <w:szCs w:val="22"/>
          <w:lang w:val="da-DK"/>
        </w:rPr>
        <w:t xml:space="preserve"> universitetets samlede</w:t>
      </w:r>
      <w:r w:rsidR="00931B44">
        <w:rPr>
          <w:rFonts w:ascii="Calibri" w:hAnsi="Calibri"/>
          <w:sz w:val="22"/>
          <w:szCs w:val="22"/>
          <w:lang w:val="da-DK"/>
        </w:rPr>
        <w:t xml:space="preserve"> egenkapital</w:t>
      </w:r>
      <w:r w:rsidR="008D0D75">
        <w:rPr>
          <w:rFonts w:ascii="Calibri" w:hAnsi="Calibri"/>
          <w:sz w:val="22"/>
          <w:szCs w:val="22"/>
          <w:lang w:val="da-DK"/>
        </w:rPr>
        <w:t xml:space="preserve"> - </w:t>
      </w:r>
      <w:r w:rsidR="00931B44">
        <w:rPr>
          <w:rFonts w:ascii="Calibri" w:hAnsi="Calibri"/>
          <w:sz w:val="22"/>
          <w:szCs w:val="22"/>
          <w:lang w:val="da-DK"/>
        </w:rPr>
        <w:t xml:space="preserve">og at den ønskes i spil </w:t>
      </w:r>
      <w:r w:rsidR="008D0D75">
        <w:rPr>
          <w:rFonts w:ascii="Calibri" w:hAnsi="Calibri"/>
          <w:sz w:val="22"/>
          <w:szCs w:val="22"/>
          <w:lang w:val="da-DK"/>
        </w:rPr>
        <w:t xml:space="preserve">– bl.a. til medfinansiering af særlige indsatsområder, som på sigt </w:t>
      </w:r>
      <w:r w:rsidR="00DD0F79">
        <w:rPr>
          <w:rFonts w:ascii="Calibri" w:hAnsi="Calibri"/>
          <w:sz w:val="22"/>
          <w:szCs w:val="22"/>
          <w:lang w:val="da-DK"/>
        </w:rPr>
        <w:t>forventes at give</w:t>
      </w:r>
      <w:r w:rsidR="008D0D75">
        <w:rPr>
          <w:rFonts w:ascii="Calibri" w:hAnsi="Calibri"/>
          <w:sz w:val="22"/>
          <w:szCs w:val="22"/>
          <w:lang w:val="da-DK"/>
        </w:rPr>
        <w:t xml:space="preserve"> økonomisk bæredygtighed. </w:t>
      </w:r>
    </w:p>
    <w:p w14:paraId="15ED1E59" w14:textId="77777777" w:rsidR="0085052F" w:rsidRDefault="0085052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406AEFBE" w14:textId="06D3A856" w:rsidR="00DD0F79" w:rsidRDefault="000C126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På spørgsmål om, hvorfor økonomien pludselig har taget den drejning</w:t>
      </w:r>
      <w:r w:rsidR="00D91208">
        <w:rPr>
          <w:rFonts w:ascii="Calibri" w:hAnsi="Calibri"/>
          <w:sz w:val="22"/>
          <w:szCs w:val="22"/>
          <w:lang w:val="da-DK"/>
        </w:rPr>
        <w:t>,</w:t>
      </w:r>
      <w:r>
        <w:rPr>
          <w:rFonts w:ascii="Calibri" w:hAnsi="Calibri"/>
          <w:sz w:val="22"/>
          <w:szCs w:val="22"/>
          <w:lang w:val="da-DK"/>
        </w:rPr>
        <w:t xml:space="preserve"> oplyste </w:t>
      </w:r>
      <w:r w:rsidR="00676B60">
        <w:rPr>
          <w:rFonts w:ascii="Calibri" w:hAnsi="Calibri"/>
          <w:sz w:val="22"/>
          <w:szCs w:val="22"/>
          <w:lang w:val="da-DK"/>
        </w:rPr>
        <w:t xml:space="preserve">Mads Funding, at vi </w:t>
      </w:r>
      <w:r>
        <w:rPr>
          <w:rFonts w:ascii="Calibri" w:hAnsi="Calibri"/>
          <w:sz w:val="22"/>
          <w:szCs w:val="22"/>
          <w:lang w:val="da-DK"/>
        </w:rPr>
        <w:t>budgetterer strategisk</w:t>
      </w:r>
      <w:r w:rsidR="00567917">
        <w:rPr>
          <w:rFonts w:ascii="Calibri" w:hAnsi="Calibri"/>
          <w:sz w:val="22"/>
          <w:szCs w:val="22"/>
          <w:lang w:val="da-DK"/>
        </w:rPr>
        <w:t>,</w:t>
      </w:r>
      <w:r w:rsidR="00676B60">
        <w:rPr>
          <w:rFonts w:ascii="Calibri" w:hAnsi="Calibri"/>
          <w:sz w:val="22"/>
          <w:szCs w:val="22"/>
          <w:lang w:val="da-DK"/>
        </w:rPr>
        <w:t xml:space="preserve"> og </w:t>
      </w:r>
      <w:r w:rsidR="00625DFD">
        <w:rPr>
          <w:rFonts w:ascii="Calibri" w:hAnsi="Calibri"/>
          <w:sz w:val="22"/>
          <w:szCs w:val="22"/>
          <w:lang w:val="da-DK"/>
        </w:rPr>
        <w:t>at vi i budgetlægningen ikke kan tage højde for løbende politiske eller universitære beslutninger</w:t>
      </w:r>
      <w:r w:rsidR="00D91208">
        <w:rPr>
          <w:rFonts w:ascii="Calibri" w:hAnsi="Calibri"/>
          <w:sz w:val="22"/>
          <w:szCs w:val="22"/>
          <w:lang w:val="da-DK"/>
        </w:rPr>
        <w:t xml:space="preserve">. </w:t>
      </w:r>
    </w:p>
    <w:p w14:paraId="1B84BA65" w14:textId="1EB25F70" w:rsidR="00676B60" w:rsidRDefault="00625DF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Mads </w:t>
      </w:r>
      <w:r w:rsidR="00DD0F79">
        <w:rPr>
          <w:rFonts w:ascii="Calibri" w:hAnsi="Calibri"/>
          <w:sz w:val="22"/>
          <w:szCs w:val="22"/>
          <w:lang w:val="da-DK"/>
        </w:rPr>
        <w:t xml:space="preserve">Funding </w:t>
      </w:r>
      <w:r>
        <w:rPr>
          <w:rFonts w:ascii="Calibri" w:hAnsi="Calibri"/>
          <w:sz w:val="22"/>
          <w:szCs w:val="22"/>
          <w:lang w:val="da-DK"/>
        </w:rPr>
        <w:t xml:space="preserve">oplyste også, at </w:t>
      </w:r>
      <w:r w:rsidR="002C44D7">
        <w:rPr>
          <w:rFonts w:ascii="Calibri" w:hAnsi="Calibri"/>
          <w:sz w:val="22"/>
          <w:szCs w:val="22"/>
          <w:lang w:val="da-DK"/>
        </w:rPr>
        <w:t>processen er blevet påtalt over for vicedirektøren for økonomi</w:t>
      </w:r>
      <w:bookmarkStart w:id="0" w:name="_GoBack"/>
      <w:bookmarkEnd w:id="0"/>
      <w:r>
        <w:rPr>
          <w:rFonts w:ascii="Calibri" w:hAnsi="Calibri"/>
          <w:sz w:val="22"/>
          <w:szCs w:val="22"/>
          <w:lang w:val="da-DK"/>
        </w:rPr>
        <w:t>.</w:t>
      </w:r>
    </w:p>
    <w:p w14:paraId="33098E16" w14:textId="77777777" w:rsidR="00D91208" w:rsidRDefault="00D9120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57E849C9" w14:textId="5AF88266" w:rsidR="007154BF" w:rsidRDefault="007154B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Punkt 2: Drøftelse af den kommende budgetforbedringsproces</w:t>
      </w:r>
    </w:p>
    <w:p w14:paraId="05639132" w14:textId="77777777" w:rsidR="007154BF" w:rsidRDefault="007154B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2FE71BC4" w14:textId="1CD02139" w:rsidR="0085052F" w:rsidRDefault="00D9120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Simon Møberg Torp oplyste, at ledelsen</w:t>
      </w:r>
      <w:r w:rsidR="0000546E">
        <w:rPr>
          <w:rFonts w:ascii="Calibri" w:hAnsi="Calibri"/>
          <w:sz w:val="22"/>
          <w:szCs w:val="22"/>
          <w:lang w:val="da-DK"/>
        </w:rPr>
        <w:t xml:space="preserve"> på Humaniora</w:t>
      </w:r>
      <w:r>
        <w:rPr>
          <w:rFonts w:ascii="Calibri" w:hAnsi="Calibri"/>
          <w:sz w:val="22"/>
          <w:szCs w:val="22"/>
          <w:lang w:val="da-DK"/>
        </w:rPr>
        <w:t xml:space="preserve"> gør alt, hvad den kan</w:t>
      </w:r>
      <w:r w:rsidR="00EE50FA">
        <w:rPr>
          <w:rFonts w:ascii="Calibri" w:hAnsi="Calibri"/>
          <w:sz w:val="22"/>
          <w:szCs w:val="22"/>
          <w:lang w:val="da-DK"/>
        </w:rPr>
        <w:t>,</w:t>
      </w:r>
      <w:r>
        <w:rPr>
          <w:rFonts w:ascii="Calibri" w:hAnsi="Calibri"/>
          <w:sz w:val="22"/>
          <w:szCs w:val="22"/>
          <w:lang w:val="da-DK"/>
        </w:rPr>
        <w:t xml:space="preserve"> for at undgå fyringer</w:t>
      </w:r>
      <w:r w:rsidR="00567917">
        <w:rPr>
          <w:rFonts w:ascii="Calibri" w:hAnsi="Calibri"/>
          <w:sz w:val="22"/>
          <w:szCs w:val="22"/>
          <w:lang w:val="da-DK"/>
        </w:rPr>
        <w:t>,</w:t>
      </w:r>
      <w:r>
        <w:rPr>
          <w:rFonts w:ascii="Calibri" w:hAnsi="Calibri"/>
          <w:sz w:val="22"/>
          <w:szCs w:val="22"/>
          <w:lang w:val="da-DK"/>
        </w:rPr>
        <w:t xml:space="preserve"> og at </w:t>
      </w:r>
      <w:r w:rsidR="0085052F">
        <w:rPr>
          <w:rFonts w:ascii="Calibri" w:hAnsi="Calibri"/>
          <w:sz w:val="22"/>
          <w:szCs w:val="22"/>
          <w:lang w:val="da-DK"/>
        </w:rPr>
        <w:t xml:space="preserve">ledelsesgruppen har </w:t>
      </w:r>
      <w:r w:rsidR="0000546E">
        <w:rPr>
          <w:rFonts w:ascii="Calibri" w:hAnsi="Calibri"/>
          <w:sz w:val="22"/>
          <w:szCs w:val="22"/>
          <w:lang w:val="da-DK"/>
        </w:rPr>
        <w:t>afdækket</w:t>
      </w:r>
      <w:r w:rsidR="0085052F">
        <w:rPr>
          <w:rFonts w:ascii="Calibri" w:hAnsi="Calibri"/>
          <w:sz w:val="22"/>
          <w:szCs w:val="22"/>
          <w:lang w:val="da-DK"/>
        </w:rPr>
        <w:t xml:space="preserve"> en række driftsmæssige udgifter, som kan reduceres</w:t>
      </w:r>
      <w:r w:rsidR="00BD2600">
        <w:rPr>
          <w:rFonts w:ascii="Calibri" w:hAnsi="Calibri"/>
          <w:sz w:val="22"/>
          <w:szCs w:val="22"/>
          <w:lang w:val="da-DK"/>
        </w:rPr>
        <w:t xml:space="preserve"> og som bringer os et godt stykke i retning af at nå målet</w:t>
      </w:r>
      <w:r w:rsidR="0085052F">
        <w:rPr>
          <w:rFonts w:ascii="Calibri" w:hAnsi="Calibri"/>
          <w:sz w:val="22"/>
          <w:szCs w:val="22"/>
          <w:lang w:val="da-DK"/>
        </w:rPr>
        <w:t xml:space="preserve"> (herunder f.eks. julegave</w:t>
      </w:r>
      <w:r w:rsidR="009136F7">
        <w:rPr>
          <w:rFonts w:ascii="Calibri" w:hAnsi="Calibri"/>
          <w:sz w:val="22"/>
          <w:szCs w:val="22"/>
          <w:lang w:val="da-DK"/>
        </w:rPr>
        <w:t>r</w:t>
      </w:r>
      <w:r w:rsidR="0085052F">
        <w:rPr>
          <w:rFonts w:ascii="Calibri" w:hAnsi="Calibri"/>
          <w:sz w:val="22"/>
          <w:szCs w:val="22"/>
          <w:lang w:val="da-DK"/>
        </w:rPr>
        <w:t xml:space="preserve"> til alle ansatte, befordring, forplejning, studentermedhjælp, faglig vejledning, finansiering af ph.d.’</w:t>
      </w:r>
      <w:proofErr w:type="spellStart"/>
      <w:r w:rsidR="0085052F">
        <w:rPr>
          <w:rFonts w:ascii="Calibri" w:hAnsi="Calibri"/>
          <w:sz w:val="22"/>
          <w:szCs w:val="22"/>
          <w:lang w:val="da-DK"/>
        </w:rPr>
        <w:t>ere</w:t>
      </w:r>
      <w:proofErr w:type="spellEnd"/>
      <w:r w:rsidR="0085052F">
        <w:rPr>
          <w:rFonts w:ascii="Calibri" w:hAnsi="Calibri"/>
          <w:sz w:val="22"/>
          <w:szCs w:val="22"/>
          <w:lang w:val="da-DK"/>
        </w:rPr>
        <w:t xml:space="preserve"> og færre D-VIP-ansættelser).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DD0F79">
        <w:rPr>
          <w:rFonts w:ascii="Calibri" w:hAnsi="Calibri"/>
          <w:sz w:val="22"/>
          <w:szCs w:val="22"/>
          <w:lang w:val="da-DK"/>
        </w:rPr>
        <w:t>A</w:t>
      </w:r>
      <w:r w:rsidR="0085052F">
        <w:rPr>
          <w:rFonts w:ascii="Calibri" w:hAnsi="Calibri"/>
          <w:sz w:val="22"/>
          <w:szCs w:val="22"/>
          <w:lang w:val="da-DK"/>
        </w:rPr>
        <w:t xml:space="preserve">t </w:t>
      </w:r>
      <w:r w:rsidR="00BD2600">
        <w:rPr>
          <w:rFonts w:ascii="Calibri" w:hAnsi="Calibri"/>
          <w:sz w:val="22"/>
          <w:szCs w:val="22"/>
          <w:lang w:val="da-DK"/>
        </w:rPr>
        <w:t>ambitionen er</w:t>
      </w:r>
      <w:r w:rsidR="0085052F">
        <w:rPr>
          <w:rFonts w:ascii="Calibri" w:hAnsi="Calibri"/>
          <w:sz w:val="22"/>
          <w:szCs w:val="22"/>
          <w:lang w:val="da-DK"/>
        </w:rPr>
        <w:t>, at fastholde en attraktiv bredde i vores uddannelsesportefølje</w:t>
      </w:r>
      <w:r w:rsidR="00567917">
        <w:rPr>
          <w:rFonts w:ascii="Calibri" w:hAnsi="Calibri"/>
          <w:sz w:val="22"/>
          <w:szCs w:val="22"/>
          <w:lang w:val="da-DK"/>
        </w:rPr>
        <w:t>,</w:t>
      </w:r>
      <w:r w:rsidR="0085052F">
        <w:rPr>
          <w:rFonts w:ascii="Calibri" w:hAnsi="Calibri"/>
          <w:sz w:val="22"/>
          <w:szCs w:val="22"/>
          <w:lang w:val="da-DK"/>
        </w:rPr>
        <w:t xml:space="preserve"> og at til- og fravalgsprocessen</w:t>
      </w:r>
      <w:r w:rsidR="0000546E">
        <w:rPr>
          <w:rFonts w:ascii="Calibri" w:hAnsi="Calibri"/>
          <w:sz w:val="22"/>
          <w:szCs w:val="22"/>
          <w:lang w:val="da-DK"/>
        </w:rPr>
        <w:t xml:space="preserve"> – som fremover forventes gennemført hver 3. år</w:t>
      </w:r>
      <w:r w:rsidR="0085052F">
        <w:rPr>
          <w:rFonts w:ascii="Calibri" w:hAnsi="Calibri"/>
          <w:sz w:val="22"/>
          <w:szCs w:val="22"/>
          <w:lang w:val="da-DK"/>
        </w:rPr>
        <w:t xml:space="preserve"> </w:t>
      </w:r>
      <w:r w:rsidR="0000546E">
        <w:rPr>
          <w:rFonts w:ascii="Calibri" w:hAnsi="Calibri"/>
          <w:sz w:val="22"/>
          <w:szCs w:val="22"/>
          <w:lang w:val="da-DK"/>
        </w:rPr>
        <w:t xml:space="preserve">- </w:t>
      </w:r>
      <w:r w:rsidR="0085052F">
        <w:rPr>
          <w:rFonts w:ascii="Calibri" w:hAnsi="Calibri"/>
          <w:sz w:val="22"/>
          <w:szCs w:val="22"/>
          <w:lang w:val="da-DK"/>
        </w:rPr>
        <w:t>forhåbentlig kan bringe noget.</w:t>
      </w:r>
      <w:r w:rsidR="0000546E">
        <w:rPr>
          <w:rFonts w:ascii="Calibri" w:hAnsi="Calibri"/>
          <w:sz w:val="22"/>
          <w:szCs w:val="22"/>
          <w:lang w:val="da-DK"/>
        </w:rPr>
        <w:t xml:space="preserve"> Simon Møberg Torp oplyste desuden, at optakt til denne proces kommer fra centralt hold og formentlig allerede i december.</w:t>
      </w:r>
    </w:p>
    <w:p w14:paraId="55E5F3B6" w14:textId="77777777" w:rsidR="000B43E8" w:rsidRDefault="000B43E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4101F510" w14:textId="2522D7A3" w:rsidR="00676B60" w:rsidRDefault="000B43E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SU udtrykt</w:t>
      </w:r>
      <w:r w:rsidR="00676B60">
        <w:rPr>
          <w:rFonts w:ascii="Calibri" w:hAnsi="Calibri"/>
          <w:sz w:val="22"/>
          <w:szCs w:val="22"/>
          <w:lang w:val="da-DK"/>
        </w:rPr>
        <w:t xml:space="preserve">e tilfredshed med ledelsens </w:t>
      </w:r>
      <w:r>
        <w:rPr>
          <w:rFonts w:ascii="Calibri" w:hAnsi="Calibri"/>
          <w:sz w:val="22"/>
          <w:szCs w:val="22"/>
          <w:lang w:val="da-DK"/>
        </w:rPr>
        <w:t xml:space="preserve">ambition om og </w:t>
      </w:r>
      <w:r w:rsidR="00676B60">
        <w:rPr>
          <w:rFonts w:ascii="Calibri" w:hAnsi="Calibri"/>
          <w:sz w:val="22"/>
          <w:szCs w:val="22"/>
          <w:lang w:val="da-DK"/>
        </w:rPr>
        <w:t xml:space="preserve">indsats </w:t>
      </w:r>
      <w:proofErr w:type="spellStart"/>
      <w:r w:rsidR="00676B60">
        <w:rPr>
          <w:rFonts w:ascii="Calibri" w:hAnsi="Calibri"/>
          <w:sz w:val="22"/>
          <w:szCs w:val="22"/>
          <w:lang w:val="da-DK"/>
        </w:rPr>
        <w:t>ift</w:t>
      </w:r>
      <w:proofErr w:type="spellEnd"/>
      <w:r w:rsidR="00676B60">
        <w:rPr>
          <w:rFonts w:ascii="Calibri" w:hAnsi="Calibri"/>
          <w:sz w:val="22"/>
          <w:szCs w:val="22"/>
          <w:lang w:val="da-DK"/>
        </w:rPr>
        <w:t xml:space="preserve"> at finde alternative </w:t>
      </w:r>
      <w:proofErr w:type="spellStart"/>
      <w:r w:rsidR="00676B60">
        <w:rPr>
          <w:rFonts w:ascii="Calibri" w:hAnsi="Calibri"/>
          <w:sz w:val="22"/>
          <w:szCs w:val="22"/>
          <w:lang w:val="da-DK"/>
        </w:rPr>
        <w:t>spareområder</w:t>
      </w:r>
      <w:proofErr w:type="spellEnd"/>
      <w:r w:rsidR="00676B60">
        <w:rPr>
          <w:rFonts w:ascii="Calibri" w:hAnsi="Calibri"/>
          <w:sz w:val="22"/>
          <w:szCs w:val="22"/>
          <w:lang w:val="da-DK"/>
        </w:rPr>
        <w:t xml:space="preserve"> end fyringer.</w:t>
      </w:r>
    </w:p>
    <w:p w14:paraId="0E38AAAF" w14:textId="77777777" w:rsidR="009136F7" w:rsidRDefault="009136F7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0AAF6537" w14:textId="4570FBDA" w:rsidR="007154BF" w:rsidRDefault="0000546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SU drøftede til- og fravalgsprocessen</w:t>
      </w:r>
      <w:r w:rsidR="008469E0">
        <w:rPr>
          <w:rFonts w:ascii="Calibri" w:hAnsi="Calibri"/>
          <w:sz w:val="22"/>
          <w:szCs w:val="22"/>
          <w:lang w:val="da-DK"/>
        </w:rPr>
        <w:t xml:space="preserve"> – herunder samlæsning/nytænkning</w:t>
      </w:r>
      <w:r w:rsidR="00EE50FA">
        <w:rPr>
          <w:rFonts w:ascii="Calibri" w:hAnsi="Calibri"/>
          <w:sz w:val="22"/>
          <w:szCs w:val="22"/>
          <w:lang w:val="da-DK"/>
        </w:rPr>
        <w:t xml:space="preserve"> på tværs af organisationsstruktur</w:t>
      </w:r>
      <w:r>
        <w:rPr>
          <w:rFonts w:ascii="Calibri" w:hAnsi="Calibri"/>
          <w:sz w:val="22"/>
          <w:szCs w:val="22"/>
          <w:lang w:val="da-DK"/>
        </w:rPr>
        <w:t xml:space="preserve">, </w:t>
      </w:r>
      <w:r w:rsidR="008469E0">
        <w:rPr>
          <w:rFonts w:ascii="Calibri" w:hAnsi="Calibri"/>
          <w:sz w:val="22"/>
          <w:szCs w:val="22"/>
          <w:lang w:val="da-DK"/>
        </w:rPr>
        <w:t>’</w:t>
      </w:r>
      <w:proofErr w:type="spellStart"/>
      <w:r>
        <w:rPr>
          <w:rFonts w:ascii="Calibri" w:hAnsi="Calibri"/>
          <w:sz w:val="22"/>
          <w:szCs w:val="22"/>
          <w:lang w:val="da-DK"/>
        </w:rPr>
        <w:t>cash</w:t>
      </w:r>
      <w:proofErr w:type="spellEnd"/>
      <w:r>
        <w:rPr>
          <w:rFonts w:ascii="Calibri" w:hAnsi="Calibri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a-DK"/>
        </w:rPr>
        <w:t>cows</w:t>
      </w:r>
      <w:proofErr w:type="spellEnd"/>
      <w:r w:rsidR="008469E0">
        <w:rPr>
          <w:rFonts w:ascii="Calibri" w:hAnsi="Calibri"/>
          <w:sz w:val="22"/>
          <w:szCs w:val="22"/>
          <w:lang w:val="da-DK"/>
        </w:rPr>
        <w:t>’ og forskningstyngde</w:t>
      </w:r>
      <w:r w:rsidR="00EE50FA">
        <w:rPr>
          <w:rFonts w:ascii="Calibri" w:hAnsi="Calibri"/>
          <w:sz w:val="22"/>
          <w:szCs w:val="22"/>
          <w:lang w:val="da-DK"/>
        </w:rPr>
        <w:t xml:space="preserve"> og</w:t>
      </w:r>
      <w:r w:rsidR="008469E0">
        <w:rPr>
          <w:rFonts w:ascii="Calibri" w:hAnsi="Calibri"/>
          <w:sz w:val="22"/>
          <w:szCs w:val="22"/>
          <w:lang w:val="da-DK"/>
        </w:rPr>
        <w:t xml:space="preserve"> </w:t>
      </w:r>
      <w:proofErr w:type="spellStart"/>
      <w:r w:rsidR="008469E0">
        <w:rPr>
          <w:rFonts w:ascii="Calibri" w:hAnsi="Calibri"/>
          <w:sz w:val="22"/>
          <w:szCs w:val="22"/>
          <w:lang w:val="da-DK"/>
        </w:rPr>
        <w:t>egendimensionering</w:t>
      </w:r>
      <w:r w:rsidR="00EE50FA">
        <w:rPr>
          <w:rFonts w:ascii="Calibri" w:hAnsi="Calibri"/>
          <w:sz w:val="22"/>
          <w:szCs w:val="22"/>
          <w:lang w:val="da-DK"/>
        </w:rPr>
        <w:t>en</w:t>
      </w:r>
      <w:proofErr w:type="spellEnd"/>
      <w:r w:rsidR="007154BF">
        <w:rPr>
          <w:rFonts w:ascii="Calibri" w:hAnsi="Calibri"/>
          <w:sz w:val="22"/>
          <w:szCs w:val="22"/>
          <w:lang w:val="da-DK"/>
        </w:rPr>
        <w:t>.</w:t>
      </w:r>
    </w:p>
    <w:p w14:paraId="497C778A" w14:textId="77777777" w:rsidR="007154BF" w:rsidRDefault="007154B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2EF8AD1A" w14:textId="1A7AAA72" w:rsidR="009136F7" w:rsidRDefault="007154B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Punkt 3: Eventuelt</w:t>
      </w:r>
    </w:p>
    <w:p w14:paraId="6CB00FCF" w14:textId="77777777" w:rsidR="00B13B0B" w:rsidRDefault="00B13B0B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395B5E2D" w14:textId="5298AB02" w:rsidR="00B13B0B" w:rsidRDefault="00BD260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SU takkede ja til Mads Fundings forslag om, at Klaus Thomsen inviteres til at deltage på kommende ordinære SU-møde.</w:t>
      </w:r>
    </w:p>
    <w:p w14:paraId="1233502E" w14:textId="77777777" w:rsidR="007443F5" w:rsidRPr="00296C70" w:rsidRDefault="007443F5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</w:p>
    <w:p w14:paraId="5597AD22" w14:textId="34472B13" w:rsidR="00F24E89" w:rsidRDefault="00640963" w:rsidP="00173A0E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FD6FB3" w:rsidRPr="00296C70">
        <w:rPr>
          <w:rFonts w:ascii="Calibri" w:hAnsi="Calibri"/>
          <w:sz w:val="22"/>
          <w:szCs w:val="22"/>
          <w:lang w:val="da-DK"/>
        </w:rPr>
        <w:t>Simon Møberg Torp</w:t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44B66">
        <w:rPr>
          <w:rFonts w:ascii="Calibri" w:hAnsi="Calibri"/>
          <w:sz w:val="22"/>
          <w:szCs w:val="22"/>
          <w:lang w:val="da-DK"/>
        </w:rPr>
        <w:t>Søren Wind Eskildsen</w:t>
      </w:r>
    </w:p>
    <w:p w14:paraId="36D9C293" w14:textId="77777777" w:rsidR="00AA5BCE" w:rsidRPr="00296C70" w:rsidRDefault="00640963" w:rsidP="00173A0E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>Dekan</w:t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  <w:t>Næstformand</w:t>
      </w:r>
    </w:p>
    <w:sectPr w:rsidR="00AA5BCE" w:rsidRPr="00296C70" w:rsidSect="00756732">
      <w:headerReference w:type="default" r:id="rId9"/>
      <w:endnotePr>
        <w:numFmt w:val="decimal"/>
      </w:endnotePr>
      <w:type w:val="continuous"/>
      <w:pgSz w:w="11905" w:h="16837" w:code="9"/>
      <w:pgMar w:top="1701" w:right="1275" w:bottom="1701" w:left="1560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FBCB0" w14:textId="77777777" w:rsidR="00D86A6C" w:rsidRDefault="00D86A6C">
      <w:r>
        <w:separator/>
      </w:r>
    </w:p>
  </w:endnote>
  <w:endnote w:type="continuationSeparator" w:id="0">
    <w:p w14:paraId="28BEBCEE" w14:textId="77777777" w:rsidR="00D86A6C" w:rsidRDefault="00D8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39E6A" w14:textId="77777777" w:rsidR="00D86A6C" w:rsidRDefault="00D86A6C">
      <w:r>
        <w:separator/>
      </w:r>
    </w:p>
  </w:footnote>
  <w:footnote w:type="continuationSeparator" w:id="0">
    <w:p w14:paraId="7E504F40" w14:textId="77777777" w:rsidR="00D86A6C" w:rsidRDefault="00D8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9C8EE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E68CA" wp14:editId="68E6F66E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D2E0E1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4909CB24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17C2EEC9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64186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17/4420</w:t>
                          </w:r>
                        </w:p>
                        <w:p w14:paraId="2C4F4C2B" w14:textId="471B62A3"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56094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2D06BA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novem</w:t>
                          </w:r>
                          <w:r w:rsidR="00C51FF3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ber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</w:t>
                          </w:r>
                          <w:r w:rsidR="0064186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</w:t>
                          </w:r>
                        </w:p>
                        <w:p w14:paraId="7929DB78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24D2E0E1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4909CB24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17C2EEC9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64186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17/4420</w:t>
                    </w:r>
                  </w:p>
                  <w:p w14:paraId="2C4F4C2B" w14:textId="471B62A3"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56094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2D06BA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novem</w:t>
                    </w:r>
                    <w:r w:rsidR="00C51FF3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ber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</w:t>
                    </w:r>
                    <w:r w:rsidR="0064186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</w:t>
                    </w:r>
                  </w:p>
                  <w:p w14:paraId="7929DB78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7F88CD1F" wp14:editId="3E32256F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E293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5"/>
  </w:num>
  <w:num w:numId="3">
    <w:abstractNumId w:val="10"/>
  </w:num>
  <w:num w:numId="4">
    <w:abstractNumId w:val="23"/>
  </w:num>
  <w:num w:numId="5">
    <w:abstractNumId w:val="28"/>
  </w:num>
  <w:num w:numId="6">
    <w:abstractNumId w:val="14"/>
  </w:num>
  <w:num w:numId="7">
    <w:abstractNumId w:val="16"/>
  </w:num>
  <w:num w:numId="8">
    <w:abstractNumId w:val="31"/>
  </w:num>
  <w:num w:numId="9">
    <w:abstractNumId w:val="32"/>
  </w:num>
  <w:num w:numId="10">
    <w:abstractNumId w:val="21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5"/>
  </w:num>
  <w:num w:numId="15">
    <w:abstractNumId w:val="9"/>
  </w:num>
  <w:num w:numId="16">
    <w:abstractNumId w:val="26"/>
  </w:num>
  <w:num w:numId="17">
    <w:abstractNumId w:val="20"/>
  </w:num>
  <w:num w:numId="18">
    <w:abstractNumId w:val="19"/>
  </w:num>
  <w:num w:numId="19">
    <w:abstractNumId w:val="27"/>
  </w:num>
  <w:num w:numId="20">
    <w:abstractNumId w:val="5"/>
  </w:num>
  <w:num w:numId="21">
    <w:abstractNumId w:val="29"/>
  </w:num>
  <w:num w:numId="22">
    <w:abstractNumId w:val="12"/>
  </w:num>
  <w:num w:numId="23">
    <w:abstractNumId w:val="8"/>
  </w:num>
  <w:num w:numId="24">
    <w:abstractNumId w:val="18"/>
  </w:num>
  <w:num w:numId="25">
    <w:abstractNumId w:val="11"/>
  </w:num>
  <w:num w:numId="26">
    <w:abstractNumId w:val="30"/>
  </w:num>
  <w:num w:numId="27">
    <w:abstractNumId w:val="0"/>
  </w:num>
  <w:num w:numId="28">
    <w:abstractNumId w:val="7"/>
  </w:num>
  <w:num w:numId="29">
    <w:abstractNumId w:val="4"/>
  </w:num>
  <w:num w:numId="30">
    <w:abstractNumId w:val="22"/>
  </w:num>
  <w:num w:numId="31">
    <w:abstractNumId w:val="6"/>
  </w:num>
  <w:num w:numId="32">
    <w:abstractNumId w:val="13"/>
  </w:num>
  <w:num w:numId="33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46E"/>
    <w:rsid w:val="0000579E"/>
    <w:rsid w:val="000069D9"/>
    <w:rsid w:val="00006E1B"/>
    <w:rsid w:val="0001168A"/>
    <w:rsid w:val="000163B6"/>
    <w:rsid w:val="000179A7"/>
    <w:rsid w:val="00027468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B3990"/>
    <w:rsid w:val="000B43E8"/>
    <w:rsid w:val="000B6CDD"/>
    <w:rsid w:val="000B744F"/>
    <w:rsid w:val="000C126D"/>
    <w:rsid w:val="000C567D"/>
    <w:rsid w:val="000C5970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2FD4"/>
    <w:rsid w:val="00104D59"/>
    <w:rsid w:val="00110C48"/>
    <w:rsid w:val="00113AD7"/>
    <w:rsid w:val="0011418D"/>
    <w:rsid w:val="00115C0D"/>
    <w:rsid w:val="00122B62"/>
    <w:rsid w:val="001244F2"/>
    <w:rsid w:val="00126877"/>
    <w:rsid w:val="001371EB"/>
    <w:rsid w:val="001373AF"/>
    <w:rsid w:val="0014198F"/>
    <w:rsid w:val="00151D2E"/>
    <w:rsid w:val="00152DBA"/>
    <w:rsid w:val="0016270D"/>
    <w:rsid w:val="00167CAD"/>
    <w:rsid w:val="00173A0E"/>
    <w:rsid w:val="00174D72"/>
    <w:rsid w:val="001846B3"/>
    <w:rsid w:val="001902FB"/>
    <w:rsid w:val="00194251"/>
    <w:rsid w:val="001A7FB9"/>
    <w:rsid w:val="001B15AC"/>
    <w:rsid w:val="001B2468"/>
    <w:rsid w:val="001B30BB"/>
    <w:rsid w:val="001B37ED"/>
    <w:rsid w:val="001C1079"/>
    <w:rsid w:val="001C3F23"/>
    <w:rsid w:val="001C50BB"/>
    <w:rsid w:val="001C7491"/>
    <w:rsid w:val="001D2CD9"/>
    <w:rsid w:val="001D2F22"/>
    <w:rsid w:val="001D3A13"/>
    <w:rsid w:val="001E7B7E"/>
    <w:rsid w:val="001F27AE"/>
    <w:rsid w:val="001F582E"/>
    <w:rsid w:val="00203831"/>
    <w:rsid w:val="00203861"/>
    <w:rsid w:val="002066F4"/>
    <w:rsid w:val="002143DD"/>
    <w:rsid w:val="00214712"/>
    <w:rsid w:val="00215A2B"/>
    <w:rsid w:val="002174B5"/>
    <w:rsid w:val="002231D5"/>
    <w:rsid w:val="00235975"/>
    <w:rsid w:val="00237602"/>
    <w:rsid w:val="002400DD"/>
    <w:rsid w:val="002414E4"/>
    <w:rsid w:val="00242EC9"/>
    <w:rsid w:val="00243466"/>
    <w:rsid w:val="00243BD9"/>
    <w:rsid w:val="00243F52"/>
    <w:rsid w:val="00250050"/>
    <w:rsid w:val="00252030"/>
    <w:rsid w:val="00253AA1"/>
    <w:rsid w:val="002544E4"/>
    <w:rsid w:val="00255E44"/>
    <w:rsid w:val="002611E4"/>
    <w:rsid w:val="00264BF6"/>
    <w:rsid w:val="00267CBA"/>
    <w:rsid w:val="00270753"/>
    <w:rsid w:val="002723D2"/>
    <w:rsid w:val="00273054"/>
    <w:rsid w:val="002778A3"/>
    <w:rsid w:val="00281C70"/>
    <w:rsid w:val="002831F8"/>
    <w:rsid w:val="0028387C"/>
    <w:rsid w:val="00296C70"/>
    <w:rsid w:val="002978DA"/>
    <w:rsid w:val="002A032F"/>
    <w:rsid w:val="002A0E73"/>
    <w:rsid w:val="002A72F3"/>
    <w:rsid w:val="002C44D7"/>
    <w:rsid w:val="002C7C11"/>
    <w:rsid w:val="002D06BA"/>
    <w:rsid w:val="002D0B67"/>
    <w:rsid w:val="002F060D"/>
    <w:rsid w:val="002F168B"/>
    <w:rsid w:val="002F2DD4"/>
    <w:rsid w:val="002F36D4"/>
    <w:rsid w:val="002F4566"/>
    <w:rsid w:val="00303BD3"/>
    <w:rsid w:val="00306A33"/>
    <w:rsid w:val="00310C18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63D5"/>
    <w:rsid w:val="00346596"/>
    <w:rsid w:val="00350CC1"/>
    <w:rsid w:val="00351A7F"/>
    <w:rsid w:val="00351C7C"/>
    <w:rsid w:val="00352CA2"/>
    <w:rsid w:val="00354F6C"/>
    <w:rsid w:val="00363174"/>
    <w:rsid w:val="00371153"/>
    <w:rsid w:val="00371B17"/>
    <w:rsid w:val="00372076"/>
    <w:rsid w:val="003842F6"/>
    <w:rsid w:val="00385504"/>
    <w:rsid w:val="003A1243"/>
    <w:rsid w:val="003A3439"/>
    <w:rsid w:val="003A7BBD"/>
    <w:rsid w:val="003B74C0"/>
    <w:rsid w:val="003B768B"/>
    <w:rsid w:val="003C0C73"/>
    <w:rsid w:val="003C36CD"/>
    <w:rsid w:val="003C593C"/>
    <w:rsid w:val="003C650F"/>
    <w:rsid w:val="003C7634"/>
    <w:rsid w:val="003D3D73"/>
    <w:rsid w:val="003E1538"/>
    <w:rsid w:val="003E3D69"/>
    <w:rsid w:val="003E5E82"/>
    <w:rsid w:val="003E62E2"/>
    <w:rsid w:val="003E68FD"/>
    <w:rsid w:val="003E6D49"/>
    <w:rsid w:val="003F14F5"/>
    <w:rsid w:val="004017D5"/>
    <w:rsid w:val="004041E1"/>
    <w:rsid w:val="004110F8"/>
    <w:rsid w:val="0041192E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76FBA"/>
    <w:rsid w:val="004821F4"/>
    <w:rsid w:val="004826AA"/>
    <w:rsid w:val="00483E7E"/>
    <w:rsid w:val="0049286F"/>
    <w:rsid w:val="004931EB"/>
    <w:rsid w:val="004A5030"/>
    <w:rsid w:val="004A6A5F"/>
    <w:rsid w:val="004B0D7E"/>
    <w:rsid w:val="004B5347"/>
    <w:rsid w:val="004C4B95"/>
    <w:rsid w:val="004D164A"/>
    <w:rsid w:val="004D44D5"/>
    <w:rsid w:val="004D57B6"/>
    <w:rsid w:val="004D7AEC"/>
    <w:rsid w:val="004E0209"/>
    <w:rsid w:val="004E5D31"/>
    <w:rsid w:val="004F49EA"/>
    <w:rsid w:val="00506C12"/>
    <w:rsid w:val="00506D9F"/>
    <w:rsid w:val="005134CE"/>
    <w:rsid w:val="005143A1"/>
    <w:rsid w:val="00514AD8"/>
    <w:rsid w:val="00523829"/>
    <w:rsid w:val="0053310A"/>
    <w:rsid w:val="005331AA"/>
    <w:rsid w:val="00535347"/>
    <w:rsid w:val="00535F00"/>
    <w:rsid w:val="00537B33"/>
    <w:rsid w:val="00543E96"/>
    <w:rsid w:val="00547FDF"/>
    <w:rsid w:val="005506F9"/>
    <w:rsid w:val="00550CEB"/>
    <w:rsid w:val="00556519"/>
    <w:rsid w:val="00556DB9"/>
    <w:rsid w:val="0056094F"/>
    <w:rsid w:val="005646F6"/>
    <w:rsid w:val="00567917"/>
    <w:rsid w:val="0057091D"/>
    <w:rsid w:val="005902DD"/>
    <w:rsid w:val="00591879"/>
    <w:rsid w:val="0059310E"/>
    <w:rsid w:val="00596FB4"/>
    <w:rsid w:val="005A2E37"/>
    <w:rsid w:val="005A4EB9"/>
    <w:rsid w:val="005A6CF5"/>
    <w:rsid w:val="005B098F"/>
    <w:rsid w:val="005B5D55"/>
    <w:rsid w:val="005C2E26"/>
    <w:rsid w:val="005C4462"/>
    <w:rsid w:val="005C56BA"/>
    <w:rsid w:val="005C5BCD"/>
    <w:rsid w:val="005D7DCC"/>
    <w:rsid w:val="005E4CE6"/>
    <w:rsid w:val="005E4F51"/>
    <w:rsid w:val="005E6FC2"/>
    <w:rsid w:val="005F2600"/>
    <w:rsid w:val="00602487"/>
    <w:rsid w:val="00602A20"/>
    <w:rsid w:val="006157FD"/>
    <w:rsid w:val="00617562"/>
    <w:rsid w:val="00621BF6"/>
    <w:rsid w:val="00623B5A"/>
    <w:rsid w:val="00624A1D"/>
    <w:rsid w:val="00625DFD"/>
    <w:rsid w:val="0062608A"/>
    <w:rsid w:val="0062662F"/>
    <w:rsid w:val="00631CD2"/>
    <w:rsid w:val="0063468F"/>
    <w:rsid w:val="00635826"/>
    <w:rsid w:val="00640899"/>
    <w:rsid w:val="00640963"/>
    <w:rsid w:val="0064186D"/>
    <w:rsid w:val="00644212"/>
    <w:rsid w:val="006443AC"/>
    <w:rsid w:val="00647E74"/>
    <w:rsid w:val="006519E1"/>
    <w:rsid w:val="00657938"/>
    <w:rsid w:val="00661219"/>
    <w:rsid w:val="00661B21"/>
    <w:rsid w:val="00661DF4"/>
    <w:rsid w:val="00664F79"/>
    <w:rsid w:val="00665C4E"/>
    <w:rsid w:val="006664FD"/>
    <w:rsid w:val="0067417D"/>
    <w:rsid w:val="00676B60"/>
    <w:rsid w:val="00676C35"/>
    <w:rsid w:val="00684FD8"/>
    <w:rsid w:val="0068538D"/>
    <w:rsid w:val="00686D3F"/>
    <w:rsid w:val="00690850"/>
    <w:rsid w:val="00690FAA"/>
    <w:rsid w:val="0069513C"/>
    <w:rsid w:val="006A3BA5"/>
    <w:rsid w:val="006A3E45"/>
    <w:rsid w:val="006B0E31"/>
    <w:rsid w:val="006B5F5B"/>
    <w:rsid w:val="006B7BA0"/>
    <w:rsid w:val="006C5F37"/>
    <w:rsid w:val="006C6AFE"/>
    <w:rsid w:val="006D0E7D"/>
    <w:rsid w:val="006D0FBF"/>
    <w:rsid w:val="006D10E3"/>
    <w:rsid w:val="006D1D73"/>
    <w:rsid w:val="006D27C5"/>
    <w:rsid w:val="006D54EE"/>
    <w:rsid w:val="006E1515"/>
    <w:rsid w:val="006E343C"/>
    <w:rsid w:val="006E7CAF"/>
    <w:rsid w:val="006F6BBD"/>
    <w:rsid w:val="00700CE5"/>
    <w:rsid w:val="007019EB"/>
    <w:rsid w:val="0070264E"/>
    <w:rsid w:val="00706333"/>
    <w:rsid w:val="00711C05"/>
    <w:rsid w:val="007154BF"/>
    <w:rsid w:val="00721FA2"/>
    <w:rsid w:val="007313D8"/>
    <w:rsid w:val="00735063"/>
    <w:rsid w:val="00735813"/>
    <w:rsid w:val="00735BFD"/>
    <w:rsid w:val="007364D2"/>
    <w:rsid w:val="00742EB2"/>
    <w:rsid w:val="007443F5"/>
    <w:rsid w:val="00746997"/>
    <w:rsid w:val="0075571F"/>
    <w:rsid w:val="00756732"/>
    <w:rsid w:val="00762DD7"/>
    <w:rsid w:val="00765F3A"/>
    <w:rsid w:val="00771305"/>
    <w:rsid w:val="00782206"/>
    <w:rsid w:val="007838E6"/>
    <w:rsid w:val="00784832"/>
    <w:rsid w:val="007848F5"/>
    <w:rsid w:val="00792349"/>
    <w:rsid w:val="0079768C"/>
    <w:rsid w:val="007A119A"/>
    <w:rsid w:val="007B1816"/>
    <w:rsid w:val="007B7967"/>
    <w:rsid w:val="007C1254"/>
    <w:rsid w:val="007C21BD"/>
    <w:rsid w:val="007D15D4"/>
    <w:rsid w:val="007D163B"/>
    <w:rsid w:val="007D4C82"/>
    <w:rsid w:val="007D63BD"/>
    <w:rsid w:val="007D7F77"/>
    <w:rsid w:val="007E1142"/>
    <w:rsid w:val="007E32CF"/>
    <w:rsid w:val="007E3C3C"/>
    <w:rsid w:val="007F089B"/>
    <w:rsid w:val="00801392"/>
    <w:rsid w:val="00804D69"/>
    <w:rsid w:val="00804F23"/>
    <w:rsid w:val="0081093B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27CE0"/>
    <w:rsid w:val="0083370B"/>
    <w:rsid w:val="008453DF"/>
    <w:rsid w:val="008469E0"/>
    <w:rsid w:val="0085052F"/>
    <w:rsid w:val="00852AEC"/>
    <w:rsid w:val="008556E2"/>
    <w:rsid w:val="008575E4"/>
    <w:rsid w:val="008610ED"/>
    <w:rsid w:val="00861A7F"/>
    <w:rsid w:val="00862A85"/>
    <w:rsid w:val="00872650"/>
    <w:rsid w:val="008748CB"/>
    <w:rsid w:val="00875D40"/>
    <w:rsid w:val="008762EA"/>
    <w:rsid w:val="008768BC"/>
    <w:rsid w:val="00880B6C"/>
    <w:rsid w:val="00880C9A"/>
    <w:rsid w:val="00881345"/>
    <w:rsid w:val="00882F88"/>
    <w:rsid w:val="00883B50"/>
    <w:rsid w:val="00884724"/>
    <w:rsid w:val="0088522D"/>
    <w:rsid w:val="00885DC4"/>
    <w:rsid w:val="00887FFC"/>
    <w:rsid w:val="00894271"/>
    <w:rsid w:val="00896126"/>
    <w:rsid w:val="008971E4"/>
    <w:rsid w:val="008978DD"/>
    <w:rsid w:val="00897C79"/>
    <w:rsid w:val="00897F33"/>
    <w:rsid w:val="008B07F2"/>
    <w:rsid w:val="008C4148"/>
    <w:rsid w:val="008C437A"/>
    <w:rsid w:val="008C67D1"/>
    <w:rsid w:val="008D0D75"/>
    <w:rsid w:val="008D144A"/>
    <w:rsid w:val="008E1A7E"/>
    <w:rsid w:val="008E2346"/>
    <w:rsid w:val="008E411B"/>
    <w:rsid w:val="008E5A16"/>
    <w:rsid w:val="008F2FEC"/>
    <w:rsid w:val="008F37D5"/>
    <w:rsid w:val="008F5285"/>
    <w:rsid w:val="00906C81"/>
    <w:rsid w:val="00911897"/>
    <w:rsid w:val="009121F4"/>
    <w:rsid w:val="00912D6E"/>
    <w:rsid w:val="00912F6B"/>
    <w:rsid w:val="009136F7"/>
    <w:rsid w:val="00914E1D"/>
    <w:rsid w:val="0092094E"/>
    <w:rsid w:val="00922D93"/>
    <w:rsid w:val="00923EFD"/>
    <w:rsid w:val="00931B44"/>
    <w:rsid w:val="00931FFE"/>
    <w:rsid w:val="00942078"/>
    <w:rsid w:val="00942E16"/>
    <w:rsid w:val="00946EED"/>
    <w:rsid w:val="00953E7D"/>
    <w:rsid w:val="00963259"/>
    <w:rsid w:val="00964F1A"/>
    <w:rsid w:val="00967095"/>
    <w:rsid w:val="0096768D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23A2"/>
    <w:rsid w:val="009C70B5"/>
    <w:rsid w:val="009C7560"/>
    <w:rsid w:val="009D04F8"/>
    <w:rsid w:val="009D124A"/>
    <w:rsid w:val="009D2797"/>
    <w:rsid w:val="009D3AA2"/>
    <w:rsid w:val="009D41A3"/>
    <w:rsid w:val="009D491D"/>
    <w:rsid w:val="009E038F"/>
    <w:rsid w:val="009E33A4"/>
    <w:rsid w:val="009E7A9E"/>
    <w:rsid w:val="009F2EC6"/>
    <w:rsid w:val="009F4812"/>
    <w:rsid w:val="009F54F1"/>
    <w:rsid w:val="00A023AC"/>
    <w:rsid w:val="00A0313C"/>
    <w:rsid w:val="00A03248"/>
    <w:rsid w:val="00A10390"/>
    <w:rsid w:val="00A20753"/>
    <w:rsid w:val="00A25B08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673B4"/>
    <w:rsid w:val="00A7275D"/>
    <w:rsid w:val="00A72B9A"/>
    <w:rsid w:val="00A730C8"/>
    <w:rsid w:val="00A73CFC"/>
    <w:rsid w:val="00A76B0C"/>
    <w:rsid w:val="00A80B0D"/>
    <w:rsid w:val="00A878BE"/>
    <w:rsid w:val="00A9098F"/>
    <w:rsid w:val="00A91C50"/>
    <w:rsid w:val="00A95490"/>
    <w:rsid w:val="00A95E68"/>
    <w:rsid w:val="00AA3351"/>
    <w:rsid w:val="00AA3551"/>
    <w:rsid w:val="00AA3A9E"/>
    <w:rsid w:val="00AA43B2"/>
    <w:rsid w:val="00AA5BCE"/>
    <w:rsid w:val="00AB198C"/>
    <w:rsid w:val="00AB5AC5"/>
    <w:rsid w:val="00AC18EF"/>
    <w:rsid w:val="00AC39A5"/>
    <w:rsid w:val="00AC5CFA"/>
    <w:rsid w:val="00AD15D2"/>
    <w:rsid w:val="00AD1EE9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3B0B"/>
    <w:rsid w:val="00B1503C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B7CD3"/>
    <w:rsid w:val="00BC58E1"/>
    <w:rsid w:val="00BD1AE1"/>
    <w:rsid w:val="00BD1FC7"/>
    <w:rsid w:val="00BD2600"/>
    <w:rsid w:val="00BD4B14"/>
    <w:rsid w:val="00BD55E5"/>
    <w:rsid w:val="00BE01B7"/>
    <w:rsid w:val="00BE6437"/>
    <w:rsid w:val="00BF1CB7"/>
    <w:rsid w:val="00BF6E9B"/>
    <w:rsid w:val="00C11A8A"/>
    <w:rsid w:val="00C151A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51FF3"/>
    <w:rsid w:val="00C5381E"/>
    <w:rsid w:val="00C555F3"/>
    <w:rsid w:val="00C57901"/>
    <w:rsid w:val="00C65F22"/>
    <w:rsid w:val="00C6667B"/>
    <w:rsid w:val="00C71E02"/>
    <w:rsid w:val="00C75666"/>
    <w:rsid w:val="00C8508D"/>
    <w:rsid w:val="00C94A6D"/>
    <w:rsid w:val="00CA3C5C"/>
    <w:rsid w:val="00CA593B"/>
    <w:rsid w:val="00CB0D6F"/>
    <w:rsid w:val="00CB30A0"/>
    <w:rsid w:val="00CB492C"/>
    <w:rsid w:val="00CB770D"/>
    <w:rsid w:val="00CC160C"/>
    <w:rsid w:val="00CC1875"/>
    <w:rsid w:val="00CC7E7A"/>
    <w:rsid w:val="00CD6B3D"/>
    <w:rsid w:val="00CE3E52"/>
    <w:rsid w:val="00CE63AC"/>
    <w:rsid w:val="00CF4559"/>
    <w:rsid w:val="00CF63A4"/>
    <w:rsid w:val="00D078EF"/>
    <w:rsid w:val="00D11A1D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AB8"/>
    <w:rsid w:val="00D82A34"/>
    <w:rsid w:val="00D8613B"/>
    <w:rsid w:val="00D86A6C"/>
    <w:rsid w:val="00D87B52"/>
    <w:rsid w:val="00D91208"/>
    <w:rsid w:val="00DA636C"/>
    <w:rsid w:val="00DA6A25"/>
    <w:rsid w:val="00DA77E5"/>
    <w:rsid w:val="00DB1A07"/>
    <w:rsid w:val="00DB251D"/>
    <w:rsid w:val="00DB2858"/>
    <w:rsid w:val="00DB773A"/>
    <w:rsid w:val="00DC0C53"/>
    <w:rsid w:val="00DC0E70"/>
    <w:rsid w:val="00DC793D"/>
    <w:rsid w:val="00DD0F79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E06B35"/>
    <w:rsid w:val="00E17AE4"/>
    <w:rsid w:val="00E201B7"/>
    <w:rsid w:val="00E25F79"/>
    <w:rsid w:val="00E30EA1"/>
    <w:rsid w:val="00E33131"/>
    <w:rsid w:val="00E34E2F"/>
    <w:rsid w:val="00E42B8D"/>
    <w:rsid w:val="00E42DAF"/>
    <w:rsid w:val="00E46B04"/>
    <w:rsid w:val="00E503A7"/>
    <w:rsid w:val="00E51DBE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8733E"/>
    <w:rsid w:val="00E94C1B"/>
    <w:rsid w:val="00E95B7C"/>
    <w:rsid w:val="00EA4F50"/>
    <w:rsid w:val="00EA6B67"/>
    <w:rsid w:val="00EB24B2"/>
    <w:rsid w:val="00EC511E"/>
    <w:rsid w:val="00EC63EA"/>
    <w:rsid w:val="00ED3530"/>
    <w:rsid w:val="00ED5CA8"/>
    <w:rsid w:val="00EE103A"/>
    <w:rsid w:val="00EE24B9"/>
    <w:rsid w:val="00EE50FA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273"/>
    <w:rsid w:val="00F157F7"/>
    <w:rsid w:val="00F15DE1"/>
    <w:rsid w:val="00F2157B"/>
    <w:rsid w:val="00F232E2"/>
    <w:rsid w:val="00F24E89"/>
    <w:rsid w:val="00F2695A"/>
    <w:rsid w:val="00F26990"/>
    <w:rsid w:val="00F33A82"/>
    <w:rsid w:val="00F44B66"/>
    <w:rsid w:val="00F44DE9"/>
    <w:rsid w:val="00F4551C"/>
    <w:rsid w:val="00F45F16"/>
    <w:rsid w:val="00F46630"/>
    <w:rsid w:val="00F50E71"/>
    <w:rsid w:val="00F60380"/>
    <w:rsid w:val="00F61009"/>
    <w:rsid w:val="00F63DD0"/>
    <w:rsid w:val="00F66638"/>
    <w:rsid w:val="00F73331"/>
    <w:rsid w:val="00F7692E"/>
    <w:rsid w:val="00F80A9E"/>
    <w:rsid w:val="00F813E2"/>
    <w:rsid w:val="00F8280D"/>
    <w:rsid w:val="00F83787"/>
    <w:rsid w:val="00F8393A"/>
    <w:rsid w:val="00F84531"/>
    <w:rsid w:val="00F8476C"/>
    <w:rsid w:val="00F87DD9"/>
    <w:rsid w:val="00F90798"/>
    <w:rsid w:val="00F93CF8"/>
    <w:rsid w:val="00F968E3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525F"/>
    <w:rsid w:val="00FE56BB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970F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49CC-18F3-4C65-9CA3-7854EE39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2017-11-28T09:37:00Z</dcterms:created>
  <dcterms:modified xsi:type="dcterms:W3CDTF">2017-11-28T09:37:00Z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{F1792B65-E5D2-4053-AE54-2FB292D1322B}</vt:lpwstr>
  </property>
</Properties>
</file>