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8D80" w14:textId="77777777" w:rsidR="001C1079" w:rsidRPr="006824EB" w:rsidRDefault="001C1079" w:rsidP="0064186D">
      <w:pPr>
        <w:tabs>
          <w:tab w:val="right" w:pos="9071"/>
        </w:tabs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REFERAT</w:t>
      </w:r>
    </w:p>
    <w:p w14:paraId="03505054" w14:textId="77777777" w:rsidR="001C1079" w:rsidRPr="006824EB" w:rsidRDefault="001C1079" w:rsidP="0064186D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Humanistiske Fakultets Samarbejdsudvalg</w:t>
      </w:r>
    </w:p>
    <w:p w14:paraId="3B265E7D" w14:textId="77777777" w:rsidR="001C1079" w:rsidRPr="006824EB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3CB0501" w14:textId="77777777" w:rsidR="00D61888" w:rsidRPr="006824EB" w:rsidRDefault="00D61888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4A03AF30" w14:textId="77777777" w:rsidR="001C1079" w:rsidRPr="006824EB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</w:p>
    <w:p w14:paraId="0A64A3C0" w14:textId="049DF6D1" w:rsidR="001C1079" w:rsidRPr="00EA4B4A" w:rsidRDefault="009A57C0" w:rsidP="0064186D">
      <w:pPr>
        <w:ind w:left="3022" w:firstLine="578"/>
        <w:rPr>
          <w:rFonts w:asciiTheme="minorHAnsi" w:hAnsiTheme="minorHAnsi" w:cstheme="minorHAnsi"/>
          <w:sz w:val="22"/>
          <w:szCs w:val="22"/>
          <w:lang w:val="de-AT"/>
        </w:rPr>
      </w:pPr>
      <w:r w:rsidRPr="00EA4B4A">
        <w:rPr>
          <w:rFonts w:asciiTheme="minorHAnsi" w:hAnsiTheme="minorHAnsi" w:cstheme="minorHAnsi"/>
          <w:sz w:val="22"/>
          <w:szCs w:val="22"/>
          <w:lang w:val="de-AT"/>
        </w:rPr>
        <w:t>Søren Wind Eskildsen</w:t>
      </w:r>
      <w:r w:rsidR="001C1079" w:rsidRPr="00EA4B4A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51EAB206" w14:textId="77777777" w:rsidR="00F83787" w:rsidRPr="00EA4B4A" w:rsidRDefault="00F83787" w:rsidP="0064186D">
      <w:pPr>
        <w:ind w:left="3600"/>
        <w:rPr>
          <w:rFonts w:asciiTheme="minorHAnsi" w:hAnsiTheme="minorHAnsi" w:cstheme="minorHAnsi"/>
          <w:sz w:val="22"/>
          <w:szCs w:val="22"/>
          <w:lang w:val="de-AT"/>
        </w:rPr>
      </w:pPr>
      <w:r w:rsidRPr="00EA4B4A">
        <w:rPr>
          <w:rFonts w:asciiTheme="minorHAnsi" w:hAnsiTheme="minorHAnsi" w:cstheme="minorHAnsi"/>
          <w:sz w:val="22"/>
          <w:szCs w:val="22"/>
          <w:lang w:val="de-AT"/>
        </w:rPr>
        <w:t>Martin Rheinheimer</w:t>
      </w:r>
    </w:p>
    <w:p w14:paraId="5F13A9CA" w14:textId="246C744F" w:rsidR="00B73CE0" w:rsidRPr="00EA4B4A" w:rsidRDefault="0049286F" w:rsidP="0064186D">
      <w:pPr>
        <w:ind w:left="3600"/>
        <w:rPr>
          <w:rFonts w:asciiTheme="minorHAnsi" w:hAnsiTheme="minorHAnsi" w:cstheme="minorHAnsi"/>
          <w:sz w:val="22"/>
          <w:szCs w:val="22"/>
          <w:lang w:val="de-AT"/>
        </w:rPr>
      </w:pPr>
      <w:r w:rsidRPr="00EA4B4A">
        <w:rPr>
          <w:rFonts w:asciiTheme="minorHAnsi" w:hAnsiTheme="minorHAnsi" w:cstheme="minorHAnsi"/>
          <w:sz w:val="22"/>
          <w:szCs w:val="22"/>
          <w:lang w:val="de-AT"/>
        </w:rPr>
        <w:t>Anne Jensen</w:t>
      </w:r>
    </w:p>
    <w:p w14:paraId="52807543" w14:textId="4F71DEC5" w:rsidR="00635830" w:rsidRPr="006824EB" w:rsidRDefault="002018B4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Steffen Nordahl</w:t>
      </w:r>
      <w:r w:rsidR="00635830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Lund</w:t>
      </w:r>
    </w:p>
    <w:p w14:paraId="4A431C5A" w14:textId="6FB6CA6C" w:rsidR="009A57C0" w:rsidRPr="00EA4B4A" w:rsidRDefault="009A57C0" w:rsidP="0064186D">
      <w:pPr>
        <w:ind w:left="3600"/>
        <w:rPr>
          <w:rFonts w:asciiTheme="minorHAnsi" w:hAnsiTheme="minorHAnsi" w:cstheme="minorHAnsi"/>
          <w:sz w:val="22"/>
          <w:szCs w:val="22"/>
        </w:rPr>
      </w:pPr>
      <w:r w:rsidRPr="00EA4B4A">
        <w:rPr>
          <w:rFonts w:asciiTheme="minorHAnsi" w:hAnsiTheme="minorHAnsi" w:cstheme="minorHAnsi"/>
          <w:sz w:val="22"/>
          <w:szCs w:val="22"/>
        </w:rPr>
        <w:t xml:space="preserve">Christian Ø. </w:t>
      </w:r>
      <w:proofErr w:type="spellStart"/>
      <w:r w:rsidRPr="00EA4B4A">
        <w:rPr>
          <w:rFonts w:asciiTheme="minorHAnsi" w:hAnsiTheme="minorHAnsi" w:cstheme="minorHAnsi"/>
          <w:sz w:val="22"/>
          <w:szCs w:val="22"/>
        </w:rPr>
        <w:t>Heyde</w:t>
      </w:r>
      <w:proofErr w:type="spellEnd"/>
      <w:r w:rsidRPr="00EA4B4A">
        <w:rPr>
          <w:rFonts w:asciiTheme="minorHAnsi" w:hAnsiTheme="minorHAnsi" w:cstheme="minorHAnsi"/>
          <w:sz w:val="22"/>
          <w:szCs w:val="22"/>
        </w:rPr>
        <w:t>-Petersen</w:t>
      </w:r>
    </w:p>
    <w:p w14:paraId="1065819A" w14:textId="77777777" w:rsidR="0056094F" w:rsidRPr="00EA4B4A" w:rsidRDefault="0056094F" w:rsidP="0064186D">
      <w:pPr>
        <w:ind w:left="3600"/>
        <w:rPr>
          <w:rFonts w:asciiTheme="minorHAnsi" w:hAnsiTheme="minorHAnsi" w:cstheme="minorHAnsi"/>
          <w:sz w:val="22"/>
          <w:szCs w:val="22"/>
        </w:rPr>
      </w:pPr>
      <w:r w:rsidRPr="00EA4B4A">
        <w:rPr>
          <w:rFonts w:asciiTheme="minorHAnsi" w:hAnsiTheme="minorHAnsi" w:cstheme="minorHAnsi"/>
          <w:sz w:val="22"/>
          <w:szCs w:val="22"/>
        </w:rPr>
        <w:t>Alexandra Holsting</w:t>
      </w:r>
    </w:p>
    <w:p w14:paraId="1133DCBF" w14:textId="0947240F" w:rsidR="009A57C0" w:rsidRPr="006824EB" w:rsidRDefault="009A57C0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Helle Lykke Nielsen</w:t>
      </w:r>
    </w:p>
    <w:p w14:paraId="093EFB51" w14:textId="279ED8E8" w:rsidR="009A57C0" w:rsidRPr="006824EB" w:rsidRDefault="009A57C0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Gitte Rasmussen</w:t>
      </w:r>
    </w:p>
    <w:p w14:paraId="503BF7D0" w14:textId="114FEAFF" w:rsidR="009A57C0" w:rsidRPr="006824EB" w:rsidRDefault="009A57C0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Anne Traun Ulriksen</w:t>
      </w:r>
    </w:p>
    <w:p w14:paraId="670C9F55" w14:textId="6F6930B4" w:rsidR="003C6B10" w:rsidRPr="006824EB" w:rsidRDefault="00783BCF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Karen Hvidtfeldt</w:t>
      </w:r>
      <w:r w:rsidR="003C6B10" w:rsidRPr="006824EB">
        <w:rPr>
          <w:rFonts w:asciiTheme="minorHAnsi" w:hAnsiTheme="minorHAnsi" w:cstheme="minorHAnsi"/>
          <w:sz w:val="22"/>
          <w:szCs w:val="22"/>
          <w:lang w:val="da-DK"/>
        </w:rPr>
        <w:br/>
      </w:r>
    </w:p>
    <w:p w14:paraId="42AAF59F" w14:textId="7A939744" w:rsidR="003C6B10" w:rsidRPr="006824EB" w:rsidRDefault="003C6B10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>Fraværende med afbud var:</w:t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>Per Krogh Hansen</w:t>
      </w:r>
    </w:p>
    <w:p w14:paraId="0B1EF940" w14:textId="59C4443C" w:rsidR="003C6B10" w:rsidRPr="006824EB" w:rsidRDefault="003C6B10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>Simon Hedegaard</w:t>
      </w:r>
    </w:p>
    <w:p w14:paraId="59D5A744" w14:textId="77777777" w:rsidR="003C6B10" w:rsidRPr="006824EB" w:rsidRDefault="003C6B10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  <w:t>Martin Lund</w:t>
      </w:r>
    </w:p>
    <w:p w14:paraId="5417C62F" w14:textId="2A397D95" w:rsidR="00B6560E" w:rsidRPr="006824EB" w:rsidRDefault="003C6B10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664F79"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664F79"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2F1AE0DA" w14:textId="77777777" w:rsidR="0064186D" w:rsidRPr="006824EB" w:rsidRDefault="00B6560E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>Fra administrationen deltog: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4186D" w:rsidRPr="006824EB">
        <w:rPr>
          <w:rFonts w:asciiTheme="minorHAnsi" w:hAnsiTheme="minorHAnsi" w:cstheme="minorHAnsi"/>
          <w:sz w:val="22"/>
          <w:szCs w:val="22"/>
          <w:lang w:val="da-DK"/>
        </w:rPr>
        <w:t>Mads Funding</w:t>
      </w:r>
    </w:p>
    <w:p w14:paraId="1EC82C1C" w14:textId="2A0BA106" w:rsidR="009A57C0" w:rsidRPr="006824EB" w:rsidRDefault="009A57C0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1B2D292A" w14:textId="2E90FCC3" w:rsidR="003C6B10" w:rsidRPr="006824EB" w:rsidRDefault="003C6B10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B3D89C7" w14:textId="02190A98" w:rsidR="003C6B10" w:rsidRPr="006824EB" w:rsidRDefault="00635830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>Desuden deltog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 (pkt. 1. og 2.):</w:t>
      </w:r>
      <w:r w:rsidR="003C6B10" w:rsidRPr="006824EB">
        <w:rPr>
          <w:rFonts w:asciiTheme="minorHAnsi" w:hAnsiTheme="minorHAnsi" w:cstheme="minorHAnsi"/>
          <w:sz w:val="22"/>
          <w:szCs w:val="22"/>
          <w:lang w:val="da-DK"/>
        </w:rPr>
        <w:tab/>
        <w:t>Lars Grassmé Binderup</w:t>
      </w:r>
    </w:p>
    <w:p w14:paraId="09B42960" w14:textId="4EB578E8" w:rsidR="003C6B10" w:rsidRPr="006824EB" w:rsidRDefault="003C6B10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  <w:t>Lone Granhøj</w:t>
      </w:r>
    </w:p>
    <w:p w14:paraId="3530D4A0" w14:textId="77777777" w:rsidR="00CC160C" w:rsidRPr="006824EB" w:rsidRDefault="00CC160C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2D59D844" w14:textId="4ECEC846" w:rsidR="00B6560E" w:rsidRPr="006824EB" w:rsidRDefault="0056094F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>M</w:t>
      </w:r>
      <w:r w:rsidR="00CC160C" w:rsidRPr="006824EB">
        <w:rPr>
          <w:rFonts w:asciiTheme="minorHAnsi" w:hAnsiTheme="minorHAnsi" w:cstheme="minorHAnsi"/>
          <w:b/>
          <w:sz w:val="22"/>
          <w:szCs w:val="22"/>
          <w:lang w:val="da-DK"/>
        </w:rPr>
        <w:t>ødedato</w:t>
      </w:r>
      <w:r w:rsidR="00B6560E" w:rsidRPr="006824EB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3C6B10" w:rsidRPr="006824EB">
        <w:rPr>
          <w:rFonts w:asciiTheme="minorHAnsi" w:hAnsiTheme="minorHAnsi" w:cstheme="minorHAnsi"/>
          <w:sz w:val="22"/>
          <w:szCs w:val="22"/>
          <w:lang w:val="da-DK"/>
        </w:rPr>
        <w:t>12. juni</w:t>
      </w:r>
      <w:r w:rsidR="00783BCF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2018</w:t>
      </w:r>
      <w:r w:rsidR="00B6560E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</w:p>
    <w:p w14:paraId="2E8BDED7" w14:textId="77777777" w:rsidR="00D61888" w:rsidRPr="006824EB" w:rsidRDefault="00D61888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6824EB" w14:paraId="0B6DAC50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6ACA6FE2" w14:textId="77777777" w:rsidR="00B6560E" w:rsidRPr="006824EB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333205E" w14:textId="77777777" w:rsidR="00B6560E" w:rsidRPr="006824EB" w:rsidRDefault="00B6560E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3BC1B7B4" w14:textId="11B15188" w:rsidR="00EA4B4A" w:rsidRPr="006824EB" w:rsidRDefault="00EA4B4A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0C9FF8EF" w14:textId="15B816A1" w:rsidR="0056094F" w:rsidRPr="006824EB" w:rsidRDefault="0064186D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1</w:t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Drøftelse af udmøntningsnotat om studieledelse </w:t>
      </w:r>
    </w:p>
    <w:p w14:paraId="5248D4D0" w14:textId="1E3B11A0" w:rsidR="00635830" w:rsidRPr="006824EB" w:rsidRDefault="00635830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532C2F22" w14:textId="78375C4E" w:rsidR="00331003" w:rsidRPr="006824EB" w:rsidRDefault="006C16BA" w:rsidP="00476604">
      <w:pPr>
        <w:pStyle w:val="Opstilling-punkttegn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6824EB">
        <w:rPr>
          <w:rFonts w:asciiTheme="minorHAnsi" w:hAnsiTheme="minorHAnsi" w:cstheme="minorHAnsi"/>
          <w:sz w:val="22"/>
          <w:szCs w:val="22"/>
        </w:rPr>
        <w:t>SU drøftede de</w:t>
      </w:r>
      <w:r w:rsidR="00104052" w:rsidRPr="006824EB">
        <w:rPr>
          <w:rFonts w:asciiTheme="minorHAnsi" w:hAnsiTheme="minorHAnsi" w:cstheme="minorHAnsi"/>
          <w:sz w:val="22"/>
          <w:szCs w:val="22"/>
        </w:rPr>
        <w:t>t</w:t>
      </w:r>
      <w:r w:rsidRPr="006824EB">
        <w:rPr>
          <w:rFonts w:asciiTheme="minorHAnsi" w:hAnsiTheme="minorHAnsi" w:cstheme="minorHAnsi"/>
          <w:sz w:val="22"/>
          <w:szCs w:val="22"/>
        </w:rPr>
        <w:t xml:space="preserve"> foreløbige Notat om udmøntning af </w:t>
      </w:r>
      <w:proofErr w:type="spellStart"/>
      <w:r w:rsidRPr="006824EB">
        <w:rPr>
          <w:rFonts w:asciiTheme="minorHAnsi" w:hAnsiTheme="minorHAnsi" w:cstheme="minorHAnsi"/>
          <w:sz w:val="22"/>
          <w:szCs w:val="22"/>
        </w:rPr>
        <w:t>SDU’s</w:t>
      </w:r>
      <w:proofErr w:type="spellEnd"/>
      <w:r w:rsidRPr="006824EB">
        <w:rPr>
          <w:rFonts w:asciiTheme="minorHAnsi" w:hAnsiTheme="minorHAnsi" w:cstheme="minorHAnsi"/>
          <w:sz w:val="22"/>
          <w:szCs w:val="22"/>
        </w:rPr>
        <w:t xml:space="preserve"> kvalitetspolitik på Det Humanistiske Fakultet</w:t>
      </w:r>
      <w:r w:rsidR="0009023C" w:rsidRPr="006824EB">
        <w:rPr>
          <w:rFonts w:asciiTheme="minorHAnsi" w:hAnsiTheme="minorHAnsi" w:cstheme="minorHAnsi"/>
          <w:sz w:val="22"/>
          <w:szCs w:val="22"/>
        </w:rPr>
        <w:t>.</w:t>
      </w:r>
      <w:r w:rsidRPr="006824EB">
        <w:rPr>
          <w:rFonts w:asciiTheme="minorHAnsi" w:hAnsiTheme="minorHAnsi" w:cstheme="minorHAnsi"/>
          <w:sz w:val="22"/>
          <w:szCs w:val="22"/>
        </w:rPr>
        <w:t xml:space="preserve"> </w:t>
      </w:r>
      <w:r w:rsidR="00535388" w:rsidRPr="006824EB">
        <w:rPr>
          <w:rFonts w:asciiTheme="minorHAnsi" w:hAnsiTheme="minorHAnsi" w:cstheme="minorHAnsi"/>
          <w:sz w:val="22"/>
          <w:szCs w:val="22"/>
        </w:rPr>
        <w:t>Især drøfted</w:t>
      </w:r>
      <w:r w:rsidR="00BF5933" w:rsidRPr="006824EB">
        <w:rPr>
          <w:rFonts w:asciiTheme="minorHAnsi" w:hAnsiTheme="minorHAnsi" w:cstheme="minorHAnsi"/>
          <w:sz w:val="22"/>
          <w:szCs w:val="22"/>
        </w:rPr>
        <w:t>es</w:t>
      </w:r>
      <w:r w:rsidRPr="006824EB">
        <w:rPr>
          <w:rFonts w:asciiTheme="minorHAnsi" w:hAnsiTheme="minorHAnsi" w:cstheme="minorHAnsi"/>
          <w:sz w:val="22"/>
          <w:szCs w:val="22"/>
        </w:rPr>
        <w:t xml:space="preserve"> </w:t>
      </w:r>
      <w:r w:rsidR="000E4D7A" w:rsidRPr="006824EB">
        <w:rPr>
          <w:rFonts w:asciiTheme="minorHAnsi" w:hAnsiTheme="minorHAnsi" w:cstheme="minorHAnsi"/>
          <w:sz w:val="22"/>
          <w:szCs w:val="22"/>
        </w:rPr>
        <w:t>ansvars</w:t>
      </w:r>
      <w:r w:rsidR="00BF5933" w:rsidRPr="006824EB">
        <w:rPr>
          <w:rFonts w:asciiTheme="minorHAnsi" w:hAnsiTheme="minorHAnsi" w:cstheme="minorHAnsi"/>
          <w:sz w:val="22"/>
          <w:szCs w:val="22"/>
        </w:rPr>
        <w:t>- og opgave</w:t>
      </w:r>
      <w:r w:rsidR="000E4D7A" w:rsidRPr="006824EB">
        <w:rPr>
          <w:rFonts w:asciiTheme="minorHAnsi" w:hAnsiTheme="minorHAnsi" w:cstheme="minorHAnsi"/>
          <w:sz w:val="22"/>
          <w:szCs w:val="22"/>
        </w:rPr>
        <w:t>fordeling mellem studieleder, studienævnsformand</w:t>
      </w:r>
      <w:r w:rsidR="00BF5933" w:rsidRPr="006824EB">
        <w:rPr>
          <w:rFonts w:asciiTheme="minorHAnsi" w:hAnsiTheme="minorHAnsi" w:cstheme="minorHAnsi"/>
          <w:sz w:val="22"/>
          <w:szCs w:val="22"/>
        </w:rPr>
        <w:t>, fagfæller og studienævn og ekspliciteringen heraf</w:t>
      </w:r>
      <w:r w:rsidR="00535388" w:rsidRPr="006824E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CE0FA4" w14:textId="22AB7C0F" w:rsidR="006824EB" w:rsidRDefault="00535388" w:rsidP="00476604">
      <w:pPr>
        <w:pStyle w:val="Opstilling-punkttegn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6824EB">
        <w:rPr>
          <w:rFonts w:asciiTheme="minorHAnsi" w:hAnsiTheme="minorHAnsi" w:cstheme="minorHAnsi"/>
          <w:sz w:val="22"/>
          <w:szCs w:val="22"/>
        </w:rPr>
        <w:t xml:space="preserve">Input fra SU indenfor </w:t>
      </w:r>
      <w:r w:rsidR="006824EB">
        <w:rPr>
          <w:rFonts w:asciiTheme="minorHAnsi" w:hAnsiTheme="minorHAnsi" w:cstheme="minorHAnsi"/>
          <w:sz w:val="22"/>
          <w:szCs w:val="22"/>
        </w:rPr>
        <w:t xml:space="preserve">følgende </w:t>
      </w:r>
      <w:r w:rsidRPr="006824EB">
        <w:rPr>
          <w:rFonts w:asciiTheme="minorHAnsi" w:hAnsiTheme="minorHAnsi" w:cstheme="minorHAnsi"/>
          <w:sz w:val="22"/>
          <w:szCs w:val="22"/>
        </w:rPr>
        <w:t>områder</w:t>
      </w:r>
      <w:r w:rsidR="006824EB">
        <w:rPr>
          <w:rFonts w:asciiTheme="minorHAnsi" w:hAnsiTheme="minorHAnsi" w:cstheme="minorHAnsi"/>
          <w:sz w:val="22"/>
          <w:szCs w:val="22"/>
        </w:rPr>
        <w:t xml:space="preserve"> </w:t>
      </w:r>
      <w:r w:rsidR="006824EB" w:rsidRPr="006824EB">
        <w:rPr>
          <w:rFonts w:asciiTheme="minorHAnsi" w:hAnsiTheme="minorHAnsi" w:cstheme="minorHAnsi"/>
          <w:sz w:val="22"/>
          <w:szCs w:val="22"/>
        </w:rPr>
        <w:t>tages til efterretn</w:t>
      </w:r>
      <w:r w:rsidR="006824EB">
        <w:rPr>
          <w:rFonts w:asciiTheme="minorHAnsi" w:hAnsiTheme="minorHAnsi" w:cstheme="minorHAnsi"/>
          <w:sz w:val="22"/>
          <w:szCs w:val="22"/>
        </w:rPr>
        <w:t>ing/drøftes med juridisk kontor:</w:t>
      </w:r>
      <w:r w:rsidRPr="006824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682E98" w14:textId="1CC45E30" w:rsidR="006824EB" w:rsidRDefault="00524FDD" w:rsidP="006824EB">
      <w:pPr>
        <w:pStyle w:val="Opstilling-punkttegn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6824EB">
        <w:rPr>
          <w:rFonts w:asciiTheme="minorHAnsi" w:hAnsiTheme="minorHAnsi" w:cstheme="minorHAnsi"/>
          <w:sz w:val="22"/>
          <w:szCs w:val="22"/>
        </w:rPr>
        <w:t xml:space="preserve">studieledernes samspil med institutlederen i relation til personaleansvar, bemanding og rekvisition, </w:t>
      </w:r>
    </w:p>
    <w:p w14:paraId="345E1EB2" w14:textId="531C17A6" w:rsidR="003069C7" w:rsidRPr="00EA4B4A" w:rsidRDefault="00EA4B4A" w:rsidP="006824EB">
      <w:pPr>
        <w:pStyle w:val="Opstilling-punkttegn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EA4B4A">
        <w:rPr>
          <w:rFonts w:asciiTheme="minorHAnsi" w:hAnsiTheme="minorHAnsi" w:cstheme="minorHAnsi"/>
          <w:sz w:val="22"/>
          <w:szCs w:val="22"/>
        </w:rPr>
        <w:t>s</w:t>
      </w:r>
      <w:r w:rsidRPr="00EA4B4A">
        <w:rPr>
          <w:rFonts w:asciiTheme="minorHAnsi" w:hAnsiTheme="minorHAnsi" w:cstheme="minorHAnsi"/>
          <w:sz w:val="22"/>
          <w:szCs w:val="22"/>
        </w:rPr>
        <w:t>tudielederens rolle og ansvar ift. studienævnets beslutningskompetencer, herunder studienævnets overordnede organisatoriske rolle i forhold til studielederen</w:t>
      </w:r>
    </w:p>
    <w:p w14:paraId="124F7098" w14:textId="0302821C" w:rsidR="006824EB" w:rsidRDefault="00715536" w:rsidP="006824EB">
      <w:pPr>
        <w:pStyle w:val="Opstilling-punkttegn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6824EB">
        <w:rPr>
          <w:rFonts w:asciiTheme="minorHAnsi" w:hAnsiTheme="minorHAnsi" w:cstheme="minorHAnsi"/>
          <w:sz w:val="22"/>
          <w:szCs w:val="22"/>
        </w:rPr>
        <w:t>strukturen/opbygningen af dokumentet</w:t>
      </w:r>
      <w:r w:rsidR="00524FDD" w:rsidRPr="006824EB">
        <w:rPr>
          <w:rFonts w:asciiTheme="minorHAnsi" w:hAnsiTheme="minorHAnsi" w:cstheme="minorHAnsi"/>
          <w:sz w:val="22"/>
          <w:szCs w:val="22"/>
        </w:rPr>
        <w:t xml:space="preserve">, </w:t>
      </w:r>
      <w:r w:rsidR="003069C7">
        <w:rPr>
          <w:rFonts w:asciiTheme="minorHAnsi" w:hAnsiTheme="minorHAnsi" w:cstheme="minorHAnsi"/>
          <w:sz w:val="22"/>
          <w:szCs w:val="22"/>
        </w:rPr>
        <w:t>især mht. rækkefølgen af hhv. studienævnsformandens og studielederens ansvarsområder og opgaver</w:t>
      </w:r>
      <w:bookmarkStart w:id="0" w:name="_GoBack"/>
      <w:bookmarkEnd w:id="0"/>
    </w:p>
    <w:p w14:paraId="4D8C6121" w14:textId="687C5CC5" w:rsidR="006824EB" w:rsidRDefault="00715536" w:rsidP="006824EB">
      <w:pPr>
        <w:pStyle w:val="Opstilling-punkttegn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6824EB">
        <w:rPr>
          <w:rFonts w:asciiTheme="minorHAnsi" w:hAnsiTheme="minorHAnsi" w:cstheme="minorHAnsi"/>
          <w:sz w:val="22"/>
          <w:szCs w:val="22"/>
        </w:rPr>
        <w:lastRenderedPageBreak/>
        <w:t>henvisninger</w:t>
      </w:r>
      <w:r w:rsidR="006824EB">
        <w:rPr>
          <w:rFonts w:asciiTheme="minorHAnsi" w:hAnsiTheme="minorHAnsi" w:cstheme="minorHAnsi"/>
          <w:sz w:val="22"/>
          <w:szCs w:val="22"/>
        </w:rPr>
        <w:t xml:space="preserve">ne i organisationsdiagrammet </w:t>
      </w:r>
    </w:p>
    <w:p w14:paraId="46020EB7" w14:textId="77777777" w:rsidR="006824EB" w:rsidRDefault="00715536" w:rsidP="006824EB">
      <w:pPr>
        <w:pStyle w:val="Opstilling-punkttegn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6824EB">
        <w:rPr>
          <w:rFonts w:asciiTheme="minorHAnsi" w:hAnsiTheme="minorHAnsi" w:cstheme="minorHAnsi"/>
          <w:sz w:val="22"/>
          <w:szCs w:val="22"/>
        </w:rPr>
        <w:t>enkelte sproglige tilret</w:t>
      </w:r>
      <w:r w:rsidR="00033B2C" w:rsidRPr="006824EB">
        <w:rPr>
          <w:rFonts w:asciiTheme="minorHAnsi" w:hAnsiTheme="minorHAnsi" w:cstheme="minorHAnsi"/>
          <w:sz w:val="22"/>
          <w:szCs w:val="22"/>
        </w:rPr>
        <w:t>ninger</w:t>
      </w:r>
    </w:p>
    <w:p w14:paraId="24E6BA37" w14:textId="5F487C06" w:rsidR="000E4D7A" w:rsidRPr="006824EB" w:rsidRDefault="00715536" w:rsidP="006824EB">
      <w:pPr>
        <w:pStyle w:val="Opstilling-punkttegn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824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07D176" w14:textId="58FA9114" w:rsidR="00715536" w:rsidRPr="006824EB" w:rsidRDefault="00715536" w:rsidP="00476604">
      <w:pPr>
        <w:pStyle w:val="Opstilling-punkttegn"/>
        <w:numPr>
          <w:ilvl w:val="0"/>
          <w:numId w:val="0"/>
        </w:num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6824EB">
        <w:rPr>
          <w:rFonts w:asciiTheme="minorHAnsi" w:hAnsiTheme="minorHAnsi" w:cstheme="minorHAnsi"/>
          <w:sz w:val="22"/>
          <w:szCs w:val="22"/>
        </w:rPr>
        <w:t xml:space="preserve">Lars </w:t>
      </w:r>
      <w:r w:rsidR="00A24763" w:rsidRPr="006824EB">
        <w:rPr>
          <w:rFonts w:asciiTheme="minorHAnsi" w:hAnsiTheme="minorHAnsi" w:cstheme="minorHAnsi"/>
          <w:sz w:val="22"/>
          <w:szCs w:val="22"/>
        </w:rPr>
        <w:t xml:space="preserve">Grassmé </w:t>
      </w:r>
      <w:r w:rsidRPr="006824EB">
        <w:rPr>
          <w:rFonts w:asciiTheme="minorHAnsi" w:hAnsiTheme="minorHAnsi" w:cstheme="minorHAnsi"/>
          <w:sz w:val="22"/>
          <w:szCs w:val="22"/>
        </w:rPr>
        <w:t xml:space="preserve">Binderup oplyste, at </w:t>
      </w:r>
      <w:r w:rsidR="0009023C" w:rsidRPr="006824EB">
        <w:rPr>
          <w:rFonts w:asciiTheme="minorHAnsi" w:hAnsiTheme="minorHAnsi" w:cstheme="minorHAnsi"/>
          <w:sz w:val="22"/>
          <w:szCs w:val="22"/>
        </w:rPr>
        <w:t>n</w:t>
      </w:r>
      <w:r w:rsidR="00331003" w:rsidRPr="006824EB">
        <w:rPr>
          <w:rFonts w:asciiTheme="minorHAnsi" w:hAnsiTheme="minorHAnsi" w:cstheme="minorHAnsi"/>
          <w:sz w:val="22"/>
          <w:szCs w:val="22"/>
        </w:rPr>
        <w:t>otatet</w:t>
      </w:r>
      <w:r w:rsidR="0009023C" w:rsidRPr="006824EB">
        <w:rPr>
          <w:rFonts w:asciiTheme="minorHAnsi" w:hAnsiTheme="minorHAnsi" w:cstheme="minorHAnsi"/>
          <w:sz w:val="22"/>
          <w:szCs w:val="22"/>
        </w:rPr>
        <w:t xml:space="preserve"> er fakultetets udmøntning af de enkelte bestemmelser og elementer i </w:t>
      </w:r>
      <w:proofErr w:type="spellStart"/>
      <w:r w:rsidR="0009023C" w:rsidRPr="006824EB">
        <w:rPr>
          <w:rFonts w:asciiTheme="minorHAnsi" w:hAnsiTheme="minorHAnsi" w:cstheme="minorHAnsi"/>
          <w:sz w:val="22"/>
          <w:szCs w:val="22"/>
        </w:rPr>
        <w:t>SDU’s</w:t>
      </w:r>
      <w:proofErr w:type="spellEnd"/>
      <w:r w:rsidR="0009023C" w:rsidRPr="006824EB">
        <w:rPr>
          <w:rFonts w:asciiTheme="minorHAnsi" w:hAnsiTheme="minorHAnsi" w:cstheme="minorHAnsi"/>
          <w:sz w:val="22"/>
          <w:szCs w:val="22"/>
        </w:rPr>
        <w:t xml:space="preserve"> kvalitetspolitik, at </w:t>
      </w:r>
      <w:r w:rsidR="00524FDD" w:rsidRPr="006824EB">
        <w:rPr>
          <w:rFonts w:asciiTheme="minorHAnsi" w:hAnsiTheme="minorHAnsi" w:cstheme="minorHAnsi"/>
          <w:sz w:val="22"/>
          <w:szCs w:val="22"/>
        </w:rPr>
        <w:t xml:space="preserve">betingelsen for notatets formulering er defineret af såvel universitetsloven som </w:t>
      </w:r>
      <w:r w:rsidR="006824EB">
        <w:rPr>
          <w:rFonts w:asciiTheme="minorHAnsi" w:hAnsiTheme="minorHAnsi" w:cstheme="minorHAnsi"/>
          <w:sz w:val="22"/>
          <w:szCs w:val="22"/>
        </w:rPr>
        <w:t xml:space="preserve">af </w:t>
      </w:r>
      <w:r w:rsidR="00524FDD" w:rsidRPr="006824EB">
        <w:rPr>
          <w:rFonts w:asciiTheme="minorHAnsi" w:hAnsiTheme="minorHAnsi" w:cstheme="minorHAnsi"/>
          <w:sz w:val="22"/>
          <w:szCs w:val="22"/>
        </w:rPr>
        <w:t>vedtægten</w:t>
      </w:r>
      <w:r w:rsidR="00EF19DE" w:rsidRPr="006824EB">
        <w:rPr>
          <w:rFonts w:asciiTheme="minorHAnsi" w:hAnsiTheme="minorHAnsi" w:cstheme="minorHAnsi"/>
          <w:sz w:val="22"/>
          <w:szCs w:val="22"/>
        </w:rPr>
        <w:t>,</w:t>
      </w:r>
      <w:r w:rsidR="00524FDD" w:rsidRPr="006824EB">
        <w:rPr>
          <w:rFonts w:asciiTheme="minorHAnsi" w:hAnsiTheme="minorHAnsi" w:cstheme="minorHAnsi"/>
          <w:sz w:val="22"/>
          <w:szCs w:val="22"/>
        </w:rPr>
        <w:t xml:space="preserve"> og at notatet drøftes i uddannelsesrådet og sendes i høring i studienævnene, når den nye kvalitetspolitik er udsendt fra rektoratet</w:t>
      </w:r>
      <w:r w:rsidR="0009023C" w:rsidRPr="006824EB">
        <w:rPr>
          <w:rFonts w:asciiTheme="minorHAnsi" w:hAnsiTheme="minorHAnsi" w:cstheme="minorHAnsi"/>
          <w:sz w:val="22"/>
          <w:szCs w:val="22"/>
        </w:rPr>
        <w:t>.</w:t>
      </w:r>
    </w:p>
    <w:p w14:paraId="701DB061" w14:textId="77777777" w:rsidR="0056094F" w:rsidRPr="006824EB" w:rsidRDefault="0056094F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47722F3C" w14:textId="3B8357EC" w:rsidR="00CC160C" w:rsidRPr="006824EB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2</w:t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Status på funktionsbeskrivelser for studienævnsformandsposterne</w:t>
      </w:r>
    </w:p>
    <w:p w14:paraId="0F7E47A6" w14:textId="77777777" w:rsidR="00476604" w:rsidRPr="006824EB" w:rsidRDefault="00476604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B262DE4" w14:textId="0525A02B" w:rsidR="003C6B10" w:rsidRPr="006824EB" w:rsidRDefault="003C6B10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Punktet blev behandlet under punkt 1.</w:t>
      </w:r>
    </w:p>
    <w:p w14:paraId="028ADFA0" w14:textId="77777777" w:rsidR="00CC160C" w:rsidRPr="006824EB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0C7A83F5" w14:textId="6118FE38" w:rsidR="003C6B10" w:rsidRPr="006824EB" w:rsidRDefault="005976B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3</w:t>
      </w:r>
      <w:r w:rsidR="007019EB"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Arbejdsmiljø</w:t>
      </w:r>
    </w:p>
    <w:p w14:paraId="16DDA681" w14:textId="50495584" w:rsidR="00331003" w:rsidRPr="006824EB" w:rsidRDefault="00331003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8627AB4" w14:textId="77C9B969" w:rsidR="00331003" w:rsidRPr="006824EB" w:rsidRDefault="00331003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Steffen Norda</w:t>
      </w:r>
      <w:r w:rsidR="002018B4" w:rsidRPr="006824EB">
        <w:rPr>
          <w:rFonts w:asciiTheme="minorHAnsi" w:hAnsiTheme="minorHAnsi" w:cstheme="minorHAnsi"/>
          <w:sz w:val="22"/>
          <w:szCs w:val="22"/>
          <w:lang w:val="da-DK"/>
        </w:rPr>
        <w:t>h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l Lund oplyste, at der i FAMU-regi </w:t>
      </w:r>
      <w:r w:rsidR="00033B2C" w:rsidRPr="006824EB">
        <w:rPr>
          <w:rFonts w:asciiTheme="minorHAnsi" w:hAnsiTheme="minorHAnsi" w:cstheme="minorHAnsi"/>
          <w:sz w:val="22"/>
          <w:szCs w:val="22"/>
          <w:lang w:val="da-DK"/>
        </w:rPr>
        <w:t>planlægges en</w:t>
      </w:r>
      <w:r w:rsidR="00476604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ekskursion</w:t>
      </w:r>
      <w:r w:rsidR="00163C7A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for de lokale arbejdsmiljøgrupper</w:t>
      </w:r>
      <w:r w:rsidR="005806B9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163C7A" w:rsidRPr="006824EB">
        <w:rPr>
          <w:rFonts w:asciiTheme="minorHAnsi" w:hAnsiTheme="minorHAnsi" w:cstheme="minorHAnsi"/>
          <w:sz w:val="22"/>
          <w:szCs w:val="22"/>
          <w:lang w:val="da-DK"/>
        </w:rPr>
        <w:t>i løbet af efteråret. Ekskursionen</w:t>
      </w:r>
      <w:r w:rsidR="00C34DFE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033B2C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har temaet arbejdsfællesskaber, som er en af de nye strømninger i arbejdsmiljøarbejde inden for stress/trivsel. </w:t>
      </w:r>
      <w:r w:rsidR="007B212D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4E5D55DB" w14:textId="77777777" w:rsidR="003C6B10" w:rsidRPr="006824EB" w:rsidRDefault="003C6B10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B5EFC5F" w14:textId="152C7E8F" w:rsidR="00C57427" w:rsidRPr="006824EB" w:rsidRDefault="003C6B10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>Punkt 4</w:t>
      </w:r>
      <w:r w:rsidR="007019EB" w:rsidRPr="006824EB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C57427"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>Godkendelse af dagsorden</w:t>
      </w:r>
      <w:r w:rsidR="007019EB"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</w:p>
    <w:p w14:paraId="07ECA9DE" w14:textId="77777777" w:rsidR="00C57427" w:rsidRPr="006824EB" w:rsidRDefault="00C5742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52D1DB79" w14:textId="66FFE999" w:rsidR="0056094F" w:rsidRPr="006824EB" w:rsidRDefault="003C6B10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Dagsorden blev godkendt.</w:t>
      </w:r>
    </w:p>
    <w:p w14:paraId="0BDF1643" w14:textId="77777777" w:rsidR="003C550A" w:rsidRPr="006824EB" w:rsidRDefault="003C550A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42D7837" w14:textId="6BE9B948" w:rsidR="003C550A" w:rsidRPr="006824EB" w:rsidRDefault="00B6560E" w:rsidP="00536E98">
      <w:pPr>
        <w:widowControl/>
        <w:autoSpaceDE/>
        <w:autoSpaceDN/>
        <w:adjustRightInd/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5</w:t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Godkendelse af referat af møde 6. marts 2018</w:t>
      </w:r>
    </w:p>
    <w:p w14:paraId="3E4802E9" w14:textId="6BA47A5C" w:rsidR="003C6B10" w:rsidRPr="006824EB" w:rsidRDefault="003C6B10" w:rsidP="00536E98">
      <w:pPr>
        <w:widowControl/>
        <w:autoSpaceDE/>
        <w:autoSpaceDN/>
        <w:adjustRightInd/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FF713D5" w14:textId="6EF7103B" w:rsidR="003C6B10" w:rsidRPr="006824EB" w:rsidRDefault="003C6B10" w:rsidP="00536E98">
      <w:pPr>
        <w:widowControl/>
        <w:autoSpaceDE/>
        <w:autoSpaceDN/>
        <w:adjustRightInd/>
        <w:ind w:firstLine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Referat blev godkendt.</w:t>
      </w:r>
    </w:p>
    <w:p w14:paraId="34F8180C" w14:textId="77777777" w:rsidR="003C550A" w:rsidRPr="006824EB" w:rsidRDefault="003C550A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71E2C47A" w14:textId="4D953425" w:rsidR="00756732" w:rsidRPr="006824EB" w:rsidRDefault="00756732" w:rsidP="0075673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6</w:t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Meddelelser</w:t>
      </w:r>
    </w:p>
    <w:p w14:paraId="23986A78" w14:textId="77777777" w:rsidR="00FE56BB" w:rsidRPr="006824EB" w:rsidRDefault="00FE56BB" w:rsidP="00FE56BB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6475E1B" w14:textId="39387F57" w:rsidR="00D61888" w:rsidRPr="006824EB" w:rsidRDefault="003C6B10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Intet at bemærke.</w:t>
      </w:r>
    </w:p>
    <w:p w14:paraId="0295965E" w14:textId="77777777" w:rsidR="007B1E91" w:rsidRPr="006824EB" w:rsidRDefault="007B1E91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FB64DB2" w14:textId="3788784C" w:rsidR="007B1E91" w:rsidRPr="006824EB" w:rsidRDefault="007B1E91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7</w:t>
      </w: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3C6B10" w:rsidRPr="006824EB">
        <w:rPr>
          <w:rFonts w:asciiTheme="minorHAnsi" w:hAnsiTheme="minorHAnsi" w:cstheme="minorHAnsi"/>
          <w:b/>
          <w:sz w:val="22"/>
          <w:szCs w:val="22"/>
          <w:lang w:val="da-DK"/>
        </w:rPr>
        <w:t>Forretningsorden og årshjul</w:t>
      </w:r>
    </w:p>
    <w:p w14:paraId="097BCCD6" w14:textId="6C31F5C8" w:rsidR="00033B2C" w:rsidRPr="006824EB" w:rsidRDefault="00033B2C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6A9A046" w14:textId="0DFE560F" w:rsidR="00163C7A" w:rsidRPr="006824EB" w:rsidRDefault="00163C7A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Mads Funding og </w:t>
      </w:r>
      <w:r w:rsidR="0009023C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Bettina Ibsen Hilt fremlagde nyt forslag 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til proceduren omkring mødereferatet </w:t>
      </w:r>
      <w:r w:rsidR="0009023C" w:rsidRPr="006824EB">
        <w:rPr>
          <w:rFonts w:asciiTheme="minorHAnsi" w:hAnsiTheme="minorHAnsi" w:cstheme="minorHAnsi"/>
          <w:sz w:val="22"/>
          <w:szCs w:val="22"/>
          <w:lang w:val="da-DK"/>
        </w:rPr>
        <w:t>til Forretningsordenens §6. Forslaget blev godkend</w:t>
      </w:r>
      <w:r w:rsidR="00F5131A" w:rsidRPr="006824EB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09023C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af SU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09023C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70124081" w14:textId="77777777" w:rsidR="00163C7A" w:rsidRPr="006824EB" w:rsidRDefault="00163C7A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3AEFBF5" w14:textId="78495C7F" w:rsidR="0009023C" w:rsidRPr="006824EB" w:rsidRDefault="003E24C6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Forretningsorden tilrettes og </w:t>
      </w:r>
      <w:r w:rsidR="00163C7A" w:rsidRPr="006824EB">
        <w:rPr>
          <w:rFonts w:asciiTheme="minorHAnsi" w:hAnsiTheme="minorHAnsi" w:cstheme="minorHAnsi"/>
          <w:sz w:val="22"/>
          <w:szCs w:val="22"/>
          <w:lang w:val="da-DK"/>
        </w:rPr>
        <w:t>punktsættes</w:t>
      </w:r>
      <w:r w:rsidR="000C759A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sammen med Årshjul </w:t>
      </w:r>
      <w:r w:rsidR="000C759A" w:rsidRPr="006824EB">
        <w:rPr>
          <w:rFonts w:asciiTheme="minorHAnsi" w:hAnsiTheme="minorHAnsi" w:cstheme="minorHAnsi"/>
          <w:sz w:val="22"/>
          <w:szCs w:val="22"/>
          <w:lang w:val="da-DK"/>
        </w:rPr>
        <w:t>på kommende ordinære SU-møde til endelig godkendelse.</w:t>
      </w:r>
      <w:r w:rsidR="0009023C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14297A73" w14:textId="77777777" w:rsidR="007B1E91" w:rsidRPr="006824EB" w:rsidRDefault="007B1E91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5ADBE9DD" w14:textId="7EEFBF33" w:rsidR="00714B41" w:rsidRPr="006824EB" w:rsidRDefault="00635830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b/>
          <w:sz w:val="22"/>
          <w:szCs w:val="22"/>
          <w:lang w:val="da-DK"/>
        </w:rPr>
        <w:t>Punkt 8: Eventuelt</w:t>
      </w:r>
    </w:p>
    <w:p w14:paraId="4E8716B7" w14:textId="2F7F48D1" w:rsidR="000C759A" w:rsidRPr="006824EB" w:rsidRDefault="000C759A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411947B4" w14:textId="787DF384" w:rsidR="000C759A" w:rsidRPr="006824EB" w:rsidRDefault="000C759A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>Søren Wind Eskildsen spurgte til offentliggørelse af resultatet af de seneste lønforhandlinger.</w:t>
      </w:r>
    </w:p>
    <w:p w14:paraId="12F41587" w14:textId="38EA9836" w:rsidR="000C759A" w:rsidRPr="006824EB" w:rsidRDefault="000C759A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ADE23FD" w14:textId="42826FAB" w:rsidR="000C759A" w:rsidRPr="006824EB" w:rsidRDefault="000C759A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Alexandra </w:t>
      </w:r>
      <w:r w:rsidR="002018B4"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Holsting 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oplyste, at </w:t>
      </w:r>
      <w:r w:rsidR="006824EB">
        <w:rPr>
          <w:rFonts w:asciiTheme="minorHAnsi" w:hAnsiTheme="minorHAnsi" w:cstheme="minorHAnsi"/>
          <w:sz w:val="22"/>
          <w:szCs w:val="22"/>
          <w:lang w:val="da-DK"/>
        </w:rPr>
        <w:t>AC-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 xml:space="preserve">VIP og </w:t>
      </w:r>
      <w:r w:rsidR="006824EB">
        <w:rPr>
          <w:rFonts w:asciiTheme="minorHAnsi" w:hAnsiTheme="minorHAnsi" w:cstheme="minorHAnsi"/>
          <w:sz w:val="22"/>
          <w:szCs w:val="22"/>
          <w:lang w:val="da-DK"/>
        </w:rPr>
        <w:t>AC-</w:t>
      </w:r>
      <w:r w:rsidRPr="006824EB">
        <w:rPr>
          <w:rFonts w:asciiTheme="minorHAnsi" w:hAnsiTheme="minorHAnsi" w:cstheme="minorHAnsi"/>
          <w:sz w:val="22"/>
          <w:szCs w:val="22"/>
          <w:lang w:val="da-DK"/>
        </w:rPr>
        <w:t>TAP skal færdigforhandles inden offentliggørelse.</w:t>
      </w:r>
    </w:p>
    <w:p w14:paraId="32C99ECB" w14:textId="7BDD97E0" w:rsidR="00635830" w:rsidRPr="006824EB" w:rsidRDefault="00635830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F186D2C" w14:textId="77777777" w:rsidR="00635830" w:rsidRPr="006824EB" w:rsidRDefault="00635830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597AD22" w14:textId="181C0CC5" w:rsidR="00F24E89" w:rsidRPr="006824EB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D6FB3" w:rsidRPr="006824EB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24E89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D07FE" w:rsidRPr="006824EB">
        <w:rPr>
          <w:rFonts w:asciiTheme="minorHAnsi" w:hAnsiTheme="minorHAnsi" w:cstheme="minorHAnsi"/>
          <w:sz w:val="22"/>
          <w:szCs w:val="22"/>
          <w:lang w:val="da-DK"/>
        </w:rPr>
        <w:t>Søren Wind Eskildsen</w:t>
      </w:r>
    </w:p>
    <w:p w14:paraId="36D9C293" w14:textId="77777777" w:rsidR="00AA5BCE" w:rsidRPr="006824EB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sz w:val="22"/>
          <w:szCs w:val="22"/>
          <w:lang w:val="da-DK"/>
        </w:rPr>
      </w:pPr>
      <w:r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6824EB">
        <w:rPr>
          <w:rFonts w:asciiTheme="minorHAnsi" w:hAnsiTheme="minorHAnsi" w:cstheme="minorHAnsi"/>
          <w:sz w:val="22"/>
          <w:szCs w:val="22"/>
          <w:lang w:val="da-DK"/>
        </w:rPr>
        <w:t>Dekan</w:t>
      </w:r>
      <w:r w:rsidR="00296C70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6824EB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6824EB">
        <w:rPr>
          <w:rFonts w:asciiTheme="minorHAnsi" w:hAnsiTheme="minorHAnsi" w:cstheme="minorHAnsi"/>
          <w:sz w:val="22"/>
          <w:szCs w:val="22"/>
          <w:lang w:val="da-DK"/>
        </w:rPr>
        <w:tab/>
        <w:t>Næstformand</w:t>
      </w:r>
    </w:p>
    <w:sectPr w:rsidR="00AA5BCE" w:rsidRPr="006824EB" w:rsidSect="00756732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391F" w14:textId="77777777" w:rsidR="00DA2698" w:rsidRDefault="00DA2698">
      <w:r>
        <w:separator/>
      </w:r>
    </w:p>
  </w:endnote>
  <w:endnote w:type="continuationSeparator" w:id="0">
    <w:p w14:paraId="574C3FF5" w14:textId="77777777" w:rsidR="00DA2698" w:rsidRDefault="00DA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8C59" w14:textId="77777777" w:rsidR="00DA2698" w:rsidRDefault="00DA2698">
      <w:r>
        <w:separator/>
      </w:r>
    </w:p>
  </w:footnote>
  <w:footnote w:type="continuationSeparator" w:id="0">
    <w:p w14:paraId="35DE2F5B" w14:textId="77777777" w:rsidR="00DA2698" w:rsidRDefault="00DA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C8EE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E68CA" wp14:editId="68E6F66E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D2E0E1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4909CB24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17C2EEC9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14:paraId="2C4F4C2B" w14:textId="49B59664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783B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A51132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</w:t>
                          </w:r>
                          <w:r w:rsidR="00783B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A51132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juni</w:t>
                          </w:r>
                          <w:r w:rsidR="00783B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2018</w:t>
                          </w:r>
                        </w:p>
                        <w:p w14:paraId="7929DB78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E68C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24D2E0E1" w14:textId="77777777" w:rsid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4909CB24" w14:textId="77777777" w:rsid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17C2EEC9" w14:textId="77777777" w:rsid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14:paraId="2C4F4C2B" w14:textId="49B59664" w:rsidR="00D579E1" w:rsidRP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783B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A51132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</w:t>
                    </w:r>
                    <w:r w:rsidR="00783B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A51132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juni</w:t>
                    </w:r>
                    <w:r w:rsidR="00783B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2018</w:t>
                    </w:r>
                  </w:p>
                  <w:p w14:paraId="7929DB78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7F88CD1F" wp14:editId="3E32256F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E293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44044"/>
    <w:multiLevelType w:val="hybridMultilevel"/>
    <w:tmpl w:val="FBB624C2"/>
    <w:lvl w:ilvl="0" w:tplc="7BFE5C4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10"/>
  </w:num>
  <w:num w:numId="4">
    <w:abstractNumId w:val="24"/>
  </w:num>
  <w:num w:numId="5">
    <w:abstractNumId w:val="29"/>
  </w:num>
  <w:num w:numId="6">
    <w:abstractNumId w:val="14"/>
  </w:num>
  <w:num w:numId="7">
    <w:abstractNumId w:val="17"/>
  </w:num>
  <w:num w:numId="8">
    <w:abstractNumId w:val="32"/>
  </w:num>
  <w:num w:numId="9">
    <w:abstractNumId w:val="33"/>
  </w:num>
  <w:num w:numId="10">
    <w:abstractNumId w:val="2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9"/>
  </w:num>
  <w:num w:numId="16">
    <w:abstractNumId w:val="27"/>
  </w:num>
  <w:num w:numId="17">
    <w:abstractNumId w:val="21"/>
  </w:num>
  <w:num w:numId="18">
    <w:abstractNumId w:val="20"/>
  </w:num>
  <w:num w:numId="19">
    <w:abstractNumId w:val="28"/>
  </w:num>
  <w:num w:numId="20">
    <w:abstractNumId w:val="5"/>
  </w:num>
  <w:num w:numId="21">
    <w:abstractNumId w:val="30"/>
  </w:num>
  <w:num w:numId="22">
    <w:abstractNumId w:val="12"/>
  </w:num>
  <w:num w:numId="23">
    <w:abstractNumId w:val="8"/>
  </w:num>
  <w:num w:numId="24">
    <w:abstractNumId w:val="19"/>
  </w:num>
  <w:num w:numId="25">
    <w:abstractNumId w:val="11"/>
  </w:num>
  <w:num w:numId="26">
    <w:abstractNumId w:val="31"/>
  </w:num>
  <w:num w:numId="27">
    <w:abstractNumId w:val="0"/>
  </w:num>
  <w:num w:numId="28">
    <w:abstractNumId w:val="7"/>
  </w:num>
  <w:num w:numId="29">
    <w:abstractNumId w:val="4"/>
  </w:num>
  <w:num w:numId="30">
    <w:abstractNumId w:val="23"/>
  </w:num>
  <w:num w:numId="31">
    <w:abstractNumId w:val="6"/>
  </w:num>
  <w:num w:numId="32">
    <w:abstractNumId w:val="13"/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C4230ED-E025-4CDD-A2D1-E3A541611413}"/>
  </w:docVars>
  <w:rsids>
    <w:rsidRoot w:val="0009609A"/>
    <w:rsid w:val="00001A4F"/>
    <w:rsid w:val="000020DA"/>
    <w:rsid w:val="0000579E"/>
    <w:rsid w:val="000069D9"/>
    <w:rsid w:val="00006E1B"/>
    <w:rsid w:val="0001168A"/>
    <w:rsid w:val="000163B6"/>
    <w:rsid w:val="000179A7"/>
    <w:rsid w:val="000257F2"/>
    <w:rsid w:val="00027468"/>
    <w:rsid w:val="00033839"/>
    <w:rsid w:val="00033B2C"/>
    <w:rsid w:val="00042BB1"/>
    <w:rsid w:val="000456B8"/>
    <w:rsid w:val="000507E6"/>
    <w:rsid w:val="00053097"/>
    <w:rsid w:val="00055898"/>
    <w:rsid w:val="000617FA"/>
    <w:rsid w:val="00061E8A"/>
    <w:rsid w:val="00064810"/>
    <w:rsid w:val="00065238"/>
    <w:rsid w:val="000652D5"/>
    <w:rsid w:val="000715BC"/>
    <w:rsid w:val="00072866"/>
    <w:rsid w:val="00074408"/>
    <w:rsid w:val="00074E70"/>
    <w:rsid w:val="00081690"/>
    <w:rsid w:val="000823BF"/>
    <w:rsid w:val="00082F70"/>
    <w:rsid w:val="00083702"/>
    <w:rsid w:val="00083CCC"/>
    <w:rsid w:val="000879AD"/>
    <w:rsid w:val="0009023C"/>
    <w:rsid w:val="00090C39"/>
    <w:rsid w:val="00091E99"/>
    <w:rsid w:val="0009609A"/>
    <w:rsid w:val="000A2174"/>
    <w:rsid w:val="000A55D5"/>
    <w:rsid w:val="000A747D"/>
    <w:rsid w:val="000B3990"/>
    <w:rsid w:val="000B6CDD"/>
    <w:rsid w:val="000B744F"/>
    <w:rsid w:val="000C567D"/>
    <w:rsid w:val="000C5970"/>
    <w:rsid w:val="000C59C6"/>
    <w:rsid w:val="000C759A"/>
    <w:rsid w:val="000D0E79"/>
    <w:rsid w:val="000D4E56"/>
    <w:rsid w:val="000D56C7"/>
    <w:rsid w:val="000D6AA2"/>
    <w:rsid w:val="000D79F6"/>
    <w:rsid w:val="000E4D7A"/>
    <w:rsid w:val="000E4DD4"/>
    <w:rsid w:val="000E4E52"/>
    <w:rsid w:val="000F20E9"/>
    <w:rsid w:val="000F5168"/>
    <w:rsid w:val="000F5CEE"/>
    <w:rsid w:val="000F6457"/>
    <w:rsid w:val="000F79BA"/>
    <w:rsid w:val="000F7BB6"/>
    <w:rsid w:val="00102FD4"/>
    <w:rsid w:val="00104052"/>
    <w:rsid w:val="00104D59"/>
    <w:rsid w:val="00110C48"/>
    <w:rsid w:val="00113AD7"/>
    <w:rsid w:val="0011418D"/>
    <w:rsid w:val="00115C0D"/>
    <w:rsid w:val="00122B62"/>
    <w:rsid w:val="001244F2"/>
    <w:rsid w:val="00126877"/>
    <w:rsid w:val="001371EB"/>
    <w:rsid w:val="001373AF"/>
    <w:rsid w:val="0014198F"/>
    <w:rsid w:val="00151D2E"/>
    <w:rsid w:val="00152DBA"/>
    <w:rsid w:val="0016270D"/>
    <w:rsid w:val="00163C7A"/>
    <w:rsid w:val="00167CAD"/>
    <w:rsid w:val="00173A0E"/>
    <w:rsid w:val="00174D72"/>
    <w:rsid w:val="001846B3"/>
    <w:rsid w:val="00187C81"/>
    <w:rsid w:val="001902FB"/>
    <w:rsid w:val="001A7FB9"/>
    <w:rsid w:val="001B15AC"/>
    <w:rsid w:val="001B2468"/>
    <w:rsid w:val="001B30BB"/>
    <w:rsid w:val="001B37ED"/>
    <w:rsid w:val="001B51AC"/>
    <w:rsid w:val="001B5470"/>
    <w:rsid w:val="001C1079"/>
    <w:rsid w:val="001C3F23"/>
    <w:rsid w:val="001C50BB"/>
    <w:rsid w:val="001C6584"/>
    <w:rsid w:val="001C7491"/>
    <w:rsid w:val="001D2CD9"/>
    <w:rsid w:val="001D2F22"/>
    <w:rsid w:val="001D3A13"/>
    <w:rsid w:val="001E7B7E"/>
    <w:rsid w:val="001F27AE"/>
    <w:rsid w:val="001F45D1"/>
    <w:rsid w:val="001F582E"/>
    <w:rsid w:val="002018B4"/>
    <w:rsid w:val="00203831"/>
    <w:rsid w:val="00203861"/>
    <w:rsid w:val="002066F4"/>
    <w:rsid w:val="002143DD"/>
    <w:rsid w:val="00214712"/>
    <w:rsid w:val="00215A2B"/>
    <w:rsid w:val="002174B5"/>
    <w:rsid w:val="002231D5"/>
    <w:rsid w:val="00235975"/>
    <w:rsid w:val="00237602"/>
    <w:rsid w:val="002400DD"/>
    <w:rsid w:val="002414E4"/>
    <w:rsid w:val="00242EC9"/>
    <w:rsid w:val="00243466"/>
    <w:rsid w:val="00243BD9"/>
    <w:rsid w:val="00243F52"/>
    <w:rsid w:val="00250050"/>
    <w:rsid w:val="00252030"/>
    <w:rsid w:val="00253AA1"/>
    <w:rsid w:val="002544E4"/>
    <w:rsid w:val="00255A5D"/>
    <w:rsid w:val="00255E44"/>
    <w:rsid w:val="002611E4"/>
    <w:rsid w:val="00264BF6"/>
    <w:rsid w:val="00267CBA"/>
    <w:rsid w:val="00270753"/>
    <w:rsid w:val="002723D2"/>
    <w:rsid w:val="00273054"/>
    <w:rsid w:val="002778A3"/>
    <w:rsid w:val="00281C70"/>
    <w:rsid w:val="002831F8"/>
    <w:rsid w:val="0028387C"/>
    <w:rsid w:val="00296C70"/>
    <w:rsid w:val="002978DA"/>
    <w:rsid w:val="002A032F"/>
    <w:rsid w:val="002A0E73"/>
    <w:rsid w:val="002A72F3"/>
    <w:rsid w:val="002C7C11"/>
    <w:rsid w:val="002D0B67"/>
    <w:rsid w:val="002F060D"/>
    <w:rsid w:val="002F168B"/>
    <w:rsid w:val="002F2DD4"/>
    <w:rsid w:val="002F36D4"/>
    <w:rsid w:val="002F4566"/>
    <w:rsid w:val="00303BD3"/>
    <w:rsid w:val="003067F5"/>
    <w:rsid w:val="003069C7"/>
    <w:rsid w:val="00306A33"/>
    <w:rsid w:val="00312C32"/>
    <w:rsid w:val="003134D5"/>
    <w:rsid w:val="00320430"/>
    <w:rsid w:val="0032059C"/>
    <w:rsid w:val="00320F5E"/>
    <w:rsid w:val="00322596"/>
    <w:rsid w:val="00324D50"/>
    <w:rsid w:val="00331003"/>
    <w:rsid w:val="00333C99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63174"/>
    <w:rsid w:val="00371153"/>
    <w:rsid w:val="00371B17"/>
    <w:rsid w:val="00372076"/>
    <w:rsid w:val="003842F6"/>
    <w:rsid w:val="00385504"/>
    <w:rsid w:val="00391F96"/>
    <w:rsid w:val="003A1243"/>
    <w:rsid w:val="003A3439"/>
    <w:rsid w:val="003A7BBD"/>
    <w:rsid w:val="003B74C0"/>
    <w:rsid w:val="003B768B"/>
    <w:rsid w:val="003C0C73"/>
    <w:rsid w:val="003C36CD"/>
    <w:rsid w:val="003C550A"/>
    <w:rsid w:val="003C593C"/>
    <w:rsid w:val="003C650F"/>
    <w:rsid w:val="003C6B10"/>
    <w:rsid w:val="003C7634"/>
    <w:rsid w:val="003D3D73"/>
    <w:rsid w:val="003E24C6"/>
    <w:rsid w:val="003E3D69"/>
    <w:rsid w:val="003E5E82"/>
    <w:rsid w:val="003E62E2"/>
    <w:rsid w:val="003E68FD"/>
    <w:rsid w:val="003E6D49"/>
    <w:rsid w:val="003F14F5"/>
    <w:rsid w:val="004017D5"/>
    <w:rsid w:val="004041E1"/>
    <w:rsid w:val="004110F8"/>
    <w:rsid w:val="0041192E"/>
    <w:rsid w:val="00450D4A"/>
    <w:rsid w:val="00450F90"/>
    <w:rsid w:val="004530E5"/>
    <w:rsid w:val="004537CA"/>
    <w:rsid w:val="0045604B"/>
    <w:rsid w:val="00456671"/>
    <w:rsid w:val="004569F9"/>
    <w:rsid w:val="00456BA6"/>
    <w:rsid w:val="00460FD7"/>
    <w:rsid w:val="0047163A"/>
    <w:rsid w:val="004738B5"/>
    <w:rsid w:val="00475B63"/>
    <w:rsid w:val="00476604"/>
    <w:rsid w:val="004821F4"/>
    <w:rsid w:val="004826AA"/>
    <w:rsid w:val="00483E7E"/>
    <w:rsid w:val="0049286F"/>
    <w:rsid w:val="004931EB"/>
    <w:rsid w:val="004A14EA"/>
    <w:rsid w:val="004A5030"/>
    <w:rsid w:val="004A6A5F"/>
    <w:rsid w:val="004B0D7E"/>
    <w:rsid w:val="004B5347"/>
    <w:rsid w:val="004C4B95"/>
    <w:rsid w:val="004D164A"/>
    <w:rsid w:val="004D44D5"/>
    <w:rsid w:val="004D57B6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24FDD"/>
    <w:rsid w:val="00526248"/>
    <w:rsid w:val="0053310A"/>
    <w:rsid w:val="005331AA"/>
    <w:rsid w:val="00535347"/>
    <w:rsid w:val="00535388"/>
    <w:rsid w:val="00535F00"/>
    <w:rsid w:val="00536E98"/>
    <w:rsid w:val="00537B33"/>
    <w:rsid w:val="00543E96"/>
    <w:rsid w:val="00547FDF"/>
    <w:rsid w:val="005506F9"/>
    <w:rsid w:val="00550CEB"/>
    <w:rsid w:val="00556519"/>
    <w:rsid w:val="00556DB9"/>
    <w:rsid w:val="0056094F"/>
    <w:rsid w:val="005646F6"/>
    <w:rsid w:val="0057091D"/>
    <w:rsid w:val="005806B9"/>
    <w:rsid w:val="00586816"/>
    <w:rsid w:val="005902DD"/>
    <w:rsid w:val="00591879"/>
    <w:rsid w:val="0059310E"/>
    <w:rsid w:val="00596FB4"/>
    <w:rsid w:val="005976B9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6FC2"/>
    <w:rsid w:val="005F2600"/>
    <w:rsid w:val="006007BC"/>
    <w:rsid w:val="00602487"/>
    <w:rsid w:val="00602A20"/>
    <w:rsid w:val="006157FD"/>
    <w:rsid w:val="00617562"/>
    <w:rsid w:val="00621BF6"/>
    <w:rsid w:val="00623B5A"/>
    <w:rsid w:val="00623B72"/>
    <w:rsid w:val="00624A1D"/>
    <w:rsid w:val="0062608A"/>
    <w:rsid w:val="0062662F"/>
    <w:rsid w:val="00631CD2"/>
    <w:rsid w:val="0063468F"/>
    <w:rsid w:val="00635826"/>
    <w:rsid w:val="00635830"/>
    <w:rsid w:val="00640899"/>
    <w:rsid w:val="00640963"/>
    <w:rsid w:val="0064186D"/>
    <w:rsid w:val="00644212"/>
    <w:rsid w:val="006443AC"/>
    <w:rsid w:val="00647E74"/>
    <w:rsid w:val="006519E1"/>
    <w:rsid w:val="00657938"/>
    <w:rsid w:val="00661219"/>
    <w:rsid w:val="00661B21"/>
    <w:rsid w:val="00661DF4"/>
    <w:rsid w:val="00664F79"/>
    <w:rsid w:val="00665C4E"/>
    <w:rsid w:val="006664FD"/>
    <w:rsid w:val="0067417D"/>
    <w:rsid w:val="00676C35"/>
    <w:rsid w:val="006824EB"/>
    <w:rsid w:val="00684FD8"/>
    <w:rsid w:val="0068538D"/>
    <w:rsid w:val="00686D3F"/>
    <w:rsid w:val="00690850"/>
    <w:rsid w:val="00690FAA"/>
    <w:rsid w:val="0069513C"/>
    <w:rsid w:val="006A3BA5"/>
    <w:rsid w:val="006A3E45"/>
    <w:rsid w:val="006B0E31"/>
    <w:rsid w:val="006B5F5B"/>
    <w:rsid w:val="006B7BA0"/>
    <w:rsid w:val="006C16BA"/>
    <w:rsid w:val="006C5F37"/>
    <w:rsid w:val="006C6AFE"/>
    <w:rsid w:val="006D0E7D"/>
    <w:rsid w:val="006D0FBF"/>
    <w:rsid w:val="006D10E3"/>
    <w:rsid w:val="006D1D73"/>
    <w:rsid w:val="006D54EE"/>
    <w:rsid w:val="006E1515"/>
    <w:rsid w:val="006E343C"/>
    <w:rsid w:val="006E7CAF"/>
    <w:rsid w:val="006F6BBD"/>
    <w:rsid w:val="00700CE5"/>
    <w:rsid w:val="007019EB"/>
    <w:rsid w:val="0070264E"/>
    <w:rsid w:val="00706333"/>
    <w:rsid w:val="00711C05"/>
    <w:rsid w:val="00714B41"/>
    <w:rsid w:val="00715536"/>
    <w:rsid w:val="00716669"/>
    <w:rsid w:val="00721FA2"/>
    <w:rsid w:val="007313D8"/>
    <w:rsid w:val="00735063"/>
    <w:rsid w:val="00735813"/>
    <w:rsid w:val="00735BFD"/>
    <w:rsid w:val="00742EB2"/>
    <w:rsid w:val="007443F5"/>
    <w:rsid w:val="00746997"/>
    <w:rsid w:val="0075571F"/>
    <w:rsid w:val="00756732"/>
    <w:rsid w:val="00762DD7"/>
    <w:rsid w:val="00765F3A"/>
    <w:rsid w:val="00771305"/>
    <w:rsid w:val="00782206"/>
    <w:rsid w:val="007838E6"/>
    <w:rsid w:val="00783BCF"/>
    <w:rsid w:val="00784832"/>
    <w:rsid w:val="007848F5"/>
    <w:rsid w:val="00792349"/>
    <w:rsid w:val="0079768C"/>
    <w:rsid w:val="007A119A"/>
    <w:rsid w:val="007B1816"/>
    <w:rsid w:val="007B1E91"/>
    <w:rsid w:val="007B212D"/>
    <w:rsid w:val="007B7967"/>
    <w:rsid w:val="007C21BD"/>
    <w:rsid w:val="007D15D4"/>
    <w:rsid w:val="007D163B"/>
    <w:rsid w:val="007D4C82"/>
    <w:rsid w:val="007D63BD"/>
    <w:rsid w:val="007D7F77"/>
    <w:rsid w:val="007E1142"/>
    <w:rsid w:val="007E32CF"/>
    <w:rsid w:val="007E3C3C"/>
    <w:rsid w:val="007F089B"/>
    <w:rsid w:val="00801392"/>
    <w:rsid w:val="00804D69"/>
    <w:rsid w:val="00804F23"/>
    <w:rsid w:val="0081093B"/>
    <w:rsid w:val="008109EE"/>
    <w:rsid w:val="0081161D"/>
    <w:rsid w:val="00815456"/>
    <w:rsid w:val="008161D4"/>
    <w:rsid w:val="0082440C"/>
    <w:rsid w:val="00824CAC"/>
    <w:rsid w:val="00825AE7"/>
    <w:rsid w:val="00826322"/>
    <w:rsid w:val="0082709B"/>
    <w:rsid w:val="00827A45"/>
    <w:rsid w:val="00827CE0"/>
    <w:rsid w:val="00832DAE"/>
    <w:rsid w:val="008335C4"/>
    <w:rsid w:val="0083370B"/>
    <w:rsid w:val="008453DF"/>
    <w:rsid w:val="00852AEC"/>
    <w:rsid w:val="008556E2"/>
    <w:rsid w:val="008575E4"/>
    <w:rsid w:val="008610ED"/>
    <w:rsid w:val="00861A7F"/>
    <w:rsid w:val="00862A85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B50"/>
    <w:rsid w:val="00884724"/>
    <w:rsid w:val="0088522D"/>
    <w:rsid w:val="00885DC4"/>
    <w:rsid w:val="00887FFC"/>
    <w:rsid w:val="00894271"/>
    <w:rsid w:val="00896126"/>
    <w:rsid w:val="008971E4"/>
    <w:rsid w:val="0089789E"/>
    <w:rsid w:val="008978DD"/>
    <w:rsid w:val="00897C79"/>
    <w:rsid w:val="00897F33"/>
    <w:rsid w:val="008B07F2"/>
    <w:rsid w:val="008C4148"/>
    <w:rsid w:val="008C437A"/>
    <w:rsid w:val="008C67D1"/>
    <w:rsid w:val="008D144A"/>
    <w:rsid w:val="008E1A7E"/>
    <w:rsid w:val="008E2346"/>
    <w:rsid w:val="008E411B"/>
    <w:rsid w:val="008E5A16"/>
    <w:rsid w:val="008F2FEC"/>
    <w:rsid w:val="008F37D5"/>
    <w:rsid w:val="008F5285"/>
    <w:rsid w:val="00906C81"/>
    <w:rsid w:val="00911456"/>
    <w:rsid w:val="00911897"/>
    <w:rsid w:val="009121F4"/>
    <w:rsid w:val="00912D6E"/>
    <w:rsid w:val="00912F6B"/>
    <w:rsid w:val="00914E1D"/>
    <w:rsid w:val="0092094E"/>
    <w:rsid w:val="00922D93"/>
    <w:rsid w:val="00923EFD"/>
    <w:rsid w:val="00931FFE"/>
    <w:rsid w:val="00942078"/>
    <w:rsid w:val="00942E16"/>
    <w:rsid w:val="00946EED"/>
    <w:rsid w:val="00953E7D"/>
    <w:rsid w:val="00963259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57C0"/>
    <w:rsid w:val="009A6294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10390"/>
    <w:rsid w:val="00A20753"/>
    <w:rsid w:val="00A24763"/>
    <w:rsid w:val="00A25B08"/>
    <w:rsid w:val="00A32678"/>
    <w:rsid w:val="00A33269"/>
    <w:rsid w:val="00A37EEF"/>
    <w:rsid w:val="00A400A9"/>
    <w:rsid w:val="00A406DF"/>
    <w:rsid w:val="00A42DA6"/>
    <w:rsid w:val="00A51132"/>
    <w:rsid w:val="00A52049"/>
    <w:rsid w:val="00A57430"/>
    <w:rsid w:val="00A66C1E"/>
    <w:rsid w:val="00A673B4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5490"/>
    <w:rsid w:val="00A95E68"/>
    <w:rsid w:val="00AA23EE"/>
    <w:rsid w:val="00AA3351"/>
    <w:rsid w:val="00AA3551"/>
    <w:rsid w:val="00AA3A9E"/>
    <w:rsid w:val="00AA43B2"/>
    <w:rsid w:val="00AA5BCE"/>
    <w:rsid w:val="00AB198C"/>
    <w:rsid w:val="00AB5AC5"/>
    <w:rsid w:val="00AC18EF"/>
    <w:rsid w:val="00AC39A5"/>
    <w:rsid w:val="00AC4B4D"/>
    <w:rsid w:val="00AC5CFA"/>
    <w:rsid w:val="00AD15D2"/>
    <w:rsid w:val="00AD1EE9"/>
    <w:rsid w:val="00AD27C5"/>
    <w:rsid w:val="00AD3F62"/>
    <w:rsid w:val="00AE12EC"/>
    <w:rsid w:val="00AF0009"/>
    <w:rsid w:val="00AF2307"/>
    <w:rsid w:val="00AF25E6"/>
    <w:rsid w:val="00AF27AB"/>
    <w:rsid w:val="00AF56BF"/>
    <w:rsid w:val="00AF63BA"/>
    <w:rsid w:val="00B0031C"/>
    <w:rsid w:val="00B0197E"/>
    <w:rsid w:val="00B11519"/>
    <w:rsid w:val="00B12A7D"/>
    <w:rsid w:val="00B1503C"/>
    <w:rsid w:val="00B17CBB"/>
    <w:rsid w:val="00B20ABB"/>
    <w:rsid w:val="00B25DFA"/>
    <w:rsid w:val="00B263F5"/>
    <w:rsid w:val="00B358BB"/>
    <w:rsid w:val="00B36179"/>
    <w:rsid w:val="00B376D2"/>
    <w:rsid w:val="00B423B1"/>
    <w:rsid w:val="00B45741"/>
    <w:rsid w:val="00B534C4"/>
    <w:rsid w:val="00B53A42"/>
    <w:rsid w:val="00B5519A"/>
    <w:rsid w:val="00B621F6"/>
    <w:rsid w:val="00B62CAB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4196"/>
    <w:rsid w:val="00BC58E1"/>
    <w:rsid w:val="00BD1AE1"/>
    <w:rsid w:val="00BD1FC7"/>
    <w:rsid w:val="00BD4B14"/>
    <w:rsid w:val="00BD55E5"/>
    <w:rsid w:val="00BE01B7"/>
    <w:rsid w:val="00BE12C9"/>
    <w:rsid w:val="00BE6437"/>
    <w:rsid w:val="00BF1CB7"/>
    <w:rsid w:val="00BF5933"/>
    <w:rsid w:val="00BF6E9B"/>
    <w:rsid w:val="00C11A8A"/>
    <w:rsid w:val="00C151A1"/>
    <w:rsid w:val="00C22260"/>
    <w:rsid w:val="00C275A0"/>
    <w:rsid w:val="00C2763E"/>
    <w:rsid w:val="00C307F9"/>
    <w:rsid w:val="00C31658"/>
    <w:rsid w:val="00C31FCB"/>
    <w:rsid w:val="00C3303C"/>
    <w:rsid w:val="00C34DFE"/>
    <w:rsid w:val="00C358C9"/>
    <w:rsid w:val="00C41778"/>
    <w:rsid w:val="00C46035"/>
    <w:rsid w:val="00C51FF3"/>
    <w:rsid w:val="00C5381E"/>
    <w:rsid w:val="00C555F3"/>
    <w:rsid w:val="00C57427"/>
    <w:rsid w:val="00C57901"/>
    <w:rsid w:val="00C65F22"/>
    <w:rsid w:val="00C6667B"/>
    <w:rsid w:val="00C71E02"/>
    <w:rsid w:val="00C75666"/>
    <w:rsid w:val="00C8508D"/>
    <w:rsid w:val="00C94A6D"/>
    <w:rsid w:val="00CA3C5C"/>
    <w:rsid w:val="00CA593B"/>
    <w:rsid w:val="00CB0D6F"/>
    <w:rsid w:val="00CB770D"/>
    <w:rsid w:val="00CC160C"/>
    <w:rsid w:val="00CC1875"/>
    <w:rsid w:val="00CC7E7A"/>
    <w:rsid w:val="00CD07FE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27B69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1888"/>
    <w:rsid w:val="00D63B61"/>
    <w:rsid w:val="00D76AB8"/>
    <w:rsid w:val="00D82A34"/>
    <w:rsid w:val="00D8613B"/>
    <w:rsid w:val="00D86A6C"/>
    <w:rsid w:val="00D87B52"/>
    <w:rsid w:val="00D93F23"/>
    <w:rsid w:val="00DA2698"/>
    <w:rsid w:val="00DA636C"/>
    <w:rsid w:val="00DA6A25"/>
    <w:rsid w:val="00DA77E5"/>
    <w:rsid w:val="00DB1A07"/>
    <w:rsid w:val="00DB251D"/>
    <w:rsid w:val="00DB2858"/>
    <w:rsid w:val="00DB773A"/>
    <w:rsid w:val="00DC0C53"/>
    <w:rsid w:val="00DC0E70"/>
    <w:rsid w:val="00DC46AE"/>
    <w:rsid w:val="00DC793D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6B35"/>
    <w:rsid w:val="00E17E53"/>
    <w:rsid w:val="00E201B7"/>
    <w:rsid w:val="00E20581"/>
    <w:rsid w:val="00E25F79"/>
    <w:rsid w:val="00E30EA1"/>
    <w:rsid w:val="00E33131"/>
    <w:rsid w:val="00E34E2F"/>
    <w:rsid w:val="00E42B8D"/>
    <w:rsid w:val="00E42DAF"/>
    <w:rsid w:val="00E46B04"/>
    <w:rsid w:val="00E503A7"/>
    <w:rsid w:val="00E51DBE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733E"/>
    <w:rsid w:val="00E94C1B"/>
    <w:rsid w:val="00E95B7C"/>
    <w:rsid w:val="00EA4B4A"/>
    <w:rsid w:val="00EA4F50"/>
    <w:rsid w:val="00EA6B67"/>
    <w:rsid w:val="00EB24B2"/>
    <w:rsid w:val="00EC511E"/>
    <w:rsid w:val="00EC63EA"/>
    <w:rsid w:val="00EC7B4D"/>
    <w:rsid w:val="00ED3530"/>
    <w:rsid w:val="00ED5CA8"/>
    <w:rsid w:val="00EE103A"/>
    <w:rsid w:val="00EE24B9"/>
    <w:rsid w:val="00EF19DE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273"/>
    <w:rsid w:val="00F157F7"/>
    <w:rsid w:val="00F15DE1"/>
    <w:rsid w:val="00F2157B"/>
    <w:rsid w:val="00F232E2"/>
    <w:rsid w:val="00F249C7"/>
    <w:rsid w:val="00F24E89"/>
    <w:rsid w:val="00F2695A"/>
    <w:rsid w:val="00F26990"/>
    <w:rsid w:val="00F33A82"/>
    <w:rsid w:val="00F44DE9"/>
    <w:rsid w:val="00F4551C"/>
    <w:rsid w:val="00F45F16"/>
    <w:rsid w:val="00F46630"/>
    <w:rsid w:val="00F46F71"/>
    <w:rsid w:val="00F50E71"/>
    <w:rsid w:val="00F5131A"/>
    <w:rsid w:val="00F60380"/>
    <w:rsid w:val="00F61009"/>
    <w:rsid w:val="00F63DD0"/>
    <w:rsid w:val="00F66638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7DD9"/>
    <w:rsid w:val="00F90798"/>
    <w:rsid w:val="00F93CF8"/>
    <w:rsid w:val="00F968E3"/>
    <w:rsid w:val="00F97F29"/>
    <w:rsid w:val="00F97F7E"/>
    <w:rsid w:val="00FA07C8"/>
    <w:rsid w:val="00FA65A4"/>
    <w:rsid w:val="00FB0EFC"/>
    <w:rsid w:val="00FB264F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525F"/>
    <w:rsid w:val="00FE56BB"/>
    <w:rsid w:val="00FE603B"/>
    <w:rsid w:val="00FE6251"/>
    <w:rsid w:val="00FE7385"/>
    <w:rsid w:val="00FE7722"/>
    <w:rsid w:val="00FE7E55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70F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2" w:unhideWhenUsed="1" w:qFormat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uiPriority w:val="2"/>
    <w:semiHidden/>
    <w:unhideWhenUsed/>
    <w:qFormat/>
    <w:rsid w:val="000E4D7A"/>
    <w:pPr>
      <w:widowControl/>
      <w:numPr>
        <w:numId w:val="34"/>
      </w:numPr>
      <w:autoSpaceDE/>
      <w:autoSpaceDN/>
      <w:adjustRightInd/>
      <w:spacing w:line="280" w:lineRule="atLeast"/>
      <w:contextualSpacing/>
    </w:pPr>
    <w:rPr>
      <w:rFonts w:ascii="Arial" w:eastAsiaTheme="minorHAnsi" w:hAnsi="Arial" w:cstheme="minorBidi"/>
      <w:sz w:val="19"/>
      <w:szCs w:val="19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690A-8069-4225-89B1-5D5649BF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2583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2018-07-02T09:33:00Z</dcterms:created>
  <dcterms:modified xsi:type="dcterms:W3CDTF">2018-07-02T09:33:00Z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{C8C88541-9F4A-459A-8692-4D6E7B4FF672}</vt:lpwstr>
  </property>
</Properties>
</file>